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55" w:rsidRDefault="008F7D52" w:rsidP="00817CF5">
      <w:pPr>
        <w:spacing w:after="0" w:line="360" w:lineRule="auto"/>
        <w:ind w:firstLine="709"/>
        <w:jc w:val="both"/>
      </w:pPr>
      <w:r>
        <w:rPr>
          <w:rFonts w:ascii="Times New Roman" w:hAnsi="Times New Roman" w:cs="Times New Roman"/>
          <w:noProof/>
          <w:sz w:val="26"/>
          <w:szCs w:val="26"/>
        </w:rPr>
        <w:drawing>
          <wp:anchor distT="0" distB="0" distL="114300" distR="114300" simplePos="0" relativeHeight="251662336" behindDoc="1" locked="0" layoutInCell="1" allowOverlap="1" wp14:anchorId="12D8AC5B" wp14:editId="1D58CC65">
            <wp:simplePos x="0" y="0"/>
            <wp:positionH relativeFrom="column">
              <wp:posOffset>3396615</wp:posOffset>
            </wp:positionH>
            <wp:positionV relativeFrom="paragraph">
              <wp:posOffset>237490</wp:posOffset>
            </wp:positionV>
            <wp:extent cx="1388745" cy="1494790"/>
            <wp:effectExtent l="323850" t="285750" r="306705" b="257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щенко Л.С..jpeg"/>
                    <pic:cNvPicPr/>
                  </pic:nvPicPr>
                  <pic:blipFill>
                    <a:blip r:embed="rId9">
                      <a:extLst>
                        <a:ext uri="{28A0092B-C50C-407E-A947-70E740481C1C}">
                          <a14:useLocalDpi xmlns:a14="http://schemas.microsoft.com/office/drawing/2010/main" val="0"/>
                        </a:ext>
                      </a:extLst>
                    </a:blip>
                    <a:stretch>
                      <a:fillRect/>
                    </a:stretch>
                  </pic:blipFill>
                  <pic:spPr>
                    <a:xfrm rot="2395059">
                      <a:off x="0" y="0"/>
                      <a:ext cx="1388745" cy="1494790"/>
                    </a:xfrm>
                    <a:prstGeom prst="rect">
                      <a:avLst/>
                    </a:prstGeom>
                  </pic:spPr>
                </pic:pic>
              </a:graphicData>
            </a:graphic>
            <wp14:sizeRelH relativeFrom="page">
              <wp14:pctWidth>0</wp14:pctWidth>
            </wp14:sizeRelH>
            <wp14:sizeRelV relativeFrom="page">
              <wp14:pctHeight>0</wp14:pctHeight>
            </wp14:sizeRelV>
          </wp:anchor>
        </w:drawing>
      </w:r>
    </w:p>
    <w:tbl>
      <w:tblPr>
        <w:tblW w:w="10835" w:type="dxa"/>
        <w:tblInd w:w="-873" w:type="dxa"/>
        <w:tblLayout w:type="fixed"/>
        <w:tblCellMar>
          <w:top w:w="102" w:type="dxa"/>
          <w:left w:w="62" w:type="dxa"/>
          <w:bottom w:w="102" w:type="dxa"/>
          <w:right w:w="62" w:type="dxa"/>
        </w:tblCellMar>
        <w:tblLook w:val="0000" w:firstRow="0" w:lastRow="0" w:firstColumn="0" w:lastColumn="0" w:noHBand="0" w:noVBand="0"/>
      </w:tblPr>
      <w:tblGrid>
        <w:gridCol w:w="5555"/>
        <w:gridCol w:w="5280"/>
      </w:tblGrid>
      <w:tr w:rsidR="009F5DE9" w:rsidRPr="000A1A46" w:rsidTr="009F5DE9">
        <w:tc>
          <w:tcPr>
            <w:tcW w:w="5555" w:type="dxa"/>
          </w:tcPr>
          <w:p w:rsidR="009F5DE9" w:rsidRDefault="009F5DE9" w:rsidP="009F5DE9">
            <w:pPr>
              <w:pStyle w:val="ConsPlusNormal"/>
              <w:rPr>
                <w:rFonts w:ascii="Times New Roman" w:hAnsi="Times New Roman" w:cs="Times New Roman"/>
                <w:sz w:val="26"/>
                <w:szCs w:val="26"/>
              </w:rPr>
            </w:pPr>
            <w:r>
              <w:rPr>
                <w:rFonts w:ascii="Times New Roman" w:hAnsi="Times New Roman" w:cs="Times New Roman"/>
                <w:sz w:val="26"/>
                <w:szCs w:val="26"/>
              </w:rPr>
              <w:t>ПРИНЯТО</w:t>
            </w:r>
          </w:p>
          <w:p w:rsidR="009F5DE9" w:rsidRDefault="009F5DE9" w:rsidP="009F5DE9">
            <w:pPr>
              <w:pStyle w:val="ConsPlusNormal"/>
              <w:ind w:left="731" w:firstLine="0"/>
              <w:rPr>
                <w:rFonts w:ascii="Times New Roman" w:hAnsi="Times New Roman" w:cs="Times New Roman"/>
                <w:sz w:val="26"/>
                <w:szCs w:val="26"/>
                <w:u w:val="single"/>
              </w:rPr>
            </w:pPr>
            <w:r>
              <w:rPr>
                <w:rFonts w:ascii="Times New Roman" w:hAnsi="Times New Roman" w:cs="Times New Roman"/>
                <w:sz w:val="26"/>
                <w:szCs w:val="26"/>
                <w:u w:val="single"/>
              </w:rPr>
              <w:t>На заседании педагогического совета     протокол № 4 от 24.03.2022</w:t>
            </w:r>
          </w:p>
          <w:p w:rsidR="009F5DE9" w:rsidRPr="000A1A46" w:rsidRDefault="009F5DE9" w:rsidP="009F5DE9">
            <w:pPr>
              <w:pStyle w:val="ConsPlusNormal"/>
              <w:rPr>
                <w:rFonts w:ascii="Times New Roman" w:hAnsi="Times New Roman" w:cs="Times New Roman"/>
                <w:sz w:val="26"/>
                <w:szCs w:val="26"/>
              </w:rPr>
            </w:pPr>
          </w:p>
        </w:tc>
        <w:tc>
          <w:tcPr>
            <w:tcW w:w="5280" w:type="dxa"/>
          </w:tcPr>
          <w:p w:rsidR="009F5DE9" w:rsidRDefault="009F5DE9" w:rsidP="006216AC">
            <w:pPr>
              <w:pStyle w:val="ConsPlusNormal"/>
              <w:jc w:val="both"/>
              <w:rPr>
                <w:rFonts w:ascii="Times New Roman" w:hAnsi="Times New Roman" w:cs="Times New Roman"/>
                <w:sz w:val="26"/>
                <w:szCs w:val="26"/>
              </w:rPr>
            </w:pPr>
            <w:r>
              <w:rPr>
                <w:rFonts w:ascii="Times New Roman" w:hAnsi="Times New Roman" w:cs="Times New Roman"/>
                <w:sz w:val="26"/>
                <w:szCs w:val="26"/>
              </w:rPr>
              <w:t>УТВЕРЖДАЮ</w:t>
            </w:r>
          </w:p>
          <w:p w:rsidR="009F5DE9" w:rsidRDefault="009F5DE9" w:rsidP="006216AC">
            <w:pPr>
              <w:pStyle w:val="ConsPlusNormal"/>
              <w:jc w:val="both"/>
              <w:rPr>
                <w:rFonts w:ascii="Times New Roman" w:hAnsi="Times New Roman" w:cs="Times New Roman"/>
                <w:sz w:val="26"/>
                <w:szCs w:val="26"/>
                <w:u w:val="single"/>
              </w:rPr>
            </w:pPr>
            <w:r>
              <w:rPr>
                <w:rFonts w:ascii="Times New Roman" w:hAnsi="Times New Roman" w:cs="Times New Roman"/>
                <w:sz w:val="26"/>
                <w:szCs w:val="26"/>
                <w:u w:val="single"/>
              </w:rPr>
              <w:t>директор МБОУ ООШ № 27</w:t>
            </w:r>
          </w:p>
          <w:p w:rsidR="009F5DE9" w:rsidRPr="00BF5080" w:rsidRDefault="009F5DE9" w:rsidP="006216AC">
            <w:pPr>
              <w:pStyle w:val="ConsPlusNormal"/>
              <w:rPr>
                <w:rFonts w:ascii="Times New Roman" w:hAnsi="Times New Roman" w:cs="Times New Roman"/>
                <w:sz w:val="26"/>
                <w:szCs w:val="26"/>
              </w:rPr>
            </w:pPr>
            <w:r>
              <w:rPr>
                <w:rFonts w:ascii="Times New Roman" w:hAnsi="Times New Roman" w:cs="Times New Roman"/>
                <w:sz w:val="26"/>
                <w:szCs w:val="26"/>
              </w:rPr>
              <w:t>___________________</w:t>
            </w:r>
            <w:proofErr w:type="spellStart"/>
            <w:r>
              <w:rPr>
                <w:rFonts w:ascii="Times New Roman" w:hAnsi="Times New Roman" w:cs="Times New Roman"/>
                <w:sz w:val="26"/>
                <w:szCs w:val="26"/>
              </w:rPr>
              <w:t>Л.С.Иващенко</w:t>
            </w:r>
            <w:proofErr w:type="spellEnd"/>
          </w:p>
        </w:tc>
      </w:tr>
    </w:tbl>
    <w:p w:rsidR="00C47455" w:rsidRDefault="00C47455" w:rsidP="00817CF5">
      <w:pPr>
        <w:spacing w:after="0" w:line="360" w:lineRule="auto"/>
        <w:ind w:firstLine="709"/>
        <w:jc w:val="both"/>
      </w:pPr>
    </w:p>
    <w:p w:rsidR="00C47455" w:rsidRDefault="00C47455" w:rsidP="00817CF5">
      <w:pPr>
        <w:spacing w:after="0" w:line="360" w:lineRule="auto"/>
        <w:ind w:firstLine="709"/>
        <w:jc w:val="both"/>
      </w:pPr>
    </w:p>
    <w:p w:rsidR="00353AE2" w:rsidRPr="00FE58AF" w:rsidRDefault="00353AE2" w:rsidP="00817CF5">
      <w:pPr>
        <w:spacing w:after="0" w:line="360" w:lineRule="auto"/>
        <w:ind w:firstLine="709"/>
        <w:jc w:val="both"/>
        <w:rPr>
          <w:rFonts w:ascii="Times New Roman" w:hAnsi="Times New Roman" w:cs="Times New Roman"/>
          <w:sz w:val="24"/>
          <w:szCs w:val="24"/>
        </w:rPr>
      </w:pPr>
      <w:bookmarkStart w:id="0" w:name="_GoBack"/>
      <w:bookmarkEnd w:id="0"/>
    </w:p>
    <w:p w:rsidR="00353AE2" w:rsidRPr="00FE58AF" w:rsidRDefault="00353AE2" w:rsidP="00817CF5">
      <w:pPr>
        <w:spacing w:after="0" w:line="360" w:lineRule="auto"/>
        <w:ind w:firstLine="709"/>
        <w:jc w:val="both"/>
        <w:rPr>
          <w:rFonts w:ascii="Times New Roman" w:hAnsi="Times New Roman" w:cs="Times New Roman"/>
          <w:sz w:val="24"/>
          <w:szCs w:val="24"/>
        </w:rPr>
      </w:pPr>
    </w:p>
    <w:p w:rsidR="00353AE2" w:rsidRDefault="00353AE2" w:rsidP="00817CF5">
      <w:pPr>
        <w:spacing w:after="0" w:line="360" w:lineRule="auto"/>
        <w:ind w:firstLine="709"/>
        <w:jc w:val="both"/>
        <w:rPr>
          <w:rFonts w:ascii="Times New Roman" w:hAnsi="Times New Roman" w:cs="Times New Roman"/>
          <w:sz w:val="24"/>
          <w:szCs w:val="24"/>
        </w:rPr>
      </w:pPr>
    </w:p>
    <w:p w:rsidR="00C47455" w:rsidRDefault="00C47455" w:rsidP="00817CF5">
      <w:pPr>
        <w:spacing w:after="0" w:line="360" w:lineRule="auto"/>
        <w:ind w:firstLine="709"/>
        <w:jc w:val="both"/>
        <w:rPr>
          <w:rFonts w:ascii="Times New Roman" w:hAnsi="Times New Roman" w:cs="Times New Roman"/>
          <w:sz w:val="24"/>
          <w:szCs w:val="24"/>
        </w:rPr>
      </w:pPr>
    </w:p>
    <w:p w:rsidR="00C47455" w:rsidRPr="00FE58AF" w:rsidRDefault="00C47455" w:rsidP="00817CF5">
      <w:pPr>
        <w:spacing w:after="0" w:line="360" w:lineRule="auto"/>
        <w:ind w:firstLine="709"/>
        <w:jc w:val="both"/>
        <w:rPr>
          <w:rFonts w:ascii="Times New Roman" w:hAnsi="Times New Roman" w:cs="Times New Roman"/>
          <w:sz w:val="24"/>
          <w:szCs w:val="24"/>
        </w:rPr>
      </w:pPr>
    </w:p>
    <w:p w:rsidR="00353AE2" w:rsidRPr="00FE58AF" w:rsidRDefault="00353AE2" w:rsidP="00817CF5">
      <w:pPr>
        <w:spacing w:after="0" w:line="360" w:lineRule="auto"/>
        <w:ind w:firstLine="709"/>
        <w:jc w:val="both"/>
        <w:rPr>
          <w:rFonts w:ascii="Times New Roman" w:hAnsi="Times New Roman" w:cs="Times New Roman"/>
          <w:sz w:val="24"/>
          <w:szCs w:val="24"/>
        </w:rPr>
      </w:pPr>
    </w:p>
    <w:p w:rsidR="00353AE2" w:rsidRPr="00FE58AF" w:rsidRDefault="00353AE2" w:rsidP="00817CF5">
      <w:pPr>
        <w:spacing w:after="0" w:line="360" w:lineRule="auto"/>
        <w:ind w:firstLine="709"/>
        <w:jc w:val="both"/>
        <w:rPr>
          <w:rFonts w:ascii="Times New Roman" w:hAnsi="Times New Roman" w:cs="Times New Roman"/>
          <w:sz w:val="24"/>
          <w:szCs w:val="24"/>
        </w:rPr>
      </w:pPr>
    </w:p>
    <w:p w:rsidR="00353AE2" w:rsidRPr="009F5DE9" w:rsidRDefault="00353AE2" w:rsidP="00817CF5">
      <w:pPr>
        <w:spacing w:after="0" w:line="360" w:lineRule="auto"/>
        <w:ind w:firstLine="709"/>
        <w:jc w:val="center"/>
        <w:rPr>
          <w:rFonts w:ascii="Times New Roman" w:hAnsi="Times New Roman" w:cs="Times New Roman"/>
          <w:b/>
          <w:sz w:val="28"/>
          <w:szCs w:val="28"/>
        </w:rPr>
      </w:pPr>
      <w:r w:rsidRPr="009F5DE9">
        <w:rPr>
          <w:rFonts w:ascii="Times New Roman" w:hAnsi="Times New Roman" w:cs="Times New Roman"/>
          <w:b/>
          <w:sz w:val="28"/>
          <w:szCs w:val="28"/>
        </w:rPr>
        <w:t>ОТЧЁТ</w:t>
      </w:r>
    </w:p>
    <w:p w:rsidR="00353AE2" w:rsidRPr="009F5DE9" w:rsidRDefault="00353AE2" w:rsidP="00817CF5">
      <w:pPr>
        <w:spacing w:after="0" w:line="360" w:lineRule="auto"/>
        <w:ind w:firstLine="709"/>
        <w:jc w:val="center"/>
        <w:rPr>
          <w:rFonts w:ascii="Times New Roman" w:hAnsi="Times New Roman" w:cs="Times New Roman"/>
          <w:b/>
          <w:sz w:val="28"/>
          <w:szCs w:val="28"/>
        </w:rPr>
      </w:pPr>
      <w:r w:rsidRPr="009F5DE9">
        <w:rPr>
          <w:rFonts w:ascii="Times New Roman" w:hAnsi="Times New Roman" w:cs="Times New Roman"/>
          <w:b/>
          <w:sz w:val="28"/>
          <w:szCs w:val="28"/>
        </w:rPr>
        <w:t xml:space="preserve">о результатах </w:t>
      </w:r>
      <w:proofErr w:type="spellStart"/>
      <w:r w:rsidRPr="009F5DE9">
        <w:rPr>
          <w:rFonts w:ascii="Times New Roman" w:hAnsi="Times New Roman" w:cs="Times New Roman"/>
          <w:b/>
          <w:sz w:val="28"/>
          <w:szCs w:val="28"/>
        </w:rPr>
        <w:t>самообследования</w:t>
      </w:r>
      <w:proofErr w:type="spellEnd"/>
    </w:p>
    <w:p w:rsidR="00353AE2" w:rsidRPr="009F5DE9" w:rsidRDefault="00353AE2" w:rsidP="00817CF5">
      <w:pPr>
        <w:spacing w:after="0" w:line="360" w:lineRule="auto"/>
        <w:ind w:firstLine="709"/>
        <w:jc w:val="center"/>
        <w:rPr>
          <w:rFonts w:ascii="Times New Roman" w:hAnsi="Times New Roman" w:cs="Times New Roman"/>
          <w:b/>
          <w:sz w:val="28"/>
          <w:szCs w:val="28"/>
        </w:rPr>
      </w:pPr>
      <w:r w:rsidRPr="009F5DE9">
        <w:rPr>
          <w:rFonts w:ascii="Times New Roman" w:hAnsi="Times New Roman" w:cs="Times New Roman"/>
          <w:b/>
          <w:sz w:val="28"/>
          <w:szCs w:val="28"/>
        </w:rPr>
        <w:t>муниципального бюджетного общеобразовательного учреждения</w:t>
      </w:r>
    </w:p>
    <w:p w:rsidR="00353AE2" w:rsidRPr="009F5DE9" w:rsidRDefault="00353AE2" w:rsidP="00817CF5">
      <w:pPr>
        <w:spacing w:after="0" w:line="360" w:lineRule="auto"/>
        <w:ind w:firstLine="709"/>
        <w:jc w:val="center"/>
        <w:rPr>
          <w:rFonts w:ascii="Times New Roman" w:hAnsi="Times New Roman" w:cs="Times New Roman"/>
          <w:b/>
          <w:sz w:val="28"/>
          <w:szCs w:val="28"/>
        </w:rPr>
      </w:pPr>
      <w:r w:rsidRPr="009F5DE9">
        <w:rPr>
          <w:rFonts w:ascii="Times New Roman" w:hAnsi="Times New Roman" w:cs="Times New Roman"/>
          <w:b/>
          <w:sz w:val="28"/>
          <w:szCs w:val="28"/>
        </w:rPr>
        <w:t>основн</w:t>
      </w:r>
      <w:r w:rsidR="00650E6A" w:rsidRPr="009F5DE9">
        <w:rPr>
          <w:rFonts w:ascii="Times New Roman" w:hAnsi="Times New Roman" w:cs="Times New Roman"/>
          <w:b/>
          <w:sz w:val="28"/>
          <w:szCs w:val="28"/>
        </w:rPr>
        <w:t>ой общеобразовательной школы №27</w:t>
      </w:r>
    </w:p>
    <w:p w:rsidR="004C2496" w:rsidRPr="009F5DE9" w:rsidRDefault="00650E6A" w:rsidP="00817CF5">
      <w:pPr>
        <w:spacing w:after="0" w:line="360" w:lineRule="auto"/>
        <w:ind w:firstLine="709"/>
        <w:jc w:val="center"/>
        <w:rPr>
          <w:rFonts w:ascii="Times New Roman" w:hAnsi="Times New Roman" w:cs="Times New Roman"/>
          <w:b/>
          <w:sz w:val="28"/>
          <w:szCs w:val="28"/>
        </w:rPr>
      </w:pPr>
      <w:r w:rsidRPr="009F5DE9">
        <w:rPr>
          <w:rFonts w:ascii="Times New Roman" w:hAnsi="Times New Roman" w:cs="Times New Roman"/>
          <w:b/>
          <w:sz w:val="28"/>
          <w:szCs w:val="28"/>
        </w:rPr>
        <w:t>имени Александра Матросова</w:t>
      </w:r>
    </w:p>
    <w:p w:rsidR="00353AE2" w:rsidRPr="009F5DE9" w:rsidRDefault="00353AE2" w:rsidP="00817CF5">
      <w:pPr>
        <w:spacing w:after="0" w:line="360" w:lineRule="auto"/>
        <w:ind w:firstLine="709"/>
        <w:jc w:val="center"/>
        <w:rPr>
          <w:rFonts w:ascii="Times New Roman" w:hAnsi="Times New Roman" w:cs="Times New Roman"/>
          <w:b/>
          <w:sz w:val="28"/>
          <w:szCs w:val="28"/>
        </w:rPr>
      </w:pPr>
      <w:r w:rsidRPr="009F5DE9">
        <w:rPr>
          <w:rFonts w:ascii="Times New Roman" w:hAnsi="Times New Roman" w:cs="Times New Roman"/>
          <w:b/>
          <w:sz w:val="28"/>
          <w:szCs w:val="28"/>
        </w:rPr>
        <w:t>муниципального образования</w:t>
      </w:r>
    </w:p>
    <w:p w:rsidR="00353AE2" w:rsidRPr="009F5DE9" w:rsidRDefault="00353AE2" w:rsidP="00817CF5">
      <w:pPr>
        <w:spacing w:after="0" w:line="360" w:lineRule="auto"/>
        <w:ind w:firstLine="709"/>
        <w:jc w:val="center"/>
        <w:rPr>
          <w:rFonts w:ascii="Times New Roman" w:hAnsi="Times New Roman" w:cs="Times New Roman"/>
          <w:b/>
          <w:sz w:val="28"/>
          <w:szCs w:val="28"/>
        </w:rPr>
      </w:pPr>
      <w:proofErr w:type="spellStart"/>
      <w:r w:rsidRPr="009F5DE9">
        <w:rPr>
          <w:rFonts w:ascii="Times New Roman" w:hAnsi="Times New Roman" w:cs="Times New Roman"/>
          <w:b/>
          <w:sz w:val="28"/>
          <w:szCs w:val="28"/>
        </w:rPr>
        <w:t>Усть-Лабинский</w:t>
      </w:r>
      <w:proofErr w:type="spellEnd"/>
      <w:r w:rsidRPr="009F5DE9">
        <w:rPr>
          <w:rFonts w:ascii="Times New Roman" w:hAnsi="Times New Roman" w:cs="Times New Roman"/>
          <w:b/>
          <w:sz w:val="28"/>
          <w:szCs w:val="28"/>
        </w:rPr>
        <w:t xml:space="preserve"> район</w:t>
      </w:r>
    </w:p>
    <w:p w:rsidR="00AF09C9" w:rsidRPr="00FE58AF" w:rsidRDefault="00AF09C9" w:rsidP="00817CF5">
      <w:pPr>
        <w:spacing w:after="0" w:line="360" w:lineRule="auto"/>
        <w:ind w:firstLine="709"/>
        <w:jc w:val="both"/>
        <w:rPr>
          <w:rFonts w:ascii="Times New Roman" w:hAnsi="Times New Roman" w:cs="Times New Roman"/>
        </w:rPr>
      </w:pPr>
    </w:p>
    <w:p w:rsidR="00353AE2" w:rsidRPr="00FE58AF" w:rsidRDefault="00353AE2" w:rsidP="00817CF5">
      <w:pPr>
        <w:spacing w:after="0" w:line="360" w:lineRule="auto"/>
        <w:ind w:firstLine="709"/>
        <w:jc w:val="both"/>
        <w:rPr>
          <w:rFonts w:ascii="Times New Roman" w:hAnsi="Times New Roman" w:cs="Times New Roman"/>
        </w:rPr>
      </w:pPr>
    </w:p>
    <w:p w:rsidR="00353AE2" w:rsidRPr="00FE58AF" w:rsidRDefault="00353AE2" w:rsidP="00817CF5">
      <w:pPr>
        <w:spacing w:after="0" w:line="360" w:lineRule="auto"/>
        <w:ind w:firstLine="709"/>
        <w:jc w:val="both"/>
        <w:rPr>
          <w:rFonts w:ascii="Times New Roman" w:hAnsi="Times New Roman" w:cs="Times New Roman"/>
        </w:rPr>
      </w:pPr>
    </w:p>
    <w:p w:rsidR="00353AE2" w:rsidRPr="00FE58AF" w:rsidRDefault="00353AE2" w:rsidP="00817CF5">
      <w:pPr>
        <w:spacing w:after="0" w:line="360" w:lineRule="auto"/>
        <w:ind w:firstLine="709"/>
        <w:jc w:val="both"/>
        <w:rPr>
          <w:rFonts w:ascii="Times New Roman" w:hAnsi="Times New Roman" w:cs="Times New Roman"/>
        </w:rPr>
      </w:pPr>
    </w:p>
    <w:p w:rsidR="00353AE2" w:rsidRPr="00FE58AF" w:rsidRDefault="00353AE2" w:rsidP="00817CF5">
      <w:pPr>
        <w:spacing w:after="0" w:line="360" w:lineRule="auto"/>
        <w:ind w:firstLine="709"/>
        <w:jc w:val="both"/>
        <w:rPr>
          <w:rFonts w:ascii="Times New Roman" w:hAnsi="Times New Roman" w:cs="Times New Roman"/>
        </w:rPr>
      </w:pPr>
    </w:p>
    <w:p w:rsidR="00353AE2" w:rsidRPr="00FE58AF" w:rsidRDefault="00353AE2" w:rsidP="00817CF5">
      <w:pPr>
        <w:spacing w:after="0" w:line="360" w:lineRule="auto"/>
        <w:ind w:firstLine="709"/>
        <w:jc w:val="both"/>
        <w:rPr>
          <w:rFonts w:ascii="Times New Roman" w:hAnsi="Times New Roman" w:cs="Times New Roman"/>
        </w:rPr>
      </w:pPr>
    </w:p>
    <w:p w:rsidR="00353AE2" w:rsidRPr="00FE58AF" w:rsidRDefault="00353AE2" w:rsidP="00817CF5">
      <w:pPr>
        <w:spacing w:after="0" w:line="360" w:lineRule="auto"/>
        <w:ind w:firstLine="709"/>
        <w:jc w:val="both"/>
        <w:rPr>
          <w:rFonts w:ascii="Times New Roman" w:hAnsi="Times New Roman" w:cs="Times New Roman"/>
        </w:rPr>
      </w:pPr>
    </w:p>
    <w:p w:rsidR="00353AE2" w:rsidRPr="00FE58AF" w:rsidRDefault="00353AE2" w:rsidP="00817CF5">
      <w:pPr>
        <w:spacing w:after="0" w:line="360" w:lineRule="auto"/>
        <w:ind w:firstLine="709"/>
        <w:jc w:val="both"/>
        <w:rPr>
          <w:rFonts w:ascii="Times New Roman" w:hAnsi="Times New Roman" w:cs="Times New Roman"/>
        </w:rPr>
      </w:pPr>
    </w:p>
    <w:p w:rsidR="00E80AFE" w:rsidRDefault="00353AE2" w:rsidP="00E80AFE">
      <w:pPr>
        <w:spacing w:after="0" w:line="360" w:lineRule="auto"/>
        <w:ind w:firstLine="709"/>
        <w:jc w:val="both"/>
        <w:rPr>
          <w:rFonts w:ascii="Times New Roman" w:hAnsi="Times New Roman" w:cs="Times New Roman"/>
        </w:rPr>
      </w:pPr>
      <w:r w:rsidRPr="00FE58AF">
        <w:rPr>
          <w:rFonts w:ascii="Times New Roman" w:hAnsi="Times New Roman" w:cs="Times New Roman"/>
        </w:rPr>
        <w:t xml:space="preserve">                                                                              </w:t>
      </w:r>
      <w:r w:rsidR="00E80AFE">
        <w:rPr>
          <w:rFonts w:ascii="Times New Roman" w:hAnsi="Times New Roman" w:cs="Times New Roman"/>
        </w:rPr>
        <w:t xml:space="preserve">    </w:t>
      </w:r>
    </w:p>
    <w:p w:rsidR="00E80AFE" w:rsidRDefault="00E80AFE" w:rsidP="00E80AFE">
      <w:pPr>
        <w:spacing w:after="0" w:line="360" w:lineRule="auto"/>
        <w:ind w:firstLine="709"/>
        <w:jc w:val="both"/>
        <w:rPr>
          <w:rFonts w:ascii="Times New Roman" w:hAnsi="Times New Roman" w:cs="Times New Roman"/>
        </w:rPr>
      </w:pPr>
    </w:p>
    <w:p w:rsidR="00E80AFE" w:rsidRDefault="00E80AFE" w:rsidP="00E80AFE">
      <w:pPr>
        <w:spacing w:after="0" w:line="360" w:lineRule="auto"/>
        <w:ind w:firstLine="709"/>
        <w:jc w:val="both"/>
        <w:rPr>
          <w:rFonts w:ascii="Times New Roman" w:hAnsi="Times New Roman" w:cs="Times New Roman"/>
        </w:rPr>
      </w:pPr>
    </w:p>
    <w:p w:rsidR="00E80AFE" w:rsidRDefault="00E80AFE" w:rsidP="00E80AFE">
      <w:pPr>
        <w:spacing w:after="0" w:line="360" w:lineRule="auto"/>
        <w:ind w:firstLine="709"/>
        <w:jc w:val="both"/>
        <w:rPr>
          <w:rFonts w:ascii="Times New Roman" w:hAnsi="Times New Roman" w:cs="Times New Roman"/>
        </w:rPr>
      </w:pPr>
    </w:p>
    <w:p w:rsidR="00353AE2" w:rsidRPr="009F5DE9" w:rsidRDefault="00E80AFE" w:rsidP="00E80AFE">
      <w:pPr>
        <w:spacing w:after="0" w:line="360" w:lineRule="auto"/>
        <w:ind w:firstLine="709"/>
        <w:jc w:val="both"/>
        <w:rPr>
          <w:rFonts w:ascii="Times New Roman" w:hAnsi="Times New Roman" w:cs="Times New Roman"/>
          <w:b/>
        </w:rPr>
      </w:pPr>
      <w:r>
        <w:rPr>
          <w:rFonts w:ascii="Times New Roman" w:hAnsi="Times New Roman" w:cs="Times New Roman"/>
        </w:rPr>
        <w:t xml:space="preserve">                                                                   </w:t>
      </w:r>
      <w:r w:rsidR="003F76C2">
        <w:rPr>
          <w:rFonts w:ascii="Times New Roman" w:hAnsi="Times New Roman" w:cs="Times New Roman"/>
        </w:rPr>
        <w:t xml:space="preserve">   </w:t>
      </w:r>
      <w:r w:rsidR="004C2496">
        <w:rPr>
          <w:rFonts w:ascii="Times New Roman" w:hAnsi="Times New Roman" w:cs="Times New Roman"/>
        </w:rPr>
        <w:t xml:space="preserve"> </w:t>
      </w:r>
      <w:r w:rsidR="004C2496" w:rsidRPr="009F5DE9">
        <w:rPr>
          <w:rFonts w:ascii="Times New Roman" w:hAnsi="Times New Roman" w:cs="Times New Roman"/>
          <w:b/>
        </w:rPr>
        <w:t>2021</w:t>
      </w:r>
      <w:r w:rsidR="00353AE2" w:rsidRPr="009F5DE9">
        <w:rPr>
          <w:rFonts w:ascii="Times New Roman" w:hAnsi="Times New Roman" w:cs="Times New Roman"/>
          <w:b/>
        </w:rPr>
        <w:t>г.</w:t>
      </w:r>
    </w:p>
    <w:p w:rsidR="00353AE2" w:rsidRDefault="00353AE2" w:rsidP="00817CF5">
      <w:pPr>
        <w:spacing w:after="0" w:line="360" w:lineRule="auto"/>
        <w:ind w:firstLine="709"/>
        <w:jc w:val="both"/>
      </w:pPr>
    </w:p>
    <w:p w:rsidR="00FE58AF" w:rsidRDefault="00FE58AF" w:rsidP="00817CF5">
      <w:pPr>
        <w:spacing w:after="0" w:line="360" w:lineRule="auto"/>
        <w:ind w:firstLine="709"/>
        <w:jc w:val="both"/>
      </w:pPr>
    </w:p>
    <w:p w:rsidR="00F07085" w:rsidRDefault="00F07085" w:rsidP="00817CF5">
      <w:pPr>
        <w:pStyle w:val="11"/>
        <w:kinsoku w:val="0"/>
        <w:overflowPunct w:val="0"/>
        <w:spacing w:line="360" w:lineRule="auto"/>
        <w:ind w:firstLine="709"/>
        <w:outlineLvl w:val="9"/>
      </w:pPr>
    </w:p>
    <w:p w:rsidR="00353AE2" w:rsidRDefault="00353AE2" w:rsidP="00817CF5">
      <w:pPr>
        <w:pStyle w:val="11"/>
        <w:kinsoku w:val="0"/>
        <w:overflowPunct w:val="0"/>
        <w:spacing w:line="360" w:lineRule="auto"/>
        <w:ind w:firstLine="709"/>
        <w:outlineLvl w:val="9"/>
      </w:pPr>
      <w:r>
        <w:lastRenderedPageBreak/>
        <w:t>СОДЕРЖАНИЕ</w:t>
      </w:r>
    </w:p>
    <w:tbl>
      <w:tblPr>
        <w:tblW w:w="10915" w:type="dxa"/>
        <w:tblInd w:w="-1134" w:type="dxa"/>
        <w:tblLayout w:type="fixed"/>
        <w:tblCellMar>
          <w:left w:w="0" w:type="dxa"/>
          <w:right w:w="0" w:type="dxa"/>
        </w:tblCellMar>
        <w:tblLook w:val="0000" w:firstRow="0" w:lastRow="0" w:firstColumn="0" w:lastColumn="0" w:noHBand="0" w:noVBand="0"/>
      </w:tblPr>
      <w:tblGrid>
        <w:gridCol w:w="10915"/>
      </w:tblGrid>
      <w:tr w:rsidR="00353AE2" w:rsidTr="006216AC">
        <w:trPr>
          <w:trHeight w:val="408"/>
        </w:trPr>
        <w:tc>
          <w:tcPr>
            <w:tcW w:w="10915" w:type="dxa"/>
            <w:tcBorders>
              <w:top w:val="none" w:sz="6" w:space="0" w:color="auto"/>
              <w:left w:val="none" w:sz="6" w:space="0" w:color="auto"/>
              <w:bottom w:val="none" w:sz="6" w:space="0" w:color="auto"/>
              <w:right w:val="none" w:sz="6" w:space="0" w:color="auto"/>
            </w:tcBorders>
          </w:tcPr>
          <w:p w:rsidR="00353AE2" w:rsidRDefault="00353AE2" w:rsidP="006216AC">
            <w:pPr>
              <w:pStyle w:val="TableParagraph"/>
              <w:kinsoku w:val="0"/>
              <w:overflowPunct w:val="0"/>
              <w:spacing w:line="360" w:lineRule="auto"/>
              <w:ind w:firstLine="709"/>
            </w:pPr>
            <w:r>
              <w:t>Пояснительная записка</w:t>
            </w:r>
          </w:p>
        </w:tc>
      </w:tr>
      <w:tr w:rsidR="00353AE2" w:rsidTr="006216AC">
        <w:trPr>
          <w:trHeight w:val="414"/>
        </w:trPr>
        <w:tc>
          <w:tcPr>
            <w:tcW w:w="10915" w:type="dxa"/>
            <w:tcBorders>
              <w:top w:val="none" w:sz="6" w:space="0" w:color="auto"/>
              <w:left w:val="none" w:sz="6" w:space="0" w:color="auto"/>
              <w:bottom w:val="none" w:sz="6" w:space="0" w:color="auto"/>
              <w:right w:val="none" w:sz="6" w:space="0" w:color="auto"/>
            </w:tcBorders>
          </w:tcPr>
          <w:p w:rsidR="00353AE2" w:rsidRDefault="00353AE2" w:rsidP="006216AC">
            <w:pPr>
              <w:pStyle w:val="TableParagraph"/>
              <w:kinsoku w:val="0"/>
              <w:overflowPunct w:val="0"/>
              <w:spacing w:line="360" w:lineRule="auto"/>
              <w:ind w:firstLine="709"/>
              <w:rPr>
                <w:b/>
                <w:bCs/>
              </w:rPr>
            </w:pPr>
            <w:r>
              <w:rPr>
                <w:b/>
                <w:bCs/>
              </w:rPr>
              <w:t>РАЗДЕЛ I. АНАЛИТИЧЕСКАЯ ЧАСТЬ</w:t>
            </w:r>
          </w:p>
        </w:tc>
      </w:tr>
      <w:tr w:rsidR="00353AE2" w:rsidTr="006216AC">
        <w:trPr>
          <w:trHeight w:val="274"/>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1. Общие сведения об образовательной организации.</w:t>
            </w:r>
          </w:p>
        </w:tc>
      </w:tr>
      <w:tr w:rsidR="00353AE2" w:rsidTr="006216AC">
        <w:trPr>
          <w:trHeight w:val="274"/>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2. Система управления организации.</w:t>
            </w:r>
          </w:p>
        </w:tc>
      </w:tr>
      <w:tr w:rsidR="00353AE2" w:rsidTr="006216AC">
        <w:trPr>
          <w:trHeight w:val="275"/>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3. Образовательная деятельность.</w:t>
            </w:r>
          </w:p>
        </w:tc>
      </w:tr>
      <w:tr w:rsidR="00353AE2" w:rsidTr="006216AC">
        <w:trPr>
          <w:trHeight w:val="275"/>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4. Содержание и качество подготовки учащихся.</w:t>
            </w:r>
          </w:p>
        </w:tc>
      </w:tr>
      <w:tr w:rsidR="00353AE2" w:rsidTr="006216AC">
        <w:trPr>
          <w:trHeight w:val="275"/>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5. Востребованность выпускников.</w:t>
            </w:r>
          </w:p>
        </w:tc>
      </w:tr>
      <w:tr w:rsidR="00353AE2" w:rsidTr="006216AC">
        <w:trPr>
          <w:trHeight w:val="276"/>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6. Внутренняя система оценки качества образования.</w:t>
            </w:r>
          </w:p>
        </w:tc>
      </w:tr>
      <w:tr w:rsidR="00353AE2" w:rsidTr="006216AC">
        <w:trPr>
          <w:trHeight w:val="276"/>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7. Кадровое обеспечение и методическая работа.</w:t>
            </w:r>
          </w:p>
        </w:tc>
      </w:tr>
      <w:tr w:rsidR="00353AE2" w:rsidTr="006216AC">
        <w:trPr>
          <w:trHeight w:val="275"/>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8. Материально-техническая база.</w:t>
            </w:r>
          </w:p>
        </w:tc>
      </w:tr>
      <w:tr w:rsidR="00353AE2" w:rsidTr="006216AC">
        <w:trPr>
          <w:trHeight w:val="275"/>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9. Психологическая служба школы.</w:t>
            </w:r>
          </w:p>
        </w:tc>
      </w:tr>
      <w:tr w:rsidR="00353AE2" w:rsidTr="006216AC">
        <w:trPr>
          <w:trHeight w:val="276"/>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10. Взаимодействие с родителями, социальное партнерство.</w:t>
            </w:r>
          </w:p>
        </w:tc>
      </w:tr>
      <w:tr w:rsidR="00353AE2" w:rsidTr="006216AC">
        <w:trPr>
          <w:trHeight w:val="275"/>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 xml:space="preserve">11.Выявленные по результатам </w:t>
            </w:r>
            <w:proofErr w:type="spellStart"/>
            <w:r w:rsidRPr="006216AC">
              <w:rPr>
                <w:sz w:val="28"/>
                <w:szCs w:val="28"/>
              </w:rPr>
              <w:t>самообследования</w:t>
            </w:r>
            <w:proofErr w:type="spellEnd"/>
            <w:r w:rsidRPr="006216AC">
              <w:rPr>
                <w:sz w:val="28"/>
                <w:szCs w:val="28"/>
              </w:rPr>
              <w:t xml:space="preserve"> проблемы.</w:t>
            </w:r>
          </w:p>
        </w:tc>
      </w:tr>
      <w:tr w:rsidR="00353AE2" w:rsidTr="006216AC">
        <w:trPr>
          <w:trHeight w:val="276"/>
        </w:trPr>
        <w:tc>
          <w:tcPr>
            <w:tcW w:w="10915" w:type="dxa"/>
            <w:tcBorders>
              <w:top w:val="none" w:sz="6" w:space="0" w:color="auto"/>
              <w:left w:val="none" w:sz="6" w:space="0" w:color="auto"/>
              <w:bottom w:val="none" w:sz="6" w:space="0" w:color="auto"/>
              <w:right w:val="none" w:sz="6" w:space="0" w:color="auto"/>
            </w:tcBorders>
          </w:tcPr>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12. Приоритетные на</w:t>
            </w:r>
            <w:r w:rsidR="004C2496" w:rsidRPr="006216AC">
              <w:rPr>
                <w:sz w:val="28"/>
                <w:szCs w:val="28"/>
              </w:rPr>
              <w:t>правления развития школы на 2022</w:t>
            </w:r>
            <w:r w:rsidRPr="006216AC">
              <w:rPr>
                <w:sz w:val="28"/>
                <w:szCs w:val="28"/>
              </w:rPr>
              <w:t xml:space="preserve"> год.</w:t>
            </w:r>
          </w:p>
        </w:tc>
      </w:tr>
      <w:tr w:rsidR="00353AE2" w:rsidTr="006216AC">
        <w:trPr>
          <w:trHeight w:val="689"/>
        </w:trPr>
        <w:tc>
          <w:tcPr>
            <w:tcW w:w="10915" w:type="dxa"/>
            <w:tcBorders>
              <w:top w:val="none" w:sz="6" w:space="0" w:color="auto"/>
              <w:left w:val="none" w:sz="6" w:space="0" w:color="auto"/>
              <w:bottom w:val="none" w:sz="6" w:space="0" w:color="auto"/>
              <w:right w:val="none" w:sz="6" w:space="0" w:color="auto"/>
            </w:tcBorders>
          </w:tcPr>
          <w:p w:rsidR="006216AC" w:rsidRDefault="00353AE2" w:rsidP="006216AC">
            <w:pPr>
              <w:pStyle w:val="TableParagraph"/>
              <w:kinsoku w:val="0"/>
              <w:overflowPunct w:val="0"/>
              <w:spacing w:line="360" w:lineRule="auto"/>
              <w:ind w:firstLine="709"/>
              <w:jc w:val="both"/>
              <w:rPr>
                <w:sz w:val="28"/>
                <w:szCs w:val="28"/>
              </w:rPr>
            </w:pPr>
            <w:r w:rsidRPr="006216AC">
              <w:rPr>
                <w:sz w:val="28"/>
                <w:szCs w:val="28"/>
              </w:rPr>
              <w:t xml:space="preserve">13. Планируемые мероприятия по решению выявленных проблем. </w:t>
            </w:r>
          </w:p>
          <w:p w:rsidR="00353AE2" w:rsidRPr="006216AC" w:rsidRDefault="00353AE2" w:rsidP="006216AC">
            <w:pPr>
              <w:pStyle w:val="TableParagraph"/>
              <w:kinsoku w:val="0"/>
              <w:overflowPunct w:val="0"/>
              <w:spacing w:line="360" w:lineRule="auto"/>
              <w:ind w:firstLine="709"/>
              <w:jc w:val="both"/>
              <w:rPr>
                <w:sz w:val="28"/>
                <w:szCs w:val="28"/>
              </w:rPr>
            </w:pPr>
            <w:r w:rsidRPr="006216AC">
              <w:rPr>
                <w:sz w:val="28"/>
                <w:szCs w:val="28"/>
              </w:rPr>
              <w:t>Основные направления и п</w:t>
            </w:r>
            <w:r w:rsidR="00650E6A" w:rsidRPr="006216AC">
              <w:rPr>
                <w:sz w:val="28"/>
                <w:szCs w:val="28"/>
              </w:rPr>
              <w:t>ерспективы развития МБОУ ООШ №27</w:t>
            </w:r>
            <w:r w:rsidR="004C2496" w:rsidRPr="006216AC">
              <w:rPr>
                <w:sz w:val="28"/>
                <w:szCs w:val="28"/>
              </w:rPr>
              <w:t xml:space="preserve"> на 2022</w:t>
            </w:r>
            <w:r w:rsidRPr="006216AC">
              <w:rPr>
                <w:sz w:val="28"/>
                <w:szCs w:val="28"/>
              </w:rPr>
              <w:t xml:space="preserve"> год.</w:t>
            </w:r>
          </w:p>
        </w:tc>
      </w:tr>
    </w:tbl>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pPr>
    </w:p>
    <w:p w:rsidR="00353AE2" w:rsidRDefault="00353AE2" w:rsidP="00817CF5">
      <w:pPr>
        <w:spacing w:after="0" w:line="360" w:lineRule="auto"/>
        <w:ind w:firstLine="709"/>
        <w:jc w:val="both"/>
        <w:rPr>
          <w:b/>
          <w:bCs/>
        </w:rPr>
      </w:pPr>
    </w:p>
    <w:p w:rsidR="00353AE2" w:rsidRDefault="00353AE2" w:rsidP="00817CF5">
      <w:pPr>
        <w:spacing w:after="0" w:line="360" w:lineRule="auto"/>
        <w:ind w:firstLine="709"/>
        <w:jc w:val="both"/>
        <w:rPr>
          <w:b/>
          <w:bCs/>
        </w:rPr>
      </w:pPr>
    </w:p>
    <w:p w:rsidR="00B83FF0" w:rsidRDefault="00353AE2" w:rsidP="006216AC">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B83FF0" w:rsidRDefault="00B83FF0" w:rsidP="006216AC">
      <w:pPr>
        <w:spacing w:after="0" w:line="360" w:lineRule="auto"/>
        <w:ind w:firstLine="709"/>
        <w:jc w:val="both"/>
        <w:rPr>
          <w:rFonts w:ascii="Times New Roman" w:hAnsi="Times New Roman" w:cs="Times New Roman"/>
          <w:b/>
          <w:bCs/>
          <w:sz w:val="24"/>
          <w:szCs w:val="24"/>
        </w:rPr>
      </w:pPr>
    </w:p>
    <w:p w:rsidR="00FF2B94" w:rsidRPr="00610A2A" w:rsidRDefault="00B83FF0" w:rsidP="006216AC">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53AE2">
        <w:rPr>
          <w:rFonts w:ascii="Times New Roman" w:hAnsi="Times New Roman" w:cs="Times New Roman"/>
          <w:b/>
          <w:bCs/>
          <w:sz w:val="24"/>
          <w:szCs w:val="24"/>
        </w:rPr>
        <w:t xml:space="preserve"> </w:t>
      </w:r>
    </w:p>
    <w:p w:rsidR="00FF2B94" w:rsidRPr="00610A2A" w:rsidRDefault="00FF2B94" w:rsidP="006216AC">
      <w:pPr>
        <w:spacing w:after="0" w:line="360" w:lineRule="auto"/>
        <w:ind w:firstLine="709"/>
        <w:jc w:val="both"/>
        <w:rPr>
          <w:rFonts w:ascii="Times New Roman" w:hAnsi="Times New Roman" w:cs="Times New Roman"/>
          <w:b/>
          <w:bCs/>
          <w:sz w:val="24"/>
          <w:szCs w:val="24"/>
        </w:rPr>
      </w:pPr>
    </w:p>
    <w:p w:rsidR="00E85051" w:rsidRPr="00B83FF0" w:rsidRDefault="00FF2B94" w:rsidP="003C19F5">
      <w:pPr>
        <w:spacing w:after="0" w:line="240" w:lineRule="auto"/>
        <w:ind w:firstLine="709"/>
        <w:jc w:val="both"/>
        <w:rPr>
          <w:rFonts w:ascii="Times New Roman" w:hAnsi="Times New Roman" w:cs="Times New Roman"/>
          <w:b/>
          <w:sz w:val="28"/>
          <w:szCs w:val="28"/>
        </w:rPr>
      </w:pPr>
      <w:r w:rsidRPr="00610A2A">
        <w:rPr>
          <w:rFonts w:ascii="Times New Roman" w:hAnsi="Times New Roman" w:cs="Times New Roman"/>
          <w:b/>
          <w:bCs/>
          <w:sz w:val="24"/>
          <w:szCs w:val="24"/>
        </w:rPr>
        <w:t xml:space="preserve">                               </w:t>
      </w:r>
      <w:r w:rsidR="00E85051" w:rsidRPr="00B83FF0">
        <w:rPr>
          <w:rFonts w:ascii="Times New Roman" w:hAnsi="Times New Roman" w:cs="Times New Roman"/>
          <w:b/>
          <w:sz w:val="28"/>
          <w:szCs w:val="28"/>
        </w:rPr>
        <w:t>РАЗДЕЛ I. АНАЛИТИЧЕСКАЯ ЧАСТЬ</w:t>
      </w:r>
    </w:p>
    <w:p w:rsidR="00E85051" w:rsidRPr="00FF2B94" w:rsidRDefault="00B83FF0" w:rsidP="003C19F5">
      <w:pPr>
        <w:pStyle w:val="a5"/>
        <w:tabs>
          <w:tab w:val="left" w:pos="2821"/>
        </w:tabs>
        <w:kinsoku w:val="0"/>
        <w:overflowPunct w:val="0"/>
        <w:ind w:left="709" w:firstLine="0"/>
        <w:jc w:val="both"/>
        <w:rPr>
          <w:b/>
          <w:bCs/>
          <w:sz w:val="28"/>
          <w:szCs w:val="28"/>
        </w:rPr>
      </w:pPr>
      <w:r w:rsidRPr="00FF2B94">
        <w:rPr>
          <w:b/>
          <w:bCs/>
          <w:sz w:val="28"/>
          <w:szCs w:val="28"/>
        </w:rPr>
        <w:t xml:space="preserve">                         1.</w:t>
      </w:r>
      <w:r w:rsidR="00E85051" w:rsidRPr="00FF2B94">
        <w:rPr>
          <w:b/>
          <w:bCs/>
          <w:sz w:val="28"/>
          <w:szCs w:val="28"/>
        </w:rPr>
        <w:t>Общие сведения об образовательной</w:t>
      </w:r>
      <w:r w:rsidR="00E85051" w:rsidRPr="00FF2B94">
        <w:rPr>
          <w:b/>
          <w:bCs/>
          <w:spacing w:val="1"/>
          <w:sz w:val="28"/>
          <w:szCs w:val="28"/>
        </w:rPr>
        <w:t xml:space="preserve"> </w:t>
      </w:r>
      <w:r w:rsidR="00E85051" w:rsidRPr="00FF2B94">
        <w:rPr>
          <w:b/>
          <w:bCs/>
          <w:sz w:val="28"/>
          <w:szCs w:val="28"/>
        </w:rPr>
        <w:t>организации</w:t>
      </w:r>
    </w:p>
    <w:p w:rsidR="00E85051" w:rsidRPr="00FF2B94" w:rsidRDefault="00E85051" w:rsidP="003C19F5">
      <w:pPr>
        <w:spacing w:after="0" w:line="240" w:lineRule="auto"/>
        <w:ind w:firstLine="709"/>
        <w:jc w:val="both"/>
        <w:rPr>
          <w:rFonts w:ascii="Times New Roman" w:hAnsi="Times New Roman"/>
          <w:sz w:val="28"/>
          <w:szCs w:val="28"/>
        </w:rPr>
      </w:pPr>
      <w:r w:rsidRPr="00FF2B94">
        <w:rPr>
          <w:rFonts w:ascii="Times New Roman" w:hAnsi="Times New Roman"/>
          <w:b/>
          <w:sz w:val="28"/>
          <w:szCs w:val="28"/>
        </w:rPr>
        <w:t>Полное и краткое наименование общеобразовательного учреждения в соответствии с Уставом:</w:t>
      </w:r>
      <w:r w:rsidRPr="00FF2B94">
        <w:rPr>
          <w:rFonts w:ascii="Times New Roman" w:hAnsi="Times New Roman"/>
          <w:sz w:val="28"/>
          <w:szCs w:val="28"/>
        </w:rPr>
        <w:t xml:space="preserve"> муниципальное бюджетное общеобразовательное учреждение основная общеобразовательная школа №27 имени Александра Матросова муниципального образования </w:t>
      </w:r>
      <w:proofErr w:type="spellStart"/>
      <w:r w:rsidRPr="00FF2B94">
        <w:rPr>
          <w:rFonts w:ascii="Times New Roman" w:hAnsi="Times New Roman"/>
          <w:sz w:val="28"/>
          <w:szCs w:val="28"/>
        </w:rPr>
        <w:t>Усть-Лабинский</w:t>
      </w:r>
      <w:proofErr w:type="spellEnd"/>
      <w:r w:rsidRPr="00FF2B94">
        <w:rPr>
          <w:rFonts w:ascii="Times New Roman" w:hAnsi="Times New Roman"/>
          <w:sz w:val="28"/>
          <w:szCs w:val="28"/>
        </w:rPr>
        <w:t xml:space="preserve"> район (МБОУ </w:t>
      </w:r>
      <w:r w:rsidRPr="00FF2B94">
        <w:rPr>
          <w:rFonts w:ascii="Times New Roman" w:hAnsi="Times New Roman"/>
          <w:spacing w:val="-3"/>
          <w:sz w:val="28"/>
          <w:szCs w:val="28"/>
        </w:rPr>
        <w:t>ООШ</w:t>
      </w:r>
      <w:r w:rsidRPr="00FF2B94">
        <w:rPr>
          <w:rFonts w:ascii="Times New Roman" w:hAnsi="Times New Roman"/>
          <w:spacing w:val="-11"/>
          <w:sz w:val="28"/>
          <w:szCs w:val="28"/>
        </w:rPr>
        <w:t xml:space="preserve"> </w:t>
      </w:r>
      <w:r w:rsidRPr="00FF2B94">
        <w:rPr>
          <w:rFonts w:ascii="Times New Roman" w:hAnsi="Times New Roman"/>
          <w:sz w:val="28"/>
          <w:szCs w:val="28"/>
        </w:rPr>
        <w:t>№27).</w:t>
      </w:r>
    </w:p>
    <w:p w:rsidR="00E85051" w:rsidRPr="00FF2B94" w:rsidRDefault="00E85051" w:rsidP="003C19F5">
      <w:pPr>
        <w:tabs>
          <w:tab w:val="left" w:pos="1163"/>
        </w:tabs>
        <w:kinsoku w:val="0"/>
        <w:overflowPunct w:val="0"/>
        <w:spacing w:after="0" w:line="240" w:lineRule="auto"/>
        <w:ind w:firstLine="709"/>
        <w:jc w:val="both"/>
        <w:rPr>
          <w:rFonts w:ascii="Times New Roman" w:hAnsi="Times New Roman" w:cs="Times New Roman"/>
          <w:sz w:val="28"/>
          <w:szCs w:val="28"/>
        </w:rPr>
      </w:pPr>
      <w:r w:rsidRPr="00FF2B94">
        <w:rPr>
          <w:rFonts w:ascii="Times New Roman" w:hAnsi="Times New Roman" w:cs="Times New Roman"/>
          <w:b/>
          <w:sz w:val="28"/>
          <w:szCs w:val="28"/>
        </w:rPr>
        <w:t>Директор</w:t>
      </w:r>
      <w:r w:rsidRPr="00FF2B94">
        <w:rPr>
          <w:rFonts w:ascii="Times New Roman" w:hAnsi="Times New Roman" w:cs="Times New Roman"/>
          <w:sz w:val="28"/>
          <w:szCs w:val="28"/>
        </w:rPr>
        <w:t xml:space="preserve"> – Л</w:t>
      </w:r>
      <w:r w:rsidR="00FF2B94" w:rsidRPr="00FF2B94">
        <w:rPr>
          <w:rFonts w:ascii="Times New Roman" w:hAnsi="Times New Roman" w:cs="Times New Roman"/>
          <w:sz w:val="28"/>
          <w:szCs w:val="28"/>
        </w:rPr>
        <w:t xml:space="preserve">идия </w:t>
      </w:r>
      <w:r w:rsidRPr="00FF2B94">
        <w:rPr>
          <w:rFonts w:ascii="Times New Roman" w:hAnsi="Times New Roman" w:cs="Times New Roman"/>
          <w:sz w:val="28"/>
          <w:szCs w:val="28"/>
        </w:rPr>
        <w:t>С</w:t>
      </w:r>
      <w:r w:rsidR="00FF2B94" w:rsidRPr="00FF2B94">
        <w:rPr>
          <w:rFonts w:ascii="Times New Roman" w:hAnsi="Times New Roman" w:cs="Times New Roman"/>
          <w:sz w:val="28"/>
          <w:szCs w:val="28"/>
        </w:rPr>
        <w:t xml:space="preserve">ергеевна </w:t>
      </w:r>
      <w:r w:rsidRPr="00FF2B94">
        <w:rPr>
          <w:rFonts w:ascii="Times New Roman" w:hAnsi="Times New Roman" w:cs="Times New Roman"/>
          <w:sz w:val="28"/>
          <w:szCs w:val="28"/>
        </w:rPr>
        <w:t>Иващенко</w:t>
      </w:r>
    </w:p>
    <w:p w:rsidR="00E85051" w:rsidRPr="00FF2B94" w:rsidRDefault="00E85051" w:rsidP="003C19F5">
      <w:pPr>
        <w:tabs>
          <w:tab w:val="left" w:pos="3725"/>
        </w:tabs>
        <w:spacing w:after="0" w:line="240" w:lineRule="auto"/>
        <w:ind w:firstLine="709"/>
        <w:jc w:val="both"/>
        <w:rPr>
          <w:rFonts w:ascii="Times New Roman" w:hAnsi="Times New Roman"/>
          <w:sz w:val="28"/>
          <w:szCs w:val="28"/>
        </w:rPr>
      </w:pPr>
      <w:r w:rsidRPr="00FF2B94">
        <w:rPr>
          <w:rFonts w:ascii="Times New Roman" w:hAnsi="Times New Roman"/>
          <w:b/>
          <w:sz w:val="28"/>
          <w:szCs w:val="28"/>
        </w:rPr>
        <w:t>Юридический адрес:</w:t>
      </w:r>
      <w:r w:rsidRPr="00FF2B94">
        <w:rPr>
          <w:rFonts w:ascii="Times New Roman" w:hAnsi="Times New Roman"/>
          <w:sz w:val="28"/>
          <w:szCs w:val="28"/>
        </w:rPr>
        <w:t xml:space="preserve"> 352301 Российская Федерация, Краснодарский </w:t>
      </w:r>
      <w:proofErr w:type="spellStart"/>
      <w:r w:rsidR="00A96362">
        <w:rPr>
          <w:rFonts w:ascii="Times New Roman" w:hAnsi="Times New Roman"/>
          <w:sz w:val="28"/>
          <w:szCs w:val="28"/>
        </w:rPr>
        <w:t>Усть-Лабинский</w:t>
      </w:r>
      <w:proofErr w:type="spellEnd"/>
      <w:r w:rsidR="00A96362">
        <w:rPr>
          <w:rFonts w:ascii="Times New Roman" w:hAnsi="Times New Roman"/>
          <w:sz w:val="28"/>
          <w:szCs w:val="28"/>
        </w:rPr>
        <w:t xml:space="preserve"> район ,</w:t>
      </w:r>
      <w:r w:rsidRPr="00FF2B94">
        <w:rPr>
          <w:rFonts w:ascii="Times New Roman" w:hAnsi="Times New Roman"/>
          <w:sz w:val="28"/>
          <w:szCs w:val="28"/>
        </w:rPr>
        <w:t xml:space="preserve">край, </w:t>
      </w:r>
      <w:proofErr w:type="spellStart"/>
      <w:r w:rsidRPr="00FF2B94">
        <w:rPr>
          <w:rFonts w:ascii="Times New Roman" w:hAnsi="Times New Roman"/>
          <w:sz w:val="28"/>
          <w:szCs w:val="28"/>
        </w:rPr>
        <w:t>х</w:t>
      </w:r>
      <w:proofErr w:type="gramStart"/>
      <w:r w:rsidRPr="00FF2B94">
        <w:rPr>
          <w:rFonts w:ascii="Times New Roman" w:hAnsi="Times New Roman"/>
          <w:sz w:val="28"/>
          <w:szCs w:val="28"/>
        </w:rPr>
        <w:t>.К</w:t>
      </w:r>
      <w:proofErr w:type="gramEnd"/>
      <w:r w:rsidRPr="00FF2B94">
        <w:rPr>
          <w:rFonts w:ascii="Times New Roman" w:hAnsi="Times New Roman"/>
          <w:sz w:val="28"/>
          <w:szCs w:val="28"/>
        </w:rPr>
        <w:t>адухин</w:t>
      </w:r>
      <w:proofErr w:type="spellEnd"/>
      <w:r w:rsidRPr="00FF2B94">
        <w:rPr>
          <w:rFonts w:ascii="Times New Roman" w:hAnsi="Times New Roman"/>
          <w:sz w:val="28"/>
          <w:szCs w:val="28"/>
        </w:rPr>
        <w:t>, Степная,19</w:t>
      </w:r>
    </w:p>
    <w:p w:rsidR="00E85051" w:rsidRPr="00FF2B94" w:rsidRDefault="00E85051" w:rsidP="003C19F5">
      <w:pPr>
        <w:tabs>
          <w:tab w:val="left" w:pos="3725"/>
        </w:tabs>
        <w:spacing w:after="0" w:line="240" w:lineRule="auto"/>
        <w:ind w:firstLine="709"/>
        <w:jc w:val="both"/>
        <w:rPr>
          <w:rFonts w:ascii="Times New Roman" w:hAnsi="Times New Roman"/>
          <w:sz w:val="28"/>
          <w:szCs w:val="28"/>
        </w:rPr>
      </w:pPr>
      <w:r w:rsidRPr="00FF2B94">
        <w:rPr>
          <w:rFonts w:ascii="Times New Roman" w:hAnsi="Times New Roman"/>
          <w:b/>
          <w:sz w:val="28"/>
          <w:szCs w:val="28"/>
        </w:rPr>
        <w:t>Фактический адрес:</w:t>
      </w:r>
      <w:r w:rsidRPr="00FF2B94">
        <w:rPr>
          <w:rFonts w:ascii="Times New Roman" w:hAnsi="Times New Roman"/>
          <w:sz w:val="28"/>
          <w:szCs w:val="28"/>
        </w:rPr>
        <w:t xml:space="preserve"> 352301 Российская Федерация, Краснодарский край, </w:t>
      </w:r>
      <w:proofErr w:type="spellStart"/>
      <w:r w:rsidR="00A96362">
        <w:rPr>
          <w:rFonts w:ascii="Times New Roman" w:hAnsi="Times New Roman"/>
          <w:sz w:val="28"/>
          <w:szCs w:val="28"/>
        </w:rPr>
        <w:t>Усть-Лабинский</w:t>
      </w:r>
      <w:proofErr w:type="spellEnd"/>
      <w:r w:rsidR="00A96362">
        <w:rPr>
          <w:rFonts w:ascii="Times New Roman" w:hAnsi="Times New Roman"/>
          <w:sz w:val="28"/>
          <w:szCs w:val="28"/>
        </w:rPr>
        <w:t xml:space="preserve"> район , </w:t>
      </w:r>
      <w:proofErr w:type="spellStart"/>
      <w:r w:rsidRPr="00FF2B94">
        <w:rPr>
          <w:rFonts w:ascii="Times New Roman" w:hAnsi="Times New Roman"/>
          <w:sz w:val="28"/>
          <w:szCs w:val="28"/>
        </w:rPr>
        <w:t>х</w:t>
      </w:r>
      <w:proofErr w:type="gramStart"/>
      <w:r w:rsidRPr="00FF2B94">
        <w:rPr>
          <w:rFonts w:ascii="Times New Roman" w:hAnsi="Times New Roman"/>
          <w:sz w:val="28"/>
          <w:szCs w:val="28"/>
        </w:rPr>
        <w:t>.К</w:t>
      </w:r>
      <w:proofErr w:type="gramEnd"/>
      <w:r w:rsidRPr="00FF2B94">
        <w:rPr>
          <w:rFonts w:ascii="Times New Roman" w:hAnsi="Times New Roman"/>
          <w:sz w:val="28"/>
          <w:szCs w:val="28"/>
        </w:rPr>
        <w:t>адухин</w:t>
      </w:r>
      <w:proofErr w:type="spellEnd"/>
      <w:r w:rsidRPr="00FF2B94">
        <w:rPr>
          <w:rFonts w:ascii="Times New Roman" w:hAnsi="Times New Roman"/>
          <w:sz w:val="28"/>
          <w:szCs w:val="28"/>
        </w:rPr>
        <w:t>, Степная,19</w:t>
      </w:r>
    </w:p>
    <w:p w:rsidR="00E85051" w:rsidRPr="00FF2B94" w:rsidRDefault="00E85051" w:rsidP="003C19F5">
      <w:pPr>
        <w:tabs>
          <w:tab w:val="left" w:pos="3725"/>
        </w:tabs>
        <w:spacing w:after="0" w:line="240" w:lineRule="auto"/>
        <w:ind w:firstLine="709"/>
        <w:jc w:val="both"/>
        <w:rPr>
          <w:rFonts w:ascii="Times New Roman" w:hAnsi="Times New Roman"/>
          <w:sz w:val="28"/>
          <w:szCs w:val="28"/>
        </w:rPr>
      </w:pPr>
      <w:r w:rsidRPr="00FF2B94">
        <w:rPr>
          <w:rFonts w:ascii="Times New Roman" w:hAnsi="Times New Roman"/>
          <w:b/>
          <w:sz w:val="28"/>
          <w:szCs w:val="28"/>
        </w:rPr>
        <w:t>Телефон/факс:</w:t>
      </w:r>
      <w:r w:rsidRPr="00FF2B94">
        <w:rPr>
          <w:rFonts w:ascii="Times New Roman" w:hAnsi="Times New Roman"/>
          <w:sz w:val="28"/>
          <w:szCs w:val="28"/>
        </w:rPr>
        <w:t xml:space="preserve">  8 (86135) 3-98-25 </w:t>
      </w:r>
    </w:p>
    <w:p w:rsidR="00E85051" w:rsidRPr="00610A2A" w:rsidRDefault="00E85051" w:rsidP="003C19F5">
      <w:pPr>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Официальный с</w:t>
      </w:r>
      <w:r w:rsidRPr="00A96362">
        <w:rPr>
          <w:rFonts w:ascii="Times New Roman" w:hAnsi="Times New Roman" w:cs="Times New Roman"/>
          <w:b/>
          <w:sz w:val="28"/>
          <w:szCs w:val="28"/>
          <w:u w:val="single"/>
        </w:rPr>
        <w:t>айт</w:t>
      </w:r>
      <w:r w:rsidRPr="00A96362">
        <w:rPr>
          <w:rFonts w:ascii="Times New Roman" w:hAnsi="Times New Roman" w:cs="Times New Roman"/>
          <w:sz w:val="28"/>
          <w:szCs w:val="28"/>
          <w:u w:val="single"/>
        </w:rPr>
        <w:t xml:space="preserve">: </w:t>
      </w:r>
      <w:proofErr w:type="spellStart"/>
      <w:r w:rsidR="00FF2B94" w:rsidRPr="00A96362">
        <w:rPr>
          <w:rFonts w:ascii="Times New Roman" w:hAnsi="Times New Roman" w:cs="Times New Roman"/>
          <w:sz w:val="28"/>
          <w:szCs w:val="28"/>
          <w:lang w:val="en-US"/>
        </w:rPr>
        <w:t>mbouoosh</w:t>
      </w:r>
      <w:proofErr w:type="spellEnd"/>
      <w:r w:rsidR="00FF2B94" w:rsidRPr="00610A2A">
        <w:rPr>
          <w:rFonts w:ascii="Times New Roman" w:hAnsi="Times New Roman" w:cs="Times New Roman"/>
          <w:sz w:val="28"/>
          <w:szCs w:val="28"/>
        </w:rPr>
        <w:t>27</w:t>
      </w:r>
      <w:r w:rsidR="00FF2B94" w:rsidRPr="00A96362">
        <w:rPr>
          <w:rFonts w:ascii="Times New Roman" w:hAnsi="Times New Roman" w:cs="Times New Roman"/>
          <w:sz w:val="28"/>
          <w:szCs w:val="28"/>
        </w:rPr>
        <w:t>.</w:t>
      </w:r>
      <w:r w:rsidR="00FF2B94" w:rsidRPr="00A96362">
        <w:rPr>
          <w:rFonts w:ascii="Times New Roman" w:hAnsi="Times New Roman" w:cs="Times New Roman"/>
          <w:sz w:val="28"/>
          <w:szCs w:val="28"/>
          <w:lang w:val="en-US"/>
        </w:rPr>
        <w:t>at</w:t>
      </w:r>
      <w:r w:rsidR="00FF2B94" w:rsidRPr="00610A2A">
        <w:rPr>
          <w:rFonts w:ascii="Times New Roman" w:hAnsi="Times New Roman" w:cs="Times New Roman"/>
          <w:sz w:val="28"/>
          <w:szCs w:val="28"/>
        </w:rPr>
        <w:t>.</w:t>
      </w:r>
      <w:proofErr w:type="spellStart"/>
      <w:r w:rsidR="00FF2B94" w:rsidRPr="00A96362">
        <w:rPr>
          <w:rFonts w:ascii="Times New Roman" w:hAnsi="Times New Roman" w:cs="Times New Roman"/>
          <w:sz w:val="28"/>
          <w:szCs w:val="28"/>
          <w:lang w:val="en-US"/>
        </w:rPr>
        <w:t>ua</w:t>
      </w:r>
      <w:proofErr w:type="spellEnd"/>
    </w:p>
    <w:p w:rsidR="00E85051" w:rsidRPr="00A96362" w:rsidRDefault="00E85051" w:rsidP="003C19F5">
      <w:pPr>
        <w:tabs>
          <w:tab w:val="left" w:pos="1163"/>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Электронная почта:</w:t>
      </w:r>
      <w:r w:rsidRPr="00A96362">
        <w:rPr>
          <w:rFonts w:ascii="Times New Roman" w:hAnsi="Times New Roman" w:cs="Times New Roman"/>
          <w:sz w:val="28"/>
          <w:szCs w:val="28"/>
        </w:rPr>
        <w:t xml:space="preserve"> </w:t>
      </w:r>
      <w:hyperlink r:id="rId10" w:history="1">
        <w:r w:rsidRPr="00A96362">
          <w:rPr>
            <w:rStyle w:val="a6"/>
            <w:rFonts w:ascii="Times New Roman" w:hAnsi="Times New Roman"/>
            <w:color w:val="auto"/>
            <w:sz w:val="28"/>
            <w:szCs w:val="28"/>
            <w:lang w:val="en-US"/>
          </w:rPr>
          <w:t>school</w:t>
        </w:r>
        <w:r w:rsidRPr="00A96362">
          <w:rPr>
            <w:rStyle w:val="a6"/>
            <w:rFonts w:ascii="Times New Roman" w:hAnsi="Times New Roman"/>
            <w:color w:val="auto"/>
            <w:sz w:val="28"/>
            <w:szCs w:val="28"/>
          </w:rPr>
          <w:t>27@</w:t>
        </w:r>
        <w:proofErr w:type="spellStart"/>
        <w:r w:rsidRPr="00A96362">
          <w:rPr>
            <w:rStyle w:val="a6"/>
            <w:rFonts w:ascii="Times New Roman" w:hAnsi="Times New Roman"/>
            <w:color w:val="auto"/>
            <w:sz w:val="28"/>
            <w:szCs w:val="28"/>
            <w:lang w:val="en-US"/>
          </w:rPr>
          <w:t>ustlab</w:t>
        </w:r>
        <w:proofErr w:type="spellEnd"/>
        <w:r w:rsidRPr="00A96362">
          <w:rPr>
            <w:rStyle w:val="a6"/>
            <w:rFonts w:ascii="Times New Roman" w:hAnsi="Times New Roman"/>
            <w:color w:val="auto"/>
            <w:sz w:val="28"/>
            <w:szCs w:val="28"/>
          </w:rPr>
          <w:t>.</w:t>
        </w:r>
        <w:proofErr w:type="spellStart"/>
        <w:r w:rsidRPr="00A96362">
          <w:rPr>
            <w:rStyle w:val="a6"/>
            <w:rFonts w:ascii="Times New Roman" w:hAnsi="Times New Roman"/>
            <w:color w:val="auto"/>
            <w:sz w:val="28"/>
            <w:szCs w:val="28"/>
            <w:lang w:val="en-US"/>
          </w:rPr>
          <w:t>kubannet</w:t>
        </w:r>
        <w:proofErr w:type="spellEnd"/>
        <w:r w:rsidRPr="00A96362">
          <w:rPr>
            <w:rStyle w:val="a6"/>
            <w:rFonts w:ascii="Times New Roman" w:hAnsi="Times New Roman"/>
            <w:color w:val="auto"/>
            <w:sz w:val="28"/>
            <w:szCs w:val="28"/>
          </w:rPr>
          <w:t>.</w:t>
        </w:r>
        <w:proofErr w:type="spellStart"/>
        <w:r w:rsidRPr="00A96362">
          <w:rPr>
            <w:rStyle w:val="a6"/>
            <w:rFonts w:ascii="Times New Roman" w:hAnsi="Times New Roman"/>
            <w:color w:val="auto"/>
            <w:sz w:val="28"/>
            <w:szCs w:val="28"/>
            <w:lang w:val="en-US"/>
          </w:rPr>
          <w:t>ru</w:t>
        </w:r>
        <w:proofErr w:type="spellEnd"/>
      </w:hyperlink>
      <w:r w:rsidRPr="00A96362">
        <w:rPr>
          <w:rFonts w:ascii="Times New Roman" w:hAnsi="Times New Roman" w:cs="Times New Roman"/>
          <w:spacing w:val="-7"/>
          <w:sz w:val="28"/>
          <w:szCs w:val="28"/>
        </w:rPr>
        <w:t xml:space="preserve"> </w:t>
      </w:r>
    </w:p>
    <w:p w:rsidR="00E85051" w:rsidRPr="00FF2B94" w:rsidRDefault="00E85051" w:rsidP="003C19F5">
      <w:pPr>
        <w:tabs>
          <w:tab w:val="left" w:pos="3725"/>
        </w:tabs>
        <w:spacing w:after="0" w:line="240" w:lineRule="auto"/>
        <w:ind w:firstLine="709"/>
        <w:jc w:val="both"/>
        <w:rPr>
          <w:rFonts w:ascii="Times New Roman" w:hAnsi="Times New Roman"/>
          <w:spacing w:val="8"/>
          <w:sz w:val="28"/>
          <w:szCs w:val="28"/>
        </w:rPr>
      </w:pPr>
      <w:r w:rsidRPr="00FF2B94">
        <w:rPr>
          <w:rFonts w:ascii="Times New Roman" w:hAnsi="Times New Roman"/>
          <w:b/>
          <w:sz w:val="28"/>
          <w:szCs w:val="28"/>
        </w:rPr>
        <w:t>Реквизиты</w:t>
      </w:r>
      <w:r w:rsidRPr="00FF2B94">
        <w:rPr>
          <w:rFonts w:ascii="Times New Roman" w:hAnsi="Times New Roman"/>
          <w:b/>
          <w:spacing w:val="10"/>
          <w:sz w:val="28"/>
          <w:szCs w:val="28"/>
        </w:rPr>
        <w:t xml:space="preserve"> </w:t>
      </w:r>
      <w:r w:rsidRPr="00FF2B94">
        <w:rPr>
          <w:rFonts w:ascii="Times New Roman" w:hAnsi="Times New Roman"/>
          <w:b/>
          <w:sz w:val="28"/>
          <w:szCs w:val="28"/>
        </w:rPr>
        <w:t>образовательной</w:t>
      </w:r>
      <w:r w:rsidRPr="00FF2B94">
        <w:rPr>
          <w:rFonts w:ascii="Times New Roman" w:hAnsi="Times New Roman"/>
          <w:b/>
          <w:spacing w:val="11"/>
          <w:sz w:val="28"/>
          <w:szCs w:val="28"/>
        </w:rPr>
        <w:t xml:space="preserve"> </w:t>
      </w:r>
      <w:r w:rsidRPr="00FF2B94">
        <w:rPr>
          <w:rFonts w:ascii="Times New Roman" w:hAnsi="Times New Roman"/>
          <w:b/>
          <w:sz w:val="28"/>
          <w:szCs w:val="28"/>
        </w:rPr>
        <w:t>организации:</w:t>
      </w:r>
      <w:r w:rsidRPr="00FF2B94">
        <w:rPr>
          <w:rFonts w:ascii="Times New Roman" w:hAnsi="Times New Roman"/>
          <w:spacing w:val="8"/>
          <w:sz w:val="28"/>
          <w:szCs w:val="28"/>
        </w:rPr>
        <w:t xml:space="preserve"> </w:t>
      </w:r>
    </w:p>
    <w:p w:rsidR="00E85051" w:rsidRPr="00FF2B94" w:rsidRDefault="00E85051" w:rsidP="003C19F5">
      <w:pPr>
        <w:tabs>
          <w:tab w:val="left" w:pos="3725"/>
        </w:tabs>
        <w:spacing w:after="0" w:line="240" w:lineRule="auto"/>
        <w:ind w:firstLine="709"/>
        <w:jc w:val="both"/>
        <w:rPr>
          <w:rFonts w:ascii="Times New Roman" w:hAnsi="Times New Roman"/>
          <w:sz w:val="28"/>
          <w:szCs w:val="28"/>
        </w:rPr>
      </w:pPr>
      <w:r w:rsidRPr="00A96362">
        <w:rPr>
          <w:rFonts w:ascii="Times New Roman" w:hAnsi="Times New Roman" w:cs="Times New Roman"/>
          <w:b/>
          <w:sz w:val="28"/>
          <w:szCs w:val="28"/>
        </w:rPr>
        <w:t>Юридический адрес</w:t>
      </w:r>
      <w:r w:rsidRPr="00FF2B94">
        <w:rPr>
          <w:rFonts w:ascii="Times New Roman" w:hAnsi="Times New Roman" w:cs="Times New Roman"/>
          <w:sz w:val="28"/>
          <w:szCs w:val="28"/>
        </w:rPr>
        <w:t xml:space="preserve">: </w:t>
      </w:r>
      <w:r w:rsidRPr="00FF2B94">
        <w:rPr>
          <w:rFonts w:ascii="Times New Roman" w:hAnsi="Times New Roman"/>
          <w:sz w:val="28"/>
          <w:szCs w:val="28"/>
        </w:rPr>
        <w:t xml:space="preserve">352301 Российская Федерация, Краснодарский край, </w:t>
      </w:r>
      <w:proofErr w:type="spellStart"/>
      <w:r w:rsidR="00FF2B94">
        <w:rPr>
          <w:rFonts w:ascii="Times New Roman" w:hAnsi="Times New Roman"/>
          <w:sz w:val="28"/>
          <w:szCs w:val="28"/>
        </w:rPr>
        <w:t>Усть-Лабинский</w:t>
      </w:r>
      <w:proofErr w:type="spellEnd"/>
      <w:r w:rsidR="00FF2B94">
        <w:rPr>
          <w:rFonts w:ascii="Times New Roman" w:hAnsi="Times New Roman"/>
          <w:sz w:val="28"/>
          <w:szCs w:val="28"/>
        </w:rPr>
        <w:t xml:space="preserve"> район , </w:t>
      </w:r>
      <w:proofErr w:type="spellStart"/>
      <w:r w:rsidRPr="00FF2B94">
        <w:rPr>
          <w:rFonts w:ascii="Times New Roman" w:hAnsi="Times New Roman"/>
          <w:sz w:val="28"/>
          <w:szCs w:val="28"/>
        </w:rPr>
        <w:t>х</w:t>
      </w:r>
      <w:proofErr w:type="gramStart"/>
      <w:r w:rsidRPr="00FF2B94">
        <w:rPr>
          <w:rFonts w:ascii="Times New Roman" w:hAnsi="Times New Roman"/>
          <w:sz w:val="28"/>
          <w:szCs w:val="28"/>
        </w:rPr>
        <w:t>.К</w:t>
      </w:r>
      <w:proofErr w:type="gramEnd"/>
      <w:r w:rsidRPr="00FF2B94">
        <w:rPr>
          <w:rFonts w:ascii="Times New Roman" w:hAnsi="Times New Roman"/>
          <w:sz w:val="28"/>
          <w:szCs w:val="28"/>
        </w:rPr>
        <w:t>адухин</w:t>
      </w:r>
      <w:proofErr w:type="spellEnd"/>
      <w:r w:rsidRPr="00FF2B94">
        <w:rPr>
          <w:rFonts w:ascii="Times New Roman" w:hAnsi="Times New Roman"/>
          <w:sz w:val="28"/>
          <w:szCs w:val="28"/>
        </w:rPr>
        <w:t>, Степная,19</w:t>
      </w:r>
    </w:p>
    <w:p w:rsidR="00E85051" w:rsidRPr="00FF2B94" w:rsidRDefault="00E85051" w:rsidP="003C19F5">
      <w:pPr>
        <w:tabs>
          <w:tab w:val="left" w:pos="3725"/>
        </w:tabs>
        <w:spacing w:after="0" w:line="240" w:lineRule="auto"/>
        <w:ind w:firstLine="709"/>
        <w:jc w:val="both"/>
        <w:rPr>
          <w:rFonts w:ascii="Times New Roman" w:hAnsi="Times New Roman"/>
          <w:sz w:val="28"/>
          <w:szCs w:val="28"/>
        </w:rPr>
      </w:pPr>
      <w:r w:rsidRPr="00A96362">
        <w:rPr>
          <w:rFonts w:ascii="Times New Roman" w:hAnsi="Times New Roman" w:cs="Times New Roman"/>
          <w:b/>
          <w:sz w:val="28"/>
          <w:szCs w:val="28"/>
        </w:rPr>
        <w:t>Почтовый адрес</w:t>
      </w:r>
      <w:r w:rsidR="00FF2B94" w:rsidRPr="00FF2B94">
        <w:rPr>
          <w:rFonts w:ascii="Times New Roman" w:hAnsi="Times New Roman" w:cs="Times New Roman"/>
          <w:sz w:val="28"/>
          <w:szCs w:val="28"/>
        </w:rPr>
        <w:t xml:space="preserve"> </w:t>
      </w:r>
      <w:r w:rsidRPr="00FF2B94">
        <w:rPr>
          <w:rFonts w:ascii="Times New Roman" w:hAnsi="Times New Roman"/>
          <w:sz w:val="28"/>
          <w:szCs w:val="28"/>
        </w:rPr>
        <w:t xml:space="preserve">352301 Российская Федерация, Краснодарский край, </w:t>
      </w:r>
      <w:proofErr w:type="spellStart"/>
      <w:r w:rsidR="00FF2B94">
        <w:rPr>
          <w:rFonts w:ascii="Times New Roman" w:hAnsi="Times New Roman"/>
          <w:sz w:val="28"/>
          <w:szCs w:val="28"/>
        </w:rPr>
        <w:t>Усть-Лабинский</w:t>
      </w:r>
      <w:proofErr w:type="spellEnd"/>
      <w:r w:rsidR="00FF2B94">
        <w:rPr>
          <w:rFonts w:ascii="Times New Roman" w:hAnsi="Times New Roman"/>
          <w:sz w:val="28"/>
          <w:szCs w:val="28"/>
        </w:rPr>
        <w:t xml:space="preserve"> район , </w:t>
      </w:r>
      <w:proofErr w:type="spellStart"/>
      <w:r w:rsidRPr="00FF2B94">
        <w:rPr>
          <w:rFonts w:ascii="Times New Roman" w:hAnsi="Times New Roman"/>
          <w:sz w:val="28"/>
          <w:szCs w:val="28"/>
        </w:rPr>
        <w:t>х</w:t>
      </w:r>
      <w:proofErr w:type="gramStart"/>
      <w:r w:rsidRPr="00FF2B94">
        <w:rPr>
          <w:rFonts w:ascii="Times New Roman" w:hAnsi="Times New Roman"/>
          <w:sz w:val="28"/>
          <w:szCs w:val="28"/>
        </w:rPr>
        <w:t>.К</w:t>
      </w:r>
      <w:proofErr w:type="gramEnd"/>
      <w:r w:rsidRPr="00FF2B94">
        <w:rPr>
          <w:rFonts w:ascii="Times New Roman" w:hAnsi="Times New Roman"/>
          <w:sz w:val="28"/>
          <w:szCs w:val="28"/>
        </w:rPr>
        <w:t>адухин</w:t>
      </w:r>
      <w:proofErr w:type="spellEnd"/>
      <w:r w:rsidRPr="00FF2B94">
        <w:rPr>
          <w:rFonts w:ascii="Times New Roman" w:hAnsi="Times New Roman"/>
          <w:sz w:val="28"/>
          <w:szCs w:val="28"/>
        </w:rPr>
        <w:t>, Степная,19</w:t>
      </w:r>
    </w:p>
    <w:p w:rsidR="00E85051" w:rsidRPr="00FF2B94" w:rsidRDefault="00E85051" w:rsidP="003C19F5">
      <w:pPr>
        <w:tabs>
          <w:tab w:val="left" w:pos="3725"/>
        </w:tabs>
        <w:spacing w:after="0" w:line="240" w:lineRule="auto"/>
        <w:ind w:firstLine="709"/>
        <w:jc w:val="both"/>
        <w:rPr>
          <w:rFonts w:ascii="Times New Roman" w:hAnsi="Times New Roman" w:cs="Times New Roman"/>
          <w:sz w:val="28"/>
          <w:szCs w:val="28"/>
        </w:rPr>
      </w:pPr>
      <w:r w:rsidRPr="00FF2B94">
        <w:rPr>
          <w:rFonts w:ascii="Times New Roman" w:hAnsi="Times New Roman" w:cs="Times New Roman"/>
          <w:sz w:val="28"/>
          <w:szCs w:val="28"/>
        </w:rPr>
        <w:t xml:space="preserve"> Банк – </w:t>
      </w:r>
      <w:proofErr w:type="gramStart"/>
      <w:r w:rsidRPr="00FF2B94">
        <w:rPr>
          <w:rFonts w:ascii="Times New Roman" w:hAnsi="Times New Roman" w:cs="Times New Roman"/>
          <w:sz w:val="28"/>
          <w:szCs w:val="28"/>
        </w:rPr>
        <w:t>Южное</w:t>
      </w:r>
      <w:proofErr w:type="gramEnd"/>
      <w:r w:rsidRPr="00FF2B94">
        <w:rPr>
          <w:rFonts w:ascii="Times New Roman" w:hAnsi="Times New Roman" w:cs="Times New Roman"/>
          <w:sz w:val="28"/>
          <w:szCs w:val="28"/>
        </w:rPr>
        <w:t xml:space="preserve"> ГУ Банка России//УФК по Краснодарскому краю г. Краснодар</w:t>
      </w:r>
    </w:p>
    <w:p w:rsidR="00E85051" w:rsidRPr="00FF2B94" w:rsidRDefault="00E85051" w:rsidP="003C19F5">
      <w:pPr>
        <w:tabs>
          <w:tab w:val="left" w:pos="3725"/>
        </w:tabs>
        <w:spacing w:after="0" w:line="240" w:lineRule="auto"/>
        <w:ind w:firstLine="709"/>
        <w:jc w:val="both"/>
        <w:rPr>
          <w:rFonts w:ascii="Times New Roman" w:hAnsi="Times New Roman" w:cs="Times New Roman"/>
          <w:sz w:val="28"/>
          <w:szCs w:val="28"/>
        </w:rPr>
      </w:pPr>
      <w:proofErr w:type="gramStart"/>
      <w:r w:rsidRPr="00A96362">
        <w:rPr>
          <w:rFonts w:ascii="Times New Roman" w:hAnsi="Times New Roman" w:cs="Times New Roman"/>
          <w:b/>
          <w:sz w:val="28"/>
          <w:szCs w:val="28"/>
        </w:rPr>
        <w:t>р</w:t>
      </w:r>
      <w:proofErr w:type="gramEnd"/>
      <w:r w:rsidRPr="00A96362">
        <w:rPr>
          <w:rFonts w:ascii="Times New Roman" w:hAnsi="Times New Roman" w:cs="Times New Roman"/>
          <w:b/>
          <w:sz w:val="28"/>
          <w:szCs w:val="28"/>
        </w:rPr>
        <w:t>/с</w:t>
      </w:r>
      <w:r w:rsidRPr="00FF2B94">
        <w:rPr>
          <w:rFonts w:ascii="Times New Roman" w:hAnsi="Times New Roman" w:cs="Times New Roman"/>
          <w:sz w:val="28"/>
          <w:szCs w:val="28"/>
        </w:rPr>
        <w:t xml:space="preserve">  - 401028109453770000010</w:t>
      </w:r>
    </w:p>
    <w:p w:rsidR="00E85051" w:rsidRPr="00FF2B94" w:rsidRDefault="00E85051" w:rsidP="003C19F5">
      <w:pPr>
        <w:tabs>
          <w:tab w:val="left" w:pos="3725"/>
        </w:tabs>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 xml:space="preserve">БИК </w:t>
      </w:r>
      <w:r w:rsidRPr="00FF2B94">
        <w:rPr>
          <w:rFonts w:ascii="Times New Roman" w:hAnsi="Times New Roman" w:cs="Times New Roman"/>
          <w:sz w:val="28"/>
          <w:szCs w:val="28"/>
        </w:rPr>
        <w:t xml:space="preserve"> - 010349101</w:t>
      </w:r>
    </w:p>
    <w:p w:rsidR="00E85051" w:rsidRPr="00FF2B94" w:rsidRDefault="00E85051" w:rsidP="003C19F5">
      <w:pPr>
        <w:pStyle w:val="af0"/>
        <w:autoSpaceDE w:val="0"/>
        <w:autoSpaceDN w:val="0"/>
        <w:adjustRightInd w:val="0"/>
        <w:ind w:firstLine="709"/>
        <w:jc w:val="both"/>
        <w:rPr>
          <w:rFonts w:ascii="Times New Roman" w:hAnsi="Times New Roman"/>
          <w:sz w:val="28"/>
          <w:szCs w:val="28"/>
        </w:rPr>
      </w:pPr>
      <w:r w:rsidRPr="00A96362">
        <w:rPr>
          <w:rFonts w:ascii="Times New Roman" w:hAnsi="Times New Roman"/>
          <w:b/>
          <w:sz w:val="28"/>
          <w:szCs w:val="28"/>
        </w:rPr>
        <w:t>ИНН</w:t>
      </w:r>
      <w:r w:rsidRPr="00FF2B94">
        <w:rPr>
          <w:rFonts w:ascii="Times New Roman" w:hAnsi="Times New Roman"/>
          <w:sz w:val="28"/>
          <w:szCs w:val="28"/>
        </w:rPr>
        <w:t xml:space="preserve">  - 2356037381 </w:t>
      </w:r>
    </w:p>
    <w:p w:rsidR="00E85051" w:rsidRPr="00FF2B94" w:rsidRDefault="00E85051" w:rsidP="003C19F5">
      <w:pPr>
        <w:tabs>
          <w:tab w:val="left" w:pos="3725"/>
        </w:tabs>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 xml:space="preserve">КПП </w:t>
      </w:r>
      <w:r w:rsidRPr="00FF2B94">
        <w:rPr>
          <w:rFonts w:ascii="Times New Roman" w:hAnsi="Times New Roman" w:cs="Times New Roman"/>
          <w:sz w:val="28"/>
          <w:szCs w:val="28"/>
        </w:rPr>
        <w:t>– 235601001</w:t>
      </w:r>
    </w:p>
    <w:p w:rsidR="00E85051" w:rsidRPr="00FF2B94" w:rsidRDefault="00E85051" w:rsidP="003C19F5">
      <w:pPr>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Тел.:</w:t>
      </w:r>
      <w:r w:rsidRPr="00FF2B94">
        <w:rPr>
          <w:rFonts w:ascii="Times New Roman" w:hAnsi="Times New Roman" w:cs="Times New Roman"/>
          <w:sz w:val="28"/>
          <w:szCs w:val="28"/>
        </w:rPr>
        <w:t xml:space="preserve"> 8(86135)3-98-25</w:t>
      </w:r>
    </w:p>
    <w:p w:rsidR="00E85051" w:rsidRPr="00FF2B94" w:rsidRDefault="00E85051" w:rsidP="003C19F5">
      <w:pPr>
        <w:tabs>
          <w:tab w:val="left" w:pos="1174"/>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ОГРН</w:t>
      </w:r>
      <w:r w:rsidRPr="00FF2B94">
        <w:rPr>
          <w:rFonts w:ascii="Times New Roman" w:hAnsi="Times New Roman" w:cs="Times New Roman"/>
          <w:sz w:val="28"/>
          <w:szCs w:val="28"/>
        </w:rPr>
        <w:t xml:space="preserve"> 1022304972128</w:t>
      </w:r>
    </w:p>
    <w:p w:rsidR="00E85051" w:rsidRPr="00FF2B94" w:rsidRDefault="00E85051" w:rsidP="003C19F5">
      <w:pPr>
        <w:tabs>
          <w:tab w:val="left" w:pos="1174"/>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ОКПО</w:t>
      </w:r>
      <w:r w:rsidRPr="00FF2B94">
        <w:rPr>
          <w:rFonts w:ascii="Times New Roman" w:hAnsi="Times New Roman" w:cs="Times New Roman"/>
          <w:sz w:val="28"/>
          <w:szCs w:val="28"/>
        </w:rPr>
        <w:t xml:space="preserve">   45973728</w:t>
      </w:r>
    </w:p>
    <w:p w:rsidR="00E85051" w:rsidRPr="00FF2B94" w:rsidRDefault="00E85051" w:rsidP="003C19F5">
      <w:pPr>
        <w:tabs>
          <w:tab w:val="left" w:pos="1174"/>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ОКУД</w:t>
      </w:r>
      <w:r w:rsidRPr="00FF2B94">
        <w:rPr>
          <w:rFonts w:ascii="Times New Roman" w:hAnsi="Times New Roman" w:cs="Times New Roman"/>
          <w:sz w:val="28"/>
          <w:szCs w:val="28"/>
        </w:rPr>
        <w:t xml:space="preserve">  0609564  </w:t>
      </w:r>
    </w:p>
    <w:p w:rsidR="00E85051" w:rsidRPr="00A96362" w:rsidRDefault="00E85051" w:rsidP="003C19F5">
      <w:pPr>
        <w:tabs>
          <w:tab w:val="left" w:pos="1174"/>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b/>
          <w:sz w:val="28"/>
          <w:szCs w:val="28"/>
        </w:rPr>
        <w:t>ОКАТО</w:t>
      </w:r>
      <w:r w:rsidRPr="00A96362">
        <w:rPr>
          <w:rFonts w:ascii="Times New Roman" w:hAnsi="Times New Roman" w:cs="Times New Roman"/>
          <w:sz w:val="28"/>
          <w:szCs w:val="28"/>
        </w:rPr>
        <w:t xml:space="preserve"> 03257825005 (х. </w:t>
      </w:r>
      <w:proofErr w:type="spellStart"/>
      <w:r w:rsidRPr="00A96362">
        <w:rPr>
          <w:rFonts w:ascii="Times New Roman" w:hAnsi="Times New Roman" w:cs="Times New Roman"/>
          <w:sz w:val="28"/>
          <w:szCs w:val="28"/>
        </w:rPr>
        <w:t>Кадухин</w:t>
      </w:r>
      <w:proofErr w:type="spellEnd"/>
      <w:r w:rsidRPr="00A96362">
        <w:rPr>
          <w:rFonts w:ascii="Times New Roman" w:hAnsi="Times New Roman" w:cs="Times New Roman"/>
          <w:sz w:val="28"/>
          <w:szCs w:val="28"/>
        </w:rPr>
        <w:t>)</w:t>
      </w:r>
    </w:p>
    <w:p w:rsidR="00E85051" w:rsidRPr="00A96362" w:rsidRDefault="00E85051" w:rsidP="003C19F5">
      <w:pPr>
        <w:tabs>
          <w:tab w:val="left" w:pos="1174"/>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sz w:val="28"/>
          <w:szCs w:val="28"/>
        </w:rPr>
        <w:t>Общероссийский классификатор территорий муниципальных образований (ОКТМО):</w:t>
      </w:r>
      <w:r w:rsidRPr="00A96362">
        <w:rPr>
          <w:sz w:val="28"/>
          <w:szCs w:val="28"/>
        </w:rPr>
        <w:t xml:space="preserve"> </w:t>
      </w:r>
      <w:r w:rsidRPr="00A96362">
        <w:rPr>
          <w:rFonts w:ascii="Times New Roman" w:hAnsi="Times New Roman" w:cs="Times New Roman"/>
          <w:sz w:val="28"/>
          <w:szCs w:val="28"/>
        </w:rPr>
        <w:t>03657425111 (</w:t>
      </w:r>
      <w:proofErr w:type="spellStart"/>
      <w:r w:rsidRPr="00A96362">
        <w:rPr>
          <w:rFonts w:ascii="Times New Roman" w:hAnsi="Times New Roman" w:cs="Times New Roman"/>
          <w:sz w:val="28"/>
          <w:szCs w:val="28"/>
        </w:rPr>
        <w:t>х</w:t>
      </w:r>
      <w:proofErr w:type="gramStart"/>
      <w:r w:rsidRPr="00A96362">
        <w:rPr>
          <w:rFonts w:ascii="Times New Roman" w:hAnsi="Times New Roman" w:cs="Times New Roman"/>
          <w:sz w:val="28"/>
          <w:szCs w:val="28"/>
        </w:rPr>
        <w:t>.К</w:t>
      </w:r>
      <w:proofErr w:type="gramEnd"/>
      <w:r w:rsidRPr="00A96362">
        <w:rPr>
          <w:rFonts w:ascii="Times New Roman" w:hAnsi="Times New Roman" w:cs="Times New Roman"/>
          <w:sz w:val="28"/>
          <w:szCs w:val="28"/>
        </w:rPr>
        <w:t>адухин</w:t>
      </w:r>
      <w:proofErr w:type="spellEnd"/>
      <w:r w:rsidRPr="00A96362">
        <w:rPr>
          <w:rFonts w:ascii="Times New Roman" w:hAnsi="Times New Roman" w:cs="Times New Roman"/>
          <w:sz w:val="28"/>
          <w:szCs w:val="28"/>
        </w:rPr>
        <w:t>)</w:t>
      </w:r>
    </w:p>
    <w:p w:rsidR="00E85051" w:rsidRPr="00A96362" w:rsidRDefault="00E85051" w:rsidP="003C19F5">
      <w:pPr>
        <w:tabs>
          <w:tab w:val="left" w:pos="1174"/>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sz w:val="28"/>
          <w:szCs w:val="28"/>
        </w:rPr>
        <w:t>Общероссийский классификатор органов государственной власти и управления (ОКОГУ):</w:t>
      </w:r>
      <w:r w:rsidRPr="00A96362">
        <w:rPr>
          <w:sz w:val="28"/>
          <w:szCs w:val="28"/>
        </w:rPr>
        <w:t xml:space="preserve"> </w:t>
      </w:r>
      <w:r w:rsidRPr="00A96362">
        <w:rPr>
          <w:rFonts w:ascii="Times New Roman" w:hAnsi="Times New Roman" w:cs="Times New Roman"/>
          <w:sz w:val="28"/>
          <w:szCs w:val="28"/>
        </w:rPr>
        <w:t>4210007 (Муниципальные организации)</w:t>
      </w:r>
    </w:p>
    <w:p w:rsidR="00E85051" w:rsidRPr="00A96362" w:rsidRDefault="00E85051" w:rsidP="003C19F5">
      <w:pPr>
        <w:tabs>
          <w:tab w:val="left" w:pos="1174"/>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sz w:val="28"/>
          <w:szCs w:val="28"/>
        </w:rPr>
        <w:t>Общероссийский классификатор форм собственности (ОКФС):</w:t>
      </w:r>
      <w:r w:rsidRPr="00A96362">
        <w:rPr>
          <w:sz w:val="28"/>
          <w:szCs w:val="28"/>
        </w:rPr>
        <w:t xml:space="preserve"> </w:t>
      </w:r>
      <w:r w:rsidRPr="00A96362">
        <w:rPr>
          <w:rFonts w:ascii="Times New Roman" w:hAnsi="Times New Roman" w:cs="Times New Roman"/>
          <w:sz w:val="28"/>
          <w:szCs w:val="28"/>
        </w:rPr>
        <w:t>14 (Муниципальная собственность)</w:t>
      </w:r>
    </w:p>
    <w:p w:rsidR="00E85051" w:rsidRPr="00A96362" w:rsidRDefault="00E85051" w:rsidP="003C19F5">
      <w:pPr>
        <w:tabs>
          <w:tab w:val="left" w:pos="1174"/>
        </w:tabs>
        <w:kinsoku w:val="0"/>
        <w:overflowPunct w:val="0"/>
        <w:spacing w:after="0" w:line="240" w:lineRule="auto"/>
        <w:ind w:firstLine="709"/>
        <w:jc w:val="both"/>
        <w:rPr>
          <w:rFonts w:ascii="Times New Roman" w:hAnsi="Times New Roman" w:cs="Times New Roman"/>
          <w:sz w:val="28"/>
          <w:szCs w:val="28"/>
        </w:rPr>
      </w:pPr>
      <w:r w:rsidRPr="00A96362">
        <w:rPr>
          <w:rFonts w:ascii="Times New Roman" w:hAnsi="Times New Roman" w:cs="Times New Roman"/>
          <w:sz w:val="28"/>
          <w:szCs w:val="28"/>
        </w:rPr>
        <w:t>Общероссийский классификатор организационно правовых форм (ОКОПФ):</w:t>
      </w:r>
      <w:r w:rsidRPr="00A96362">
        <w:rPr>
          <w:sz w:val="28"/>
          <w:szCs w:val="28"/>
        </w:rPr>
        <w:t xml:space="preserve"> </w:t>
      </w:r>
      <w:r w:rsidRPr="00A96362">
        <w:rPr>
          <w:rFonts w:ascii="Times New Roman" w:hAnsi="Times New Roman" w:cs="Times New Roman"/>
          <w:sz w:val="28"/>
          <w:szCs w:val="28"/>
        </w:rPr>
        <w:t>75403 (Муниципальные бюджетные учреждения)</w:t>
      </w:r>
    </w:p>
    <w:p w:rsidR="00E85051" w:rsidRPr="00A96362" w:rsidRDefault="00E85051" w:rsidP="003C19F5">
      <w:pPr>
        <w:pStyle w:val="a5"/>
        <w:tabs>
          <w:tab w:val="left" w:pos="1165"/>
        </w:tabs>
        <w:kinsoku w:val="0"/>
        <w:overflowPunct w:val="0"/>
        <w:ind w:left="0" w:firstLine="709"/>
        <w:jc w:val="both"/>
        <w:rPr>
          <w:sz w:val="28"/>
          <w:szCs w:val="28"/>
        </w:rPr>
      </w:pPr>
      <w:r w:rsidRPr="00A96362">
        <w:rPr>
          <w:b/>
          <w:sz w:val="28"/>
          <w:szCs w:val="28"/>
        </w:rPr>
        <w:t>Учредитель:</w:t>
      </w:r>
      <w:r w:rsidRPr="00A96362">
        <w:rPr>
          <w:sz w:val="28"/>
          <w:szCs w:val="28"/>
        </w:rPr>
        <w:t xml:space="preserve"> Администрация </w:t>
      </w:r>
      <w:proofErr w:type="spellStart"/>
      <w:r w:rsidRPr="00A96362">
        <w:rPr>
          <w:sz w:val="28"/>
          <w:szCs w:val="28"/>
        </w:rPr>
        <w:t>Усть-Лабинского</w:t>
      </w:r>
      <w:proofErr w:type="spellEnd"/>
      <w:r w:rsidRPr="00A96362">
        <w:rPr>
          <w:sz w:val="28"/>
          <w:szCs w:val="28"/>
        </w:rPr>
        <w:t xml:space="preserve"> района муниципального образования </w:t>
      </w:r>
      <w:proofErr w:type="spellStart"/>
      <w:r w:rsidRPr="00A96362">
        <w:rPr>
          <w:spacing w:val="-3"/>
          <w:sz w:val="28"/>
          <w:szCs w:val="28"/>
        </w:rPr>
        <w:t>Усть-Лабинский</w:t>
      </w:r>
      <w:proofErr w:type="spellEnd"/>
      <w:r w:rsidRPr="00A96362">
        <w:rPr>
          <w:spacing w:val="-3"/>
          <w:sz w:val="28"/>
          <w:szCs w:val="28"/>
        </w:rPr>
        <w:t xml:space="preserve"> район</w:t>
      </w:r>
      <w:r w:rsidRPr="00A96362">
        <w:rPr>
          <w:sz w:val="28"/>
          <w:szCs w:val="28"/>
        </w:rPr>
        <w:t>.</w:t>
      </w:r>
    </w:p>
    <w:p w:rsidR="00E85051" w:rsidRPr="00A96362" w:rsidRDefault="00E85051" w:rsidP="003C19F5">
      <w:pPr>
        <w:pStyle w:val="a5"/>
        <w:tabs>
          <w:tab w:val="left" w:pos="1163"/>
        </w:tabs>
        <w:kinsoku w:val="0"/>
        <w:overflowPunct w:val="0"/>
        <w:ind w:left="0" w:firstLine="709"/>
        <w:jc w:val="both"/>
        <w:rPr>
          <w:sz w:val="28"/>
          <w:szCs w:val="28"/>
        </w:rPr>
      </w:pPr>
      <w:r w:rsidRPr="00A96362">
        <w:rPr>
          <w:b/>
          <w:sz w:val="28"/>
          <w:szCs w:val="28"/>
        </w:rPr>
        <w:t>Устав:</w:t>
      </w:r>
      <w:r w:rsidRPr="00A96362">
        <w:rPr>
          <w:sz w:val="28"/>
          <w:szCs w:val="28"/>
        </w:rPr>
        <w:t xml:space="preserve"> от 14.10.2019 года.</w:t>
      </w:r>
    </w:p>
    <w:p w:rsidR="00E85051" w:rsidRPr="00A96362" w:rsidRDefault="00E85051" w:rsidP="003C19F5">
      <w:pPr>
        <w:numPr>
          <w:ilvl w:val="0"/>
          <w:numId w:val="12"/>
        </w:numPr>
        <w:spacing w:after="0" w:line="240" w:lineRule="auto"/>
        <w:ind w:left="0" w:firstLine="709"/>
        <w:jc w:val="both"/>
        <w:rPr>
          <w:rFonts w:ascii="Times New Roman" w:hAnsi="Times New Roman"/>
          <w:sz w:val="28"/>
          <w:szCs w:val="28"/>
          <w:u w:val="single"/>
        </w:rPr>
      </w:pPr>
      <w:r w:rsidRPr="00A96362">
        <w:rPr>
          <w:rFonts w:ascii="Times New Roman" w:hAnsi="Times New Roman"/>
          <w:sz w:val="28"/>
          <w:szCs w:val="28"/>
        </w:rPr>
        <w:t xml:space="preserve">Школа является юридическим лицом, осуществляет свою деятельность в соответствии с Законом «Об образовании»  и Уставом </w:t>
      </w:r>
      <w:r w:rsidRPr="00A96362">
        <w:rPr>
          <w:rFonts w:ascii="Times New Roman" w:hAnsi="Times New Roman"/>
          <w:sz w:val="28"/>
          <w:szCs w:val="28"/>
          <w:u w:val="single"/>
        </w:rPr>
        <w:t xml:space="preserve">(свидетельство о государственной регистрации  от  19.09.2012 г.) </w:t>
      </w:r>
    </w:p>
    <w:p w:rsidR="00E85051" w:rsidRPr="00A96362" w:rsidRDefault="00E85051" w:rsidP="003C19F5">
      <w:pPr>
        <w:numPr>
          <w:ilvl w:val="0"/>
          <w:numId w:val="12"/>
        </w:numPr>
        <w:spacing w:after="0" w:line="240" w:lineRule="auto"/>
        <w:ind w:left="0" w:firstLine="709"/>
        <w:jc w:val="both"/>
        <w:rPr>
          <w:rFonts w:ascii="Times New Roman" w:hAnsi="Times New Roman"/>
          <w:color w:val="C00000"/>
          <w:sz w:val="28"/>
          <w:szCs w:val="28"/>
        </w:rPr>
      </w:pPr>
      <w:r w:rsidRPr="00A96362">
        <w:rPr>
          <w:rFonts w:ascii="Times New Roman" w:hAnsi="Times New Roman"/>
          <w:sz w:val="28"/>
          <w:szCs w:val="28"/>
        </w:rPr>
        <w:lastRenderedPageBreak/>
        <w:t xml:space="preserve">Учредители:  Управление  образованием  администрации муниципального образования </w:t>
      </w:r>
      <w:proofErr w:type="spellStart"/>
      <w:r w:rsidRPr="00A96362">
        <w:rPr>
          <w:rFonts w:ascii="Times New Roman" w:hAnsi="Times New Roman"/>
          <w:sz w:val="28"/>
          <w:szCs w:val="28"/>
        </w:rPr>
        <w:t>Усть-Лабинский</w:t>
      </w:r>
      <w:proofErr w:type="spellEnd"/>
      <w:r w:rsidRPr="00A96362">
        <w:rPr>
          <w:rFonts w:ascii="Times New Roman" w:hAnsi="Times New Roman"/>
          <w:sz w:val="28"/>
          <w:szCs w:val="28"/>
        </w:rPr>
        <w:t xml:space="preserve"> район, управление по вопросам  земельных отношений  и учета муниципальной собственности администрации муниципального образования </w:t>
      </w:r>
      <w:proofErr w:type="spellStart"/>
      <w:r w:rsidRPr="00A96362">
        <w:rPr>
          <w:rFonts w:ascii="Times New Roman" w:hAnsi="Times New Roman"/>
          <w:sz w:val="28"/>
          <w:szCs w:val="28"/>
        </w:rPr>
        <w:t>Усть-Лабинский</w:t>
      </w:r>
      <w:proofErr w:type="spellEnd"/>
      <w:r w:rsidRPr="00A96362">
        <w:rPr>
          <w:rFonts w:ascii="Times New Roman" w:hAnsi="Times New Roman"/>
          <w:sz w:val="28"/>
          <w:szCs w:val="28"/>
        </w:rPr>
        <w:t xml:space="preserve"> район</w:t>
      </w:r>
    </w:p>
    <w:p w:rsidR="00E85051" w:rsidRPr="00A96362" w:rsidRDefault="00E85051" w:rsidP="003C19F5">
      <w:pPr>
        <w:numPr>
          <w:ilvl w:val="0"/>
          <w:numId w:val="12"/>
        </w:numPr>
        <w:spacing w:after="0" w:line="240" w:lineRule="auto"/>
        <w:ind w:left="0" w:firstLine="709"/>
        <w:jc w:val="both"/>
        <w:rPr>
          <w:rFonts w:ascii="Times New Roman" w:hAnsi="Times New Roman"/>
          <w:sz w:val="28"/>
          <w:szCs w:val="28"/>
        </w:rPr>
      </w:pPr>
      <w:r w:rsidRPr="00A96362">
        <w:rPr>
          <w:rFonts w:ascii="Times New Roman" w:hAnsi="Times New Roman"/>
          <w:sz w:val="28"/>
          <w:szCs w:val="28"/>
        </w:rPr>
        <w:t>Лицензия на осуществление образовательной деятельности –</w:t>
      </w:r>
    </w:p>
    <w:p w:rsidR="00E85051" w:rsidRPr="00A96362" w:rsidRDefault="00E85051" w:rsidP="003C19F5">
      <w:pPr>
        <w:spacing w:after="0" w:line="240" w:lineRule="auto"/>
        <w:ind w:firstLine="709"/>
        <w:jc w:val="both"/>
        <w:rPr>
          <w:rFonts w:ascii="Times New Roman" w:hAnsi="Times New Roman"/>
          <w:sz w:val="28"/>
          <w:szCs w:val="28"/>
          <w:u w:val="single"/>
        </w:rPr>
      </w:pPr>
      <w:r w:rsidRPr="00A96362">
        <w:rPr>
          <w:rFonts w:ascii="Times New Roman" w:hAnsi="Times New Roman"/>
          <w:sz w:val="28"/>
          <w:szCs w:val="28"/>
        </w:rPr>
        <w:t xml:space="preserve"> </w:t>
      </w:r>
      <w:r w:rsidRPr="00A96362">
        <w:rPr>
          <w:rFonts w:ascii="Times New Roman" w:hAnsi="Times New Roman"/>
          <w:sz w:val="28"/>
          <w:szCs w:val="28"/>
          <w:u w:val="single"/>
        </w:rPr>
        <w:t>серия  23Л01 № 000151, лицензия № 04389 от 06 июля  2012 года.</w:t>
      </w:r>
    </w:p>
    <w:p w:rsidR="00E85051" w:rsidRPr="00A96362" w:rsidRDefault="00E85051" w:rsidP="003C19F5">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A96362">
        <w:rPr>
          <w:rFonts w:ascii="Times New Roman" w:hAnsi="Times New Roman"/>
          <w:sz w:val="28"/>
          <w:szCs w:val="28"/>
        </w:rPr>
        <w:t xml:space="preserve"> Свидетельство о постановке на учет юридического лица в налоговом органе   </w:t>
      </w:r>
      <w:r w:rsidRPr="00A96362">
        <w:rPr>
          <w:rFonts w:ascii="Times New Roman" w:hAnsi="Times New Roman"/>
          <w:sz w:val="28"/>
          <w:szCs w:val="28"/>
          <w:u w:val="single"/>
        </w:rPr>
        <w:t>Серия 23  №007788353 от 08.04.1997 г., ИНН 2356037381, КПП 235601001</w:t>
      </w:r>
    </w:p>
    <w:p w:rsidR="00E85051" w:rsidRPr="00A96362" w:rsidRDefault="00E85051" w:rsidP="003C19F5">
      <w:pPr>
        <w:numPr>
          <w:ilvl w:val="0"/>
          <w:numId w:val="12"/>
        </w:numPr>
        <w:autoSpaceDE w:val="0"/>
        <w:autoSpaceDN w:val="0"/>
        <w:adjustRightInd w:val="0"/>
        <w:spacing w:after="0" w:line="240" w:lineRule="auto"/>
        <w:ind w:left="0" w:firstLine="709"/>
        <w:jc w:val="both"/>
        <w:rPr>
          <w:rFonts w:ascii="Times New Roman" w:hAnsi="Times New Roman"/>
          <w:sz w:val="28"/>
          <w:szCs w:val="28"/>
          <w:u w:val="single"/>
        </w:rPr>
      </w:pPr>
      <w:r w:rsidRPr="00A96362">
        <w:rPr>
          <w:rFonts w:ascii="Times New Roman" w:hAnsi="Times New Roman"/>
          <w:sz w:val="28"/>
          <w:szCs w:val="28"/>
        </w:rPr>
        <w:t xml:space="preserve">Свидетельство о государственной аккредитации  -  </w:t>
      </w:r>
      <w:r w:rsidRPr="00A96362">
        <w:rPr>
          <w:rFonts w:ascii="Times New Roman" w:hAnsi="Times New Roman"/>
          <w:sz w:val="28"/>
          <w:szCs w:val="28"/>
          <w:u w:val="single"/>
        </w:rPr>
        <w:t xml:space="preserve">23А01 № 0000760, </w:t>
      </w:r>
    </w:p>
    <w:p w:rsidR="00E85051" w:rsidRPr="00A96362" w:rsidRDefault="00E85051" w:rsidP="003C19F5">
      <w:pPr>
        <w:autoSpaceDE w:val="0"/>
        <w:autoSpaceDN w:val="0"/>
        <w:adjustRightInd w:val="0"/>
        <w:spacing w:after="0" w:line="240" w:lineRule="auto"/>
        <w:ind w:firstLine="709"/>
        <w:jc w:val="both"/>
        <w:rPr>
          <w:rFonts w:ascii="Times New Roman" w:hAnsi="Times New Roman"/>
          <w:sz w:val="28"/>
          <w:szCs w:val="28"/>
          <w:u w:val="single"/>
        </w:rPr>
      </w:pPr>
      <w:r w:rsidRPr="00A96362">
        <w:rPr>
          <w:rFonts w:ascii="Times New Roman" w:hAnsi="Times New Roman"/>
          <w:sz w:val="28"/>
          <w:szCs w:val="28"/>
          <w:u w:val="single"/>
        </w:rPr>
        <w:t>регистрационный  номер № 03019 от 06 мая  2014 года.</w:t>
      </w:r>
    </w:p>
    <w:p w:rsidR="00E85051" w:rsidRPr="00A96362" w:rsidRDefault="00E85051" w:rsidP="003C19F5">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A96362">
        <w:rPr>
          <w:rFonts w:ascii="Times New Roman" w:hAnsi="Times New Roman"/>
          <w:sz w:val="28"/>
          <w:szCs w:val="28"/>
        </w:rPr>
        <w:t xml:space="preserve"> Свидетельство о государственной регистрации права 23АЖ </w:t>
      </w:r>
      <w:r w:rsidRPr="00A96362">
        <w:rPr>
          <w:rFonts w:ascii="Times New Roman" w:hAnsi="Times New Roman"/>
          <w:sz w:val="28"/>
          <w:szCs w:val="28"/>
          <w:u w:val="single"/>
        </w:rPr>
        <w:t>№128587 от 16.11.2009г.</w:t>
      </w:r>
    </w:p>
    <w:p w:rsidR="00E85051" w:rsidRPr="00A96362" w:rsidRDefault="00E85051" w:rsidP="003C19F5">
      <w:pPr>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A96362">
        <w:rPr>
          <w:rFonts w:ascii="Times New Roman" w:hAnsi="Times New Roman"/>
          <w:sz w:val="28"/>
          <w:szCs w:val="28"/>
        </w:rPr>
        <w:t xml:space="preserve">Свидетельство о государственной регистрации  права пользования </w:t>
      </w:r>
      <w:proofErr w:type="gramStart"/>
      <w:r w:rsidRPr="00A96362">
        <w:rPr>
          <w:rFonts w:ascii="Times New Roman" w:hAnsi="Times New Roman"/>
          <w:sz w:val="28"/>
          <w:szCs w:val="28"/>
        </w:rPr>
        <w:t>земельным</w:t>
      </w:r>
      <w:proofErr w:type="gramEnd"/>
      <w:r w:rsidRPr="00A96362">
        <w:rPr>
          <w:rFonts w:ascii="Times New Roman" w:hAnsi="Times New Roman"/>
          <w:sz w:val="28"/>
          <w:szCs w:val="28"/>
        </w:rPr>
        <w:t xml:space="preserve"> участок 01.08.2008г. серия 23-АД №468686 </w:t>
      </w:r>
    </w:p>
    <w:p w:rsidR="00E85051" w:rsidRPr="00A96362" w:rsidRDefault="00E85051" w:rsidP="003C19F5">
      <w:pPr>
        <w:numPr>
          <w:ilvl w:val="0"/>
          <w:numId w:val="12"/>
        </w:numPr>
        <w:autoSpaceDE w:val="0"/>
        <w:autoSpaceDN w:val="0"/>
        <w:adjustRightInd w:val="0"/>
        <w:spacing w:after="0" w:line="240" w:lineRule="auto"/>
        <w:ind w:left="0" w:firstLine="709"/>
        <w:jc w:val="both"/>
        <w:rPr>
          <w:rFonts w:ascii="Times New Roman" w:hAnsi="Times New Roman"/>
          <w:sz w:val="28"/>
          <w:szCs w:val="28"/>
          <w:u w:val="single"/>
        </w:rPr>
      </w:pPr>
      <w:r w:rsidRPr="00A96362">
        <w:rPr>
          <w:rFonts w:ascii="Times New Roman" w:hAnsi="Times New Roman"/>
          <w:sz w:val="28"/>
          <w:szCs w:val="28"/>
        </w:rPr>
        <w:t xml:space="preserve">Филиал, структурные подразделения          </w:t>
      </w:r>
      <w:r w:rsidRPr="00A96362">
        <w:rPr>
          <w:rFonts w:ascii="Times New Roman" w:hAnsi="Times New Roman"/>
          <w:sz w:val="28"/>
          <w:szCs w:val="28"/>
          <w:u w:val="single"/>
        </w:rPr>
        <w:t>НЕТ</w:t>
      </w:r>
    </w:p>
    <w:p w:rsidR="00E85051" w:rsidRPr="00A96362" w:rsidRDefault="00E85051" w:rsidP="003C19F5">
      <w:pPr>
        <w:numPr>
          <w:ilvl w:val="0"/>
          <w:numId w:val="12"/>
        </w:numPr>
        <w:autoSpaceDE w:val="0"/>
        <w:autoSpaceDN w:val="0"/>
        <w:adjustRightInd w:val="0"/>
        <w:spacing w:after="0" w:line="240" w:lineRule="auto"/>
        <w:ind w:left="0" w:firstLine="709"/>
        <w:jc w:val="both"/>
        <w:rPr>
          <w:rFonts w:ascii="Times New Roman" w:hAnsi="Times New Roman"/>
          <w:bCs/>
          <w:sz w:val="28"/>
          <w:szCs w:val="28"/>
        </w:rPr>
      </w:pPr>
      <w:r w:rsidRPr="00A96362">
        <w:rPr>
          <w:rFonts w:ascii="Times New Roman" w:hAnsi="Times New Roman"/>
          <w:sz w:val="28"/>
          <w:szCs w:val="28"/>
          <w:u w:val="single"/>
        </w:rPr>
        <w:t xml:space="preserve">ОГРН 1022304972128 от 08.04.1997г. </w:t>
      </w:r>
      <w:r w:rsidRPr="00A96362">
        <w:rPr>
          <w:rFonts w:ascii="Times New Roman" w:hAnsi="Times New Roman"/>
          <w:bCs/>
          <w:sz w:val="28"/>
          <w:szCs w:val="28"/>
        </w:rPr>
        <w:t xml:space="preserve">  </w:t>
      </w:r>
    </w:p>
    <w:p w:rsidR="00E85051" w:rsidRPr="00A96362" w:rsidRDefault="00E85051" w:rsidP="003C19F5">
      <w:pPr>
        <w:autoSpaceDE w:val="0"/>
        <w:autoSpaceDN w:val="0"/>
        <w:adjustRightInd w:val="0"/>
        <w:spacing w:after="0" w:line="240" w:lineRule="auto"/>
        <w:ind w:firstLine="709"/>
        <w:jc w:val="both"/>
        <w:rPr>
          <w:rFonts w:ascii="Times New Roman" w:hAnsi="Times New Roman"/>
          <w:sz w:val="28"/>
          <w:szCs w:val="28"/>
        </w:rPr>
      </w:pPr>
      <w:r w:rsidRPr="00A96362">
        <w:rPr>
          <w:rFonts w:ascii="Times New Roman" w:hAnsi="Times New Roman"/>
          <w:bCs/>
          <w:sz w:val="28"/>
          <w:szCs w:val="28"/>
        </w:rPr>
        <w:t xml:space="preserve">Программа развития учреждения   </w:t>
      </w:r>
      <w:r w:rsidRPr="00A96362">
        <w:rPr>
          <w:rFonts w:ascii="Times New Roman" w:hAnsi="Times New Roman"/>
          <w:sz w:val="28"/>
          <w:szCs w:val="28"/>
        </w:rPr>
        <w:t>принята на 2020-2024г.г. от 29 сентября  2020 года  протокол № 2 заседания  педагогического совета  МБОУ ООШ № 27</w:t>
      </w:r>
    </w:p>
    <w:p w:rsidR="00E85051" w:rsidRPr="00A96362" w:rsidRDefault="00E85051" w:rsidP="003C19F5">
      <w:pPr>
        <w:spacing w:after="0" w:line="240" w:lineRule="auto"/>
        <w:ind w:firstLine="709"/>
        <w:jc w:val="both"/>
        <w:rPr>
          <w:rFonts w:ascii="Times New Roman" w:hAnsi="Times New Roman"/>
          <w:sz w:val="28"/>
          <w:szCs w:val="28"/>
        </w:rPr>
      </w:pPr>
      <w:r w:rsidRPr="00A96362">
        <w:rPr>
          <w:rFonts w:ascii="Times New Roman" w:hAnsi="Times New Roman"/>
          <w:sz w:val="28"/>
          <w:szCs w:val="28"/>
        </w:rPr>
        <w:t>Свидетельство о государственной  аккредитации основных общеобразовательных программ</w:t>
      </w:r>
      <w:r w:rsidRPr="00A96362">
        <w:rPr>
          <w:rFonts w:ascii="Times New Roman" w:hAnsi="Times New Roman"/>
          <w:b/>
          <w:sz w:val="28"/>
          <w:szCs w:val="28"/>
        </w:rPr>
        <w:t xml:space="preserve"> </w:t>
      </w:r>
      <w:r w:rsidRPr="00A96362">
        <w:rPr>
          <w:rFonts w:ascii="Times New Roman" w:hAnsi="Times New Roman"/>
          <w:sz w:val="28"/>
          <w:szCs w:val="28"/>
        </w:rPr>
        <w:t>23А01 №0000760 от 06.05.2014г.</w:t>
      </w:r>
    </w:p>
    <w:p w:rsidR="00E85051" w:rsidRPr="00A96362" w:rsidRDefault="00E85051" w:rsidP="003C19F5">
      <w:pPr>
        <w:pStyle w:val="a5"/>
        <w:ind w:left="0" w:firstLine="709"/>
        <w:jc w:val="both"/>
        <w:rPr>
          <w:sz w:val="28"/>
          <w:szCs w:val="28"/>
        </w:rPr>
      </w:pPr>
      <w:r w:rsidRPr="00A96362">
        <w:rPr>
          <w:sz w:val="28"/>
          <w:szCs w:val="28"/>
        </w:rPr>
        <w:t>– начального общего образования</w:t>
      </w:r>
    </w:p>
    <w:p w:rsidR="00E85051" w:rsidRPr="00A96362" w:rsidRDefault="00E85051" w:rsidP="003C19F5">
      <w:pPr>
        <w:pStyle w:val="a5"/>
        <w:ind w:left="0" w:firstLine="709"/>
        <w:jc w:val="both"/>
        <w:rPr>
          <w:sz w:val="28"/>
          <w:szCs w:val="28"/>
        </w:rPr>
      </w:pPr>
      <w:r w:rsidRPr="00A96362">
        <w:rPr>
          <w:sz w:val="28"/>
          <w:szCs w:val="28"/>
        </w:rPr>
        <w:t>- основного общего образования</w:t>
      </w:r>
    </w:p>
    <w:p w:rsidR="00E85051" w:rsidRPr="00A96362" w:rsidRDefault="00E85051" w:rsidP="003C19F5">
      <w:pPr>
        <w:spacing w:after="0" w:line="240" w:lineRule="auto"/>
        <w:ind w:firstLine="709"/>
        <w:jc w:val="both"/>
        <w:rPr>
          <w:rFonts w:ascii="Times New Roman" w:hAnsi="Times New Roman"/>
          <w:sz w:val="28"/>
          <w:szCs w:val="28"/>
        </w:rPr>
      </w:pPr>
      <w:proofErr w:type="gramStart"/>
      <w:r w:rsidRPr="00A96362">
        <w:rPr>
          <w:rFonts w:ascii="Times New Roman" w:hAnsi="Times New Roman"/>
          <w:sz w:val="28"/>
          <w:szCs w:val="28"/>
        </w:rPr>
        <w:t>Приказ министерства образования, науки и молодежной политики Краснодарского края от 06.05.2014 года № 1964, свидетельство о государственной аккредитации  23А01 № 0000760)</w:t>
      </w:r>
      <w:r w:rsidR="00960D3A" w:rsidRPr="00A96362">
        <w:rPr>
          <w:rFonts w:ascii="Times New Roman" w:hAnsi="Times New Roman"/>
          <w:sz w:val="28"/>
          <w:szCs w:val="28"/>
        </w:rPr>
        <w:t>.</w:t>
      </w:r>
      <w:proofErr w:type="gramEnd"/>
    </w:p>
    <w:p w:rsidR="005800B9" w:rsidRPr="00A96362" w:rsidRDefault="00EB6FF0" w:rsidP="003C19F5">
      <w:pPr>
        <w:spacing w:after="0" w:line="240" w:lineRule="auto"/>
        <w:ind w:firstLine="709"/>
        <w:jc w:val="both"/>
        <w:rPr>
          <w:sz w:val="28"/>
          <w:szCs w:val="28"/>
        </w:rPr>
      </w:pPr>
      <w:r w:rsidRPr="00A96362">
        <w:rPr>
          <w:rFonts w:ascii="Times New Roman" w:hAnsi="Times New Roman" w:cs="Times New Roman"/>
          <w:sz w:val="28"/>
          <w:szCs w:val="28"/>
        </w:rPr>
        <w:t xml:space="preserve">     Помещения школы соответствуют нормам санитарно-эпидемиологической службы и удовлетворяют правилам государственной противопожарной службы, о чем</w:t>
      </w:r>
      <w:r w:rsidR="003C19F5">
        <w:rPr>
          <w:rFonts w:ascii="Times New Roman" w:hAnsi="Times New Roman" w:cs="Times New Roman"/>
          <w:sz w:val="28"/>
          <w:szCs w:val="28"/>
        </w:rPr>
        <w:t xml:space="preserve"> </w:t>
      </w:r>
      <w:r w:rsidRPr="003C19F5">
        <w:rPr>
          <w:rFonts w:ascii="Times New Roman" w:hAnsi="Times New Roman" w:cs="Times New Roman"/>
          <w:sz w:val="28"/>
          <w:szCs w:val="28"/>
        </w:rPr>
        <w:t xml:space="preserve">свидетельствуют соответствующие отметки в акте оценки готовности </w:t>
      </w:r>
      <w:r w:rsidR="003C19F5">
        <w:rPr>
          <w:rFonts w:ascii="Times New Roman" w:hAnsi="Times New Roman" w:cs="Times New Roman"/>
          <w:sz w:val="28"/>
          <w:szCs w:val="28"/>
        </w:rPr>
        <w:t xml:space="preserve"> </w:t>
      </w:r>
      <w:r w:rsidRPr="003C19F5">
        <w:rPr>
          <w:rFonts w:ascii="Times New Roman" w:hAnsi="Times New Roman" w:cs="Times New Roman"/>
          <w:sz w:val="28"/>
          <w:szCs w:val="28"/>
        </w:rPr>
        <w:t xml:space="preserve">ОО к началу </w:t>
      </w:r>
      <w:r w:rsidR="003C19F5">
        <w:rPr>
          <w:rFonts w:ascii="Times New Roman" w:hAnsi="Times New Roman" w:cs="Times New Roman"/>
          <w:sz w:val="28"/>
          <w:szCs w:val="28"/>
        </w:rPr>
        <w:t xml:space="preserve"> </w:t>
      </w:r>
      <w:r w:rsidRPr="003C19F5">
        <w:rPr>
          <w:rFonts w:ascii="Times New Roman" w:hAnsi="Times New Roman" w:cs="Times New Roman"/>
          <w:sz w:val="28"/>
          <w:szCs w:val="28"/>
        </w:rPr>
        <w:t>2021- 2022 учебного года.</w:t>
      </w:r>
      <w:r w:rsidR="005800B9" w:rsidRPr="00A96362">
        <w:rPr>
          <w:bCs/>
          <w:sz w:val="28"/>
          <w:szCs w:val="28"/>
        </w:rPr>
        <w:t xml:space="preserve">    </w:t>
      </w:r>
    </w:p>
    <w:p w:rsidR="005800B9" w:rsidRPr="00A96362" w:rsidRDefault="005800B9" w:rsidP="003C19F5">
      <w:pPr>
        <w:spacing w:after="0" w:line="240" w:lineRule="auto"/>
        <w:ind w:firstLine="709"/>
        <w:jc w:val="both"/>
        <w:rPr>
          <w:rFonts w:ascii="Times New Roman" w:hAnsi="Times New Roman"/>
          <w:sz w:val="28"/>
          <w:szCs w:val="28"/>
        </w:rPr>
      </w:pPr>
      <w:r w:rsidRPr="00A96362">
        <w:rPr>
          <w:rFonts w:ascii="Times New Roman" w:hAnsi="Times New Roman"/>
          <w:sz w:val="28"/>
          <w:szCs w:val="28"/>
        </w:rPr>
        <w:t>Муниципальное бюджетное  общеобразовательное учреждение  основн</w:t>
      </w:r>
      <w:r w:rsidR="00BC3C01" w:rsidRPr="00A96362">
        <w:rPr>
          <w:rFonts w:ascii="Times New Roman" w:hAnsi="Times New Roman"/>
          <w:sz w:val="28"/>
          <w:szCs w:val="28"/>
        </w:rPr>
        <w:t>ая общеобразовательная школа №27 имени Александра Матросова</w:t>
      </w:r>
      <w:r w:rsidRPr="00A96362">
        <w:rPr>
          <w:rFonts w:ascii="Times New Roman" w:hAnsi="Times New Roman"/>
          <w:sz w:val="28"/>
          <w:szCs w:val="28"/>
        </w:rPr>
        <w:t xml:space="preserve">  муниципального образования </w:t>
      </w:r>
      <w:proofErr w:type="spellStart"/>
      <w:r w:rsidRPr="00A96362">
        <w:rPr>
          <w:rFonts w:ascii="Times New Roman" w:hAnsi="Times New Roman"/>
          <w:sz w:val="28"/>
          <w:szCs w:val="28"/>
        </w:rPr>
        <w:t>Усть-Лабинский</w:t>
      </w:r>
      <w:proofErr w:type="spellEnd"/>
      <w:r w:rsidRPr="00A96362">
        <w:rPr>
          <w:rFonts w:ascii="Times New Roman" w:hAnsi="Times New Roman"/>
          <w:sz w:val="28"/>
          <w:szCs w:val="28"/>
        </w:rPr>
        <w:t xml:space="preserve"> район расположена в 5-и километрах от районного центра, на хуторе, где нет культурно-просветительских, спортивных  учреждений.</w:t>
      </w:r>
    </w:p>
    <w:p w:rsidR="005800B9" w:rsidRPr="00A96362" w:rsidRDefault="00BC3C01" w:rsidP="003C19F5">
      <w:pPr>
        <w:spacing w:after="0" w:line="240" w:lineRule="auto"/>
        <w:ind w:firstLine="709"/>
        <w:jc w:val="both"/>
        <w:rPr>
          <w:rFonts w:ascii="Times New Roman" w:hAnsi="Times New Roman"/>
          <w:sz w:val="28"/>
          <w:szCs w:val="28"/>
        </w:rPr>
      </w:pPr>
      <w:r w:rsidRPr="00A96362">
        <w:rPr>
          <w:rFonts w:ascii="Times New Roman" w:hAnsi="Times New Roman"/>
          <w:sz w:val="28"/>
          <w:szCs w:val="28"/>
        </w:rPr>
        <w:t xml:space="preserve">    МБОУ </w:t>
      </w:r>
      <w:r w:rsidR="003C19F5">
        <w:rPr>
          <w:rFonts w:ascii="Times New Roman" w:hAnsi="Times New Roman"/>
          <w:sz w:val="28"/>
          <w:szCs w:val="28"/>
        </w:rPr>
        <w:t>О</w:t>
      </w:r>
      <w:r w:rsidRPr="00A96362">
        <w:rPr>
          <w:rFonts w:ascii="Times New Roman" w:hAnsi="Times New Roman"/>
          <w:sz w:val="28"/>
          <w:szCs w:val="28"/>
        </w:rPr>
        <w:t>ОШ №</w:t>
      </w:r>
      <w:r w:rsidR="003C19F5">
        <w:rPr>
          <w:rFonts w:ascii="Times New Roman" w:hAnsi="Times New Roman"/>
          <w:sz w:val="28"/>
          <w:szCs w:val="28"/>
        </w:rPr>
        <w:t xml:space="preserve"> </w:t>
      </w:r>
      <w:r w:rsidRPr="00A96362">
        <w:rPr>
          <w:rFonts w:ascii="Times New Roman" w:hAnsi="Times New Roman"/>
          <w:sz w:val="28"/>
          <w:szCs w:val="28"/>
        </w:rPr>
        <w:t>27</w:t>
      </w:r>
      <w:r w:rsidR="005800B9" w:rsidRPr="00A96362">
        <w:rPr>
          <w:rFonts w:ascii="Times New Roman" w:hAnsi="Times New Roman"/>
          <w:sz w:val="28"/>
          <w:szCs w:val="28"/>
        </w:rPr>
        <w:t xml:space="preserve"> </w:t>
      </w:r>
      <w:proofErr w:type="gramStart"/>
      <w:r w:rsidR="005800B9" w:rsidRPr="00A96362">
        <w:rPr>
          <w:rFonts w:ascii="Times New Roman" w:hAnsi="Times New Roman"/>
          <w:sz w:val="28"/>
          <w:szCs w:val="28"/>
        </w:rPr>
        <w:t>рассчитана</w:t>
      </w:r>
      <w:proofErr w:type="gramEnd"/>
      <w:r w:rsidR="005800B9" w:rsidRPr="00A96362">
        <w:rPr>
          <w:rFonts w:ascii="Times New Roman" w:hAnsi="Times New Roman"/>
          <w:sz w:val="28"/>
          <w:szCs w:val="28"/>
        </w:rPr>
        <w:t xml:space="preserve"> на обучение </w:t>
      </w:r>
      <w:r w:rsidR="00305001">
        <w:rPr>
          <w:rFonts w:ascii="Times New Roman" w:hAnsi="Times New Roman"/>
          <w:sz w:val="28"/>
          <w:szCs w:val="28"/>
        </w:rPr>
        <w:t>108</w:t>
      </w:r>
      <w:r w:rsidRPr="00A96362">
        <w:rPr>
          <w:rFonts w:ascii="Times New Roman" w:hAnsi="Times New Roman"/>
          <w:sz w:val="28"/>
          <w:szCs w:val="28"/>
        </w:rPr>
        <w:t xml:space="preserve"> </w:t>
      </w:r>
      <w:r w:rsidR="003C19F5">
        <w:rPr>
          <w:rFonts w:ascii="Times New Roman" w:hAnsi="Times New Roman"/>
          <w:sz w:val="28"/>
          <w:szCs w:val="28"/>
        </w:rPr>
        <w:t>об</w:t>
      </w:r>
      <w:r w:rsidRPr="00A96362">
        <w:rPr>
          <w:rFonts w:ascii="Times New Roman" w:hAnsi="Times New Roman"/>
          <w:sz w:val="28"/>
          <w:szCs w:val="28"/>
        </w:rPr>
        <w:t>уча</w:t>
      </w:r>
      <w:r w:rsidR="003C19F5">
        <w:rPr>
          <w:rFonts w:ascii="Times New Roman" w:hAnsi="Times New Roman"/>
          <w:sz w:val="28"/>
          <w:szCs w:val="28"/>
        </w:rPr>
        <w:t>ю</w:t>
      </w:r>
      <w:r w:rsidRPr="00A96362">
        <w:rPr>
          <w:rFonts w:ascii="Times New Roman" w:hAnsi="Times New Roman"/>
          <w:sz w:val="28"/>
          <w:szCs w:val="28"/>
        </w:rPr>
        <w:t>щихся. В школе имеются: 12</w:t>
      </w:r>
      <w:r w:rsidR="005800B9" w:rsidRPr="00A96362">
        <w:rPr>
          <w:rFonts w:ascii="Times New Roman" w:hAnsi="Times New Roman"/>
          <w:sz w:val="28"/>
          <w:szCs w:val="28"/>
        </w:rPr>
        <w:t xml:space="preserve"> учебных кабинетов, музейная комната, столовая на </w:t>
      </w:r>
      <w:r w:rsidRPr="00A96362">
        <w:rPr>
          <w:rFonts w:ascii="Times New Roman" w:hAnsi="Times New Roman"/>
          <w:sz w:val="28"/>
          <w:szCs w:val="28"/>
        </w:rPr>
        <w:t>24</w:t>
      </w:r>
      <w:r w:rsidR="005800B9" w:rsidRPr="00A96362">
        <w:rPr>
          <w:rFonts w:ascii="Times New Roman" w:hAnsi="Times New Roman"/>
          <w:color w:val="FF0000"/>
          <w:sz w:val="28"/>
          <w:szCs w:val="28"/>
        </w:rPr>
        <w:t xml:space="preserve"> </w:t>
      </w:r>
      <w:r w:rsidR="005800B9" w:rsidRPr="00A96362">
        <w:rPr>
          <w:rFonts w:ascii="Times New Roman" w:hAnsi="Times New Roman"/>
          <w:sz w:val="28"/>
          <w:szCs w:val="28"/>
        </w:rPr>
        <w:t xml:space="preserve">посадочных мест, библиотека, спортивный зал, </w:t>
      </w:r>
      <w:r w:rsidR="009E1DF3" w:rsidRPr="00A96362">
        <w:rPr>
          <w:rFonts w:ascii="Times New Roman" w:hAnsi="Times New Roman"/>
          <w:sz w:val="28"/>
          <w:szCs w:val="28"/>
        </w:rPr>
        <w:t>спортивная площадка.</w:t>
      </w:r>
      <w:r w:rsidR="005800B9" w:rsidRPr="00A96362">
        <w:rPr>
          <w:rFonts w:ascii="Times New Roman" w:hAnsi="Times New Roman"/>
          <w:sz w:val="28"/>
          <w:szCs w:val="28"/>
        </w:rPr>
        <w:t xml:space="preserve"> В школе </w:t>
      </w:r>
      <w:r w:rsidR="009E1DF3" w:rsidRPr="00A96362">
        <w:rPr>
          <w:rFonts w:ascii="Times New Roman" w:hAnsi="Times New Roman"/>
          <w:sz w:val="28"/>
          <w:szCs w:val="28"/>
        </w:rPr>
        <w:t>работает</w:t>
      </w:r>
      <w:r w:rsidR="005800B9" w:rsidRPr="00A96362">
        <w:rPr>
          <w:rFonts w:ascii="Times New Roman" w:hAnsi="Times New Roman"/>
          <w:sz w:val="28"/>
          <w:szCs w:val="28"/>
        </w:rPr>
        <w:t xml:space="preserve"> компьютерн</w:t>
      </w:r>
      <w:r w:rsidR="009E1DF3" w:rsidRPr="00A96362">
        <w:rPr>
          <w:rFonts w:ascii="Times New Roman" w:hAnsi="Times New Roman"/>
          <w:sz w:val="28"/>
          <w:szCs w:val="28"/>
        </w:rPr>
        <w:t>ый класс (подключен Интернет), 1 интерактивная доска, 2</w:t>
      </w:r>
      <w:r w:rsidR="005800B9" w:rsidRPr="00A96362">
        <w:rPr>
          <w:rFonts w:ascii="Times New Roman" w:hAnsi="Times New Roman"/>
          <w:sz w:val="28"/>
          <w:szCs w:val="28"/>
        </w:rPr>
        <w:t xml:space="preserve"> </w:t>
      </w:r>
      <w:proofErr w:type="spellStart"/>
      <w:r w:rsidR="005800B9" w:rsidRPr="00A96362">
        <w:rPr>
          <w:rFonts w:ascii="Times New Roman" w:hAnsi="Times New Roman"/>
          <w:sz w:val="28"/>
          <w:szCs w:val="28"/>
        </w:rPr>
        <w:t>мультимединых</w:t>
      </w:r>
      <w:proofErr w:type="spellEnd"/>
      <w:r w:rsidR="005800B9" w:rsidRPr="00A96362">
        <w:rPr>
          <w:rFonts w:ascii="Times New Roman" w:hAnsi="Times New Roman"/>
          <w:sz w:val="28"/>
          <w:szCs w:val="28"/>
        </w:rPr>
        <w:t xml:space="preserve"> проектора, </w:t>
      </w:r>
      <w:r w:rsidR="009E1DF3" w:rsidRPr="00A96362">
        <w:rPr>
          <w:rFonts w:ascii="Times New Roman" w:hAnsi="Times New Roman"/>
          <w:sz w:val="28"/>
          <w:szCs w:val="28"/>
        </w:rPr>
        <w:t xml:space="preserve">имеются </w:t>
      </w:r>
      <w:r w:rsidR="005800B9" w:rsidRPr="00A96362">
        <w:rPr>
          <w:rFonts w:ascii="Times New Roman" w:hAnsi="Times New Roman"/>
          <w:sz w:val="28"/>
          <w:szCs w:val="28"/>
        </w:rPr>
        <w:t xml:space="preserve">компьютеры  и ноутбуки в 9 учебных кабинетах школы, в </w:t>
      </w:r>
      <w:r w:rsidR="009E1DF3" w:rsidRPr="00A96362">
        <w:rPr>
          <w:rFonts w:ascii="Times New Roman" w:hAnsi="Times New Roman"/>
          <w:sz w:val="28"/>
          <w:szCs w:val="28"/>
        </w:rPr>
        <w:t>кабинете директора, заместителя</w:t>
      </w:r>
      <w:r w:rsidR="005800B9" w:rsidRPr="00A96362">
        <w:rPr>
          <w:rFonts w:ascii="Times New Roman" w:hAnsi="Times New Roman"/>
          <w:sz w:val="28"/>
          <w:szCs w:val="28"/>
        </w:rPr>
        <w:t xml:space="preserve"> директора, библиотеке. </w:t>
      </w:r>
    </w:p>
    <w:p w:rsidR="005800B9" w:rsidRPr="00A96362" w:rsidRDefault="009E1DF3" w:rsidP="003C19F5">
      <w:pPr>
        <w:spacing w:after="0" w:line="240" w:lineRule="auto"/>
        <w:ind w:firstLine="709"/>
        <w:jc w:val="both"/>
        <w:rPr>
          <w:rFonts w:ascii="Times New Roman" w:hAnsi="Times New Roman"/>
          <w:sz w:val="28"/>
          <w:szCs w:val="28"/>
        </w:rPr>
      </w:pPr>
      <w:r w:rsidRPr="00A96362">
        <w:rPr>
          <w:rFonts w:ascii="Times New Roman" w:hAnsi="Times New Roman"/>
          <w:color w:val="000000"/>
          <w:sz w:val="28"/>
          <w:szCs w:val="28"/>
        </w:rPr>
        <w:t>МБОУ ООШ № 27</w:t>
      </w:r>
      <w:r w:rsidR="005800B9" w:rsidRPr="00A96362">
        <w:rPr>
          <w:rFonts w:ascii="Times New Roman" w:hAnsi="Times New Roman"/>
          <w:color w:val="000000"/>
          <w:sz w:val="28"/>
          <w:szCs w:val="28"/>
        </w:rPr>
        <w:t xml:space="preserve"> осуществляет образовательный процесс в соответствии с уровнями образовательных программ двух ступеней общего образования:</w:t>
      </w:r>
    </w:p>
    <w:p w:rsidR="005800B9" w:rsidRPr="00A96362" w:rsidRDefault="005800B9" w:rsidP="00D555DA">
      <w:pPr>
        <w:spacing w:after="0" w:line="240" w:lineRule="auto"/>
        <w:ind w:firstLine="709"/>
        <w:jc w:val="both"/>
        <w:rPr>
          <w:rFonts w:ascii="Times New Roman" w:hAnsi="Times New Roman"/>
          <w:sz w:val="28"/>
          <w:szCs w:val="28"/>
        </w:rPr>
      </w:pPr>
      <w:r w:rsidRPr="00A96362">
        <w:rPr>
          <w:rFonts w:ascii="Times New Roman" w:hAnsi="Times New Roman"/>
          <w:color w:val="000000"/>
          <w:sz w:val="28"/>
          <w:szCs w:val="28"/>
        </w:rPr>
        <w:lastRenderedPageBreak/>
        <w:t>первая ступень – начальное общее образование (нормативный срок освоения 4 года);</w:t>
      </w:r>
    </w:p>
    <w:p w:rsidR="00EB6FF0" w:rsidRPr="00A96362" w:rsidRDefault="005800B9" w:rsidP="00D555DA">
      <w:pPr>
        <w:spacing w:after="0" w:line="240" w:lineRule="auto"/>
        <w:ind w:firstLine="709"/>
        <w:jc w:val="both"/>
        <w:rPr>
          <w:rFonts w:ascii="Times New Roman" w:hAnsi="Times New Roman"/>
          <w:color w:val="000000"/>
          <w:sz w:val="28"/>
          <w:szCs w:val="28"/>
        </w:rPr>
      </w:pPr>
      <w:r w:rsidRPr="00A96362">
        <w:rPr>
          <w:rFonts w:ascii="Times New Roman" w:hAnsi="Times New Roman"/>
          <w:color w:val="000000"/>
          <w:sz w:val="28"/>
          <w:szCs w:val="28"/>
        </w:rPr>
        <w:t>вторая ступень – основное общее образование (нормативный срок освоения 5 лет).</w:t>
      </w:r>
    </w:p>
    <w:p w:rsidR="005800B9" w:rsidRPr="00A96362" w:rsidRDefault="005800B9" w:rsidP="00D555DA">
      <w:pPr>
        <w:spacing w:after="0" w:line="240" w:lineRule="auto"/>
        <w:ind w:firstLine="709"/>
        <w:jc w:val="both"/>
        <w:rPr>
          <w:rFonts w:ascii="Times New Roman" w:hAnsi="Times New Roman"/>
          <w:sz w:val="28"/>
          <w:szCs w:val="28"/>
        </w:rPr>
      </w:pPr>
      <w:r w:rsidRPr="00A96362">
        <w:rPr>
          <w:rFonts w:ascii="Times New Roman" w:hAnsi="Times New Roman"/>
          <w:sz w:val="28"/>
          <w:szCs w:val="28"/>
        </w:rPr>
        <w:t>По ФГОС обучаются 1-9 классы.</w:t>
      </w:r>
    </w:p>
    <w:p w:rsidR="005800B9" w:rsidRPr="00A96362" w:rsidRDefault="005800B9" w:rsidP="00D555DA">
      <w:pPr>
        <w:spacing w:after="0" w:line="240" w:lineRule="auto"/>
        <w:ind w:firstLine="709"/>
        <w:jc w:val="both"/>
        <w:rPr>
          <w:rFonts w:ascii="Times New Roman" w:hAnsi="Times New Roman"/>
          <w:color w:val="000000"/>
          <w:sz w:val="28"/>
          <w:szCs w:val="28"/>
        </w:rPr>
      </w:pPr>
      <w:r w:rsidRPr="00A96362">
        <w:rPr>
          <w:rFonts w:ascii="Times New Roman" w:hAnsi="Times New Roman"/>
          <w:color w:val="000000"/>
          <w:sz w:val="28"/>
          <w:szCs w:val="28"/>
        </w:rPr>
        <w:t>Дополнительное образование – в соответствии с учётом требований ФГОС.</w:t>
      </w:r>
    </w:p>
    <w:p w:rsidR="00EB6FF0" w:rsidRPr="00A96362" w:rsidRDefault="005800B9" w:rsidP="00D555DA">
      <w:pPr>
        <w:tabs>
          <w:tab w:val="left" w:pos="6075"/>
        </w:tabs>
        <w:spacing w:after="0" w:line="240" w:lineRule="auto"/>
        <w:ind w:firstLine="709"/>
        <w:jc w:val="both"/>
        <w:rPr>
          <w:rFonts w:ascii="Times New Roman" w:hAnsi="Times New Roman"/>
          <w:sz w:val="28"/>
          <w:szCs w:val="28"/>
        </w:rPr>
      </w:pPr>
      <w:r w:rsidRPr="00A96362">
        <w:rPr>
          <w:rFonts w:ascii="Times New Roman" w:hAnsi="Times New Roman"/>
          <w:sz w:val="28"/>
          <w:szCs w:val="28"/>
        </w:rPr>
        <w:t>Осуществляют учебный процесс 1</w:t>
      </w:r>
      <w:r w:rsidR="003C19F5">
        <w:rPr>
          <w:rFonts w:ascii="Times New Roman" w:hAnsi="Times New Roman"/>
          <w:sz w:val="28"/>
          <w:szCs w:val="28"/>
        </w:rPr>
        <w:t>3</w:t>
      </w:r>
      <w:r w:rsidRPr="00A96362">
        <w:rPr>
          <w:rFonts w:ascii="Times New Roman" w:hAnsi="Times New Roman"/>
          <w:sz w:val="28"/>
          <w:szCs w:val="28"/>
        </w:rPr>
        <w:t xml:space="preserve"> педагогов.</w:t>
      </w:r>
    </w:p>
    <w:p w:rsidR="00EB6FF0" w:rsidRPr="00A96362" w:rsidRDefault="005800B9" w:rsidP="00D555DA">
      <w:pPr>
        <w:tabs>
          <w:tab w:val="left" w:pos="6075"/>
        </w:tabs>
        <w:spacing w:after="0" w:line="240" w:lineRule="auto"/>
        <w:ind w:firstLine="709"/>
        <w:jc w:val="both"/>
        <w:rPr>
          <w:rFonts w:ascii="Times New Roman" w:hAnsi="Times New Roman"/>
          <w:sz w:val="28"/>
          <w:szCs w:val="28"/>
        </w:rPr>
      </w:pPr>
      <w:r w:rsidRPr="00A96362">
        <w:rPr>
          <w:rFonts w:ascii="Times New Roman" w:hAnsi="Times New Roman"/>
          <w:sz w:val="28"/>
          <w:szCs w:val="28"/>
        </w:rPr>
        <w:t>Из общего числа пед</w:t>
      </w:r>
      <w:r w:rsidR="003C19F5">
        <w:rPr>
          <w:rFonts w:ascii="Times New Roman" w:hAnsi="Times New Roman"/>
          <w:sz w:val="28"/>
          <w:szCs w:val="28"/>
        </w:rPr>
        <w:t xml:space="preserve">агогических </w:t>
      </w:r>
      <w:r w:rsidRPr="00A96362">
        <w:rPr>
          <w:rFonts w:ascii="Times New Roman" w:hAnsi="Times New Roman"/>
          <w:sz w:val="28"/>
          <w:szCs w:val="28"/>
        </w:rPr>
        <w:t>работников (1</w:t>
      </w:r>
      <w:r w:rsidR="003C19F5">
        <w:rPr>
          <w:rFonts w:ascii="Times New Roman" w:hAnsi="Times New Roman"/>
          <w:sz w:val="28"/>
          <w:szCs w:val="28"/>
        </w:rPr>
        <w:t>3</w:t>
      </w:r>
      <w:r w:rsidRPr="00A96362">
        <w:rPr>
          <w:rFonts w:ascii="Times New Roman" w:hAnsi="Times New Roman"/>
          <w:sz w:val="28"/>
          <w:szCs w:val="28"/>
        </w:rPr>
        <w:t xml:space="preserve"> ч</w:t>
      </w:r>
      <w:r w:rsidR="00C066A2" w:rsidRPr="00A96362">
        <w:rPr>
          <w:rFonts w:ascii="Times New Roman" w:hAnsi="Times New Roman"/>
          <w:sz w:val="28"/>
          <w:szCs w:val="28"/>
        </w:rPr>
        <w:t xml:space="preserve">ел.) имеют высшее образование </w:t>
      </w:r>
      <w:r w:rsidR="003C19F5">
        <w:rPr>
          <w:rFonts w:ascii="Times New Roman" w:hAnsi="Times New Roman"/>
          <w:sz w:val="28"/>
          <w:szCs w:val="28"/>
        </w:rPr>
        <w:t>10</w:t>
      </w:r>
      <w:r w:rsidRPr="00A96362">
        <w:rPr>
          <w:rFonts w:ascii="Times New Roman" w:hAnsi="Times New Roman"/>
          <w:sz w:val="28"/>
          <w:szCs w:val="28"/>
        </w:rPr>
        <w:t xml:space="preserve"> человек </w:t>
      </w:r>
      <w:r w:rsidR="00C066A2" w:rsidRPr="00A96362">
        <w:rPr>
          <w:rFonts w:ascii="Times New Roman" w:hAnsi="Times New Roman"/>
          <w:sz w:val="28"/>
          <w:szCs w:val="28"/>
        </w:rPr>
        <w:t>(</w:t>
      </w:r>
      <w:r w:rsidR="003C19F5">
        <w:rPr>
          <w:rFonts w:ascii="Times New Roman" w:hAnsi="Times New Roman"/>
          <w:sz w:val="28"/>
          <w:szCs w:val="28"/>
        </w:rPr>
        <w:t>77</w:t>
      </w:r>
      <w:r w:rsidR="00C066A2" w:rsidRPr="00A96362">
        <w:rPr>
          <w:rFonts w:ascii="Times New Roman" w:hAnsi="Times New Roman"/>
          <w:sz w:val="28"/>
          <w:szCs w:val="28"/>
        </w:rPr>
        <w:t xml:space="preserve"> %) и среднее специальное - </w:t>
      </w:r>
      <w:r w:rsidR="003C19F5">
        <w:rPr>
          <w:rFonts w:ascii="Times New Roman" w:hAnsi="Times New Roman"/>
          <w:sz w:val="28"/>
          <w:szCs w:val="28"/>
        </w:rPr>
        <w:t>3</w:t>
      </w:r>
      <w:r w:rsidR="00C066A2" w:rsidRPr="00A96362">
        <w:rPr>
          <w:rFonts w:ascii="Times New Roman" w:hAnsi="Times New Roman"/>
          <w:sz w:val="28"/>
          <w:szCs w:val="28"/>
        </w:rPr>
        <w:t xml:space="preserve"> человека (</w:t>
      </w:r>
      <w:r w:rsidR="003C19F5">
        <w:rPr>
          <w:rFonts w:ascii="Times New Roman" w:hAnsi="Times New Roman"/>
          <w:sz w:val="28"/>
          <w:szCs w:val="28"/>
        </w:rPr>
        <w:t>23</w:t>
      </w:r>
      <w:r w:rsidRPr="00A96362">
        <w:rPr>
          <w:rFonts w:ascii="Times New Roman" w:hAnsi="Times New Roman"/>
          <w:sz w:val="28"/>
          <w:szCs w:val="28"/>
        </w:rPr>
        <w:t>%).</w:t>
      </w:r>
    </w:p>
    <w:p w:rsidR="005800B9" w:rsidRPr="00A96362" w:rsidRDefault="005800B9" w:rsidP="00D555DA">
      <w:pPr>
        <w:tabs>
          <w:tab w:val="left" w:pos="6075"/>
        </w:tabs>
        <w:spacing w:after="0" w:line="240" w:lineRule="auto"/>
        <w:ind w:firstLine="709"/>
        <w:jc w:val="both"/>
        <w:rPr>
          <w:rFonts w:ascii="Times New Roman" w:hAnsi="Times New Roman"/>
          <w:sz w:val="28"/>
          <w:szCs w:val="28"/>
        </w:rPr>
      </w:pPr>
      <w:r w:rsidRPr="00A96362">
        <w:rPr>
          <w:rFonts w:ascii="Times New Roman" w:hAnsi="Times New Roman"/>
          <w:sz w:val="28"/>
          <w:szCs w:val="28"/>
        </w:rPr>
        <w:t>Имеют стаж работы в  школе:</w:t>
      </w:r>
    </w:p>
    <w:p w:rsidR="005800B9" w:rsidRPr="00D555DA" w:rsidRDefault="00C066A2" w:rsidP="00D555DA">
      <w:pPr>
        <w:tabs>
          <w:tab w:val="left" w:pos="6075"/>
        </w:tabs>
        <w:spacing w:after="0" w:line="240" w:lineRule="auto"/>
        <w:ind w:firstLine="709"/>
        <w:jc w:val="both"/>
        <w:rPr>
          <w:rFonts w:ascii="Times New Roman" w:hAnsi="Times New Roman"/>
          <w:sz w:val="28"/>
          <w:szCs w:val="28"/>
        </w:rPr>
      </w:pPr>
      <w:r>
        <w:rPr>
          <w:rFonts w:ascii="Times New Roman" w:hAnsi="Times New Roman"/>
          <w:sz w:val="24"/>
          <w:szCs w:val="24"/>
        </w:rPr>
        <w:t xml:space="preserve">- </w:t>
      </w:r>
      <w:r w:rsidRPr="00D555DA">
        <w:rPr>
          <w:rFonts w:ascii="Times New Roman" w:hAnsi="Times New Roman"/>
          <w:sz w:val="28"/>
          <w:szCs w:val="28"/>
        </w:rPr>
        <w:t xml:space="preserve">от 0 до 10 лет- </w:t>
      </w:r>
      <w:r w:rsidR="00D555DA" w:rsidRPr="00D555DA">
        <w:rPr>
          <w:rFonts w:ascii="Times New Roman" w:hAnsi="Times New Roman"/>
          <w:sz w:val="28"/>
          <w:szCs w:val="28"/>
        </w:rPr>
        <w:t>8</w:t>
      </w:r>
      <w:r w:rsidRPr="00D555DA">
        <w:rPr>
          <w:rFonts w:ascii="Times New Roman" w:hAnsi="Times New Roman"/>
          <w:sz w:val="28"/>
          <w:szCs w:val="28"/>
        </w:rPr>
        <w:t xml:space="preserve"> человек</w:t>
      </w:r>
    </w:p>
    <w:p w:rsidR="005800B9" w:rsidRPr="00D555DA" w:rsidRDefault="00C066A2" w:rsidP="00D555DA">
      <w:pPr>
        <w:tabs>
          <w:tab w:val="left" w:pos="6075"/>
        </w:tabs>
        <w:spacing w:after="0" w:line="240" w:lineRule="auto"/>
        <w:ind w:firstLine="709"/>
        <w:jc w:val="both"/>
        <w:rPr>
          <w:rFonts w:ascii="Times New Roman" w:hAnsi="Times New Roman"/>
          <w:sz w:val="28"/>
          <w:szCs w:val="28"/>
        </w:rPr>
      </w:pPr>
      <w:r w:rsidRPr="00D555DA">
        <w:rPr>
          <w:rFonts w:ascii="Times New Roman" w:hAnsi="Times New Roman"/>
          <w:sz w:val="28"/>
          <w:szCs w:val="28"/>
        </w:rPr>
        <w:t>- от 10 до 20 лет –2</w:t>
      </w:r>
      <w:r w:rsidR="005800B9" w:rsidRPr="00D555DA">
        <w:rPr>
          <w:rFonts w:ascii="Times New Roman" w:hAnsi="Times New Roman"/>
          <w:sz w:val="28"/>
          <w:szCs w:val="28"/>
        </w:rPr>
        <w:t xml:space="preserve"> человека </w:t>
      </w:r>
    </w:p>
    <w:p w:rsidR="005800B9" w:rsidRPr="00D555DA" w:rsidRDefault="00C066A2" w:rsidP="00D555DA">
      <w:pPr>
        <w:tabs>
          <w:tab w:val="left" w:pos="6075"/>
        </w:tabs>
        <w:spacing w:after="0" w:line="240" w:lineRule="auto"/>
        <w:ind w:firstLine="709"/>
        <w:jc w:val="both"/>
        <w:rPr>
          <w:rFonts w:ascii="Times New Roman" w:hAnsi="Times New Roman"/>
          <w:sz w:val="28"/>
          <w:szCs w:val="28"/>
        </w:rPr>
      </w:pPr>
      <w:r w:rsidRPr="00D555DA">
        <w:rPr>
          <w:rFonts w:ascii="Times New Roman" w:hAnsi="Times New Roman"/>
          <w:sz w:val="28"/>
          <w:szCs w:val="28"/>
        </w:rPr>
        <w:t>- от 20 до 30 лет и выше – 3</w:t>
      </w:r>
      <w:r w:rsidR="005800B9" w:rsidRPr="00D555DA">
        <w:rPr>
          <w:rFonts w:ascii="Times New Roman" w:hAnsi="Times New Roman"/>
          <w:sz w:val="28"/>
          <w:szCs w:val="28"/>
        </w:rPr>
        <w:t xml:space="preserve"> человек </w:t>
      </w:r>
    </w:p>
    <w:p w:rsidR="005800B9" w:rsidRPr="00D555DA" w:rsidRDefault="005800B9" w:rsidP="00D555DA">
      <w:pPr>
        <w:tabs>
          <w:tab w:val="left" w:pos="6075"/>
        </w:tabs>
        <w:spacing w:after="0" w:line="240" w:lineRule="auto"/>
        <w:ind w:firstLine="709"/>
        <w:jc w:val="both"/>
        <w:rPr>
          <w:rFonts w:ascii="Times New Roman" w:hAnsi="Times New Roman"/>
          <w:sz w:val="28"/>
          <w:szCs w:val="28"/>
        </w:rPr>
      </w:pPr>
      <w:r w:rsidRPr="00D555DA">
        <w:rPr>
          <w:rFonts w:ascii="Times New Roman" w:hAnsi="Times New Roman"/>
          <w:sz w:val="28"/>
          <w:szCs w:val="28"/>
        </w:rPr>
        <w:t>Имеют категории:</w:t>
      </w:r>
    </w:p>
    <w:p w:rsidR="005800B9" w:rsidRPr="00D555DA" w:rsidRDefault="00C066A2" w:rsidP="00D555DA">
      <w:pPr>
        <w:tabs>
          <w:tab w:val="left" w:pos="6075"/>
        </w:tabs>
        <w:spacing w:after="0" w:line="240" w:lineRule="auto"/>
        <w:ind w:firstLine="709"/>
        <w:jc w:val="both"/>
        <w:rPr>
          <w:rFonts w:ascii="Times New Roman" w:hAnsi="Times New Roman"/>
          <w:sz w:val="28"/>
          <w:szCs w:val="28"/>
        </w:rPr>
      </w:pPr>
      <w:proofErr w:type="gramStart"/>
      <w:r w:rsidRPr="00D555DA">
        <w:rPr>
          <w:rFonts w:ascii="Times New Roman" w:hAnsi="Times New Roman"/>
          <w:sz w:val="28"/>
          <w:szCs w:val="28"/>
        </w:rPr>
        <w:t>Высшую</w:t>
      </w:r>
      <w:proofErr w:type="gramEnd"/>
      <w:r w:rsidRPr="00D555DA">
        <w:rPr>
          <w:rFonts w:ascii="Times New Roman" w:hAnsi="Times New Roman"/>
          <w:sz w:val="28"/>
          <w:szCs w:val="28"/>
        </w:rPr>
        <w:t xml:space="preserve"> -1</w:t>
      </w:r>
      <w:r w:rsidR="005800B9" w:rsidRPr="00D555DA">
        <w:rPr>
          <w:rFonts w:ascii="Times New Roman" w:hAnsi="Times New Roman"/>
          <w:sz w:val="28"/>
          <w:szCs w:val="28"/>
        </w:rPr>
        <w:t xml:space="preserve"> человек</w:t>
      </w:r>
    </w:p>
    <w:p w:rsidR="005800B9" w:rsidRPr="00D555DA" w:rsidRDefault="00D555DA" w:rsidP="00D555DA">
      <w:pPr>
        <w:tabs>
          <w:tab w:val="left" w:pos="6075"/>
        </w:tabs>
        <w:spacing w:after="0" w:line="240" w:lineRule="auto"/>
        <w:ind w:firstLine="709"/>
        <w:jc w:val="both"/>
        <w:rPr>
          <w:rFonts w:ascii="Times New Roman" w:hAnsi="Times New Roman"/>
          <w:sz w:val="28"/>
          <w:szCs w:val="28"/>
        </w:rPr>
      </w:pPr>
      <w:r>
        <w:rPr>
          <w:rFonts w:ascii="Times New Roman" w:hAnsi="Times New Roman"/>
          <w:sz w:val="28"/>
          <w:szCs w:val="28"/>
        </w:rPr>
        <w:t>Первую</w:t>
      </w:r>
      <w:r w:rsidR="00C066A2" w:rsidRPr="00D555DA">
        <w:rPr>
          <w:rFonts w:ascii="Times New Roman" w:hAnsi="Times New Roman"/>
          <w:sz w:val="28"/>
          <w:szCs w:val="28"/>
        </w:rPr>
        <w:t xml:space="preserve"> -  0</w:t>
      </w:r>
      <w:r>
        <w:rPr>
          <w:rFonts w:ascii="Times New Roman" w:hAnsi="Times New Roman"/>
          <w:sz w:val="28"/>
          <w:szCs w:val="28"/>
        </w:rPr>
        <w:t xml:space="preserve"> человек</w:t>
      </w:r>
      <w:r w:rsidR="005800B9" w:rsidRPr="00D555DA">
        <w:rPr>
          <w:rFonts w:ascii="Times New Roman" w:hAnsi="Times New Roman"/>
          <w:sz w:val="28"/>
          <w:szCs w:val="28"/>
        </w:rPr>
        <w:t xml:space="preserve"> </w:t>
      </w:r>
    </w:p>
    <w:p w:rsidR="005800B9" w:rsidRPr="00D555DA" w:rsidRDefault="005800B9" w:rsidP="00D555DA">
      <w:pPr>
        <w:tabs>
          <w:tab w:val="left" w:pos="6075"/>
        </w:tabs>
        <w:spacing w:after="0" w:line="240" w:lineRule="auto"/>
        <w:ind w:firstLine="709"/>
        <w:jc w:val="both"/>
        <w:rPr>
          <w:rFonts w:ascii="Times New Roman" w:hAnsi="Times New Roman"/>
          <w:sz w:val="28"/>
          <w:szCs w:val="28"/>
        </w:rPr>
      </w:pPr>
      <w:r w:rsidRPr="00D555DA">
        <w:rPr>
          <w:rFonts w:ascii="Times New Roman" w:hAnsi="Times New Roman"/>
          <w:sz w:val="28"/>
          <w:szCs w:val="28"/>
        </w:rPr>
        <w:t>Соответствие занима</w:t>
      </w:r>
      <w:r w:rsidR="00C066A2" w:rsidRPr="00D555DA">
        <w:rPr>
          <w:rFonts w:ascii="Times New Roman" w:hAnsi="Times New Roman"/>
          <w:sz w:val="28"/>
          <w:szCs w:val="28"/>
        </w:rPr>
        <w:t>емой должности – 3</w:t>
      </w:r>
      <w:r w:rsidRPr="00D555DA">
        <w:rPr>
          <w:rFonts w:ascii="Times New Roman" w:hAnsi="Times New Roman"/>
          <w:sz w:val="28"/>
          <w:szCs w:val="28"/>
        </w:rPr>
        <w:t xml:space="preserve"> человек</w:t>
      </w:r>
      <w:r w:rsidR="00D555DA">
        <w:rPr>
          <w:rFonts w:ascii="Times New Roman" w:hAnsi="Times New Roman"/>
          <w:sz w:val="28"/>
          <w:szCs w:val="28"/>
        </w:rPr>
        <w:t>а</w:t>
      </w:r>
    </w:p>
    <w:p w:rsidR="005800B9" w:rsidRPr="00D555DA" w:rsidRDefault="00C066A2" w:rsidP="00D555DA">
      <w:pPr>
        <w:tabs>
          <w:tab w:val="left" w:pos="6075"/>
        </w:tabs>
        <w:spacing w:after="0" w:line="240" w:lineRule="auto"/>
        <w:ind w:firstLine="709"/>
        <w:jc w:val="both"/>
        <w:rPr>
          <w:rFonts w:ascii="Times New Roman" w:hAnsi="Times New Roman"/>
          <w:sz w:val="28"/>
          <w:szCs w:val="28"/>
        </w:rPr>
      </w:pPr>
      <w:r w:rsidRPr="00D555DA">
        <w:rPr>
          <w:rFonts w:ascii="Times New Roman" w:hAnsi="Times New Roman"/>
          <w:sz w:val="28"/>
          <w:szCs w:val="28"/>
        </w:rPr>
        <w:t xml:space="preserve">Без   категории  - </w:t>
      </w:r>
      <w:r w:rsidR="00D555DA">
        <w:rPr>
          <w:rFonts w:ascii="Times New Roman" w:hAnsi="Times New Roman"/>
          <w:sz w:val="28"/>
          <w:szCs w:val="28"/>
        </w:rPr>
        <w:t>9 человек</w:t>
      </w:r>
      <w:r w:rsidR="005800B9" w:rsidRPr="00D555DA">
        <w:rPr>
          <w:rFonts w:ascii="Times New Roman" w:hAnsi="Times New Roman"/>
          <w:sz w:val="28"/>
          <w:szCs w:val="28"/>
        </w:rPr>
        <w:t xml:space="preserve">    </w:t>
      </w:r>
    </w:p>
    <w:p w:rsidR="005800B9" w:rsidRPr="00D555DA" w:rsidRDefault="00EB6FF0" w:rsidP="00D555DA">
      <w:pPr>
        <w:tabs>
          <w:tab w:val="left" w:pos="6075"/>
        </w:tabs>
        <w:spacing w:after="0" w:line="240" w:lineRule="auto"/>
        <w:ind w:firstLine="709"/>
        <w:jc w:val="both"/>
        <w:rPr>
          <w:rFonts w:ascii="Times New Roman" w:hAnsi="Times New Roman"/>
          <w:sz w:val="28"/>
          <w:szCs w:val="28"/>
        </w:rPr>
      </w:pPr>
      <w:r w:rsidRPr="00D555DA">
        <w:rPr>
          <w:rFonts w:ascii="Times New Roman" w:hAnsi="Times New Roman"/>
          <w:color w:val="000000"/>
          <w:sz w:val="28"/>
          <w:szCs w:val="28"/>
        </w:rPr>
        <w:t xml:space="preserve">   </w:t>
      </w:r>
      <w:r w:rsidR="005800B9" w:rsidRPr="00D555DA">
        <w:rPr>
          <w:rFonts w:ascii="Times New Roman" w:hAnsi="Times New Roman"/>
          <w:color w:val="000000"/>
          <w:sz w:val="28"/>
          <w:szCs w:val="28"/>
        </w:rPr>
        <w:t>Учебно-воспита</w:t>
      </w:r>
      <w:r w:rsidR="00C066A2" w:rsidRPr="00D555DA">
        <w:rPr>
          <w:rFonts w:ascii="Times New Roman" w:hAnsi="Times New Roman"/>
          <w:color w:val="000000"/>
          <w:sz w:val="28"/>
          <w:szCs w:val="28"/>
        </w:rPr>
        <w:t xml:space="preserve">тельный процесс в МБОУ ООШ  № 27 </w:t>
      </w:r>
      <w:r w:rsidR="005800B9" w:rsidRPr="00D555DA">
        <w:rPr>
          <w:rFonts w:ascii="Times New Roman" w:hAnsi="Times New Roman"/>
          <w:color w:val="000000"/>
          <w:sz w:val="28"/>
          <w:szCs w:val="28"/>
        </w:rPr>
        <w:t>в 2021-2022 учебном году строится на основе классно-урочной системы  в режим</w:t>
      </w:r>
      <w:r w:rsidR="00C066A2" w:rsidRPr="00D555DA">
        <w:rPr>
          <w:rFonts w:ascii="Times New Roman" w:hAnsi="Times New Roman"/>
          <w:color w:val="000000"/>
          <w:sz w:val="28"/>
          <w:szCs w:val="28"/>
        </w:rPr>
        <w:t>е шестидневной рабочей недели в</w:t>
      </w:r>
      <w:r w:rsidR="005800B9" w:rsidRPr="00D555DA">
        <w:rPr>
          <w:rFonts w:ascii="Times New Roman" w:hAnsi="Times New Roman"/>
          <w:color w:val="000000"/>
          <w:sz w:val="28"/>
          <w:szCs w:val="28"/>
        </w:rPr>
        <w:t xml:space="preserve"> 9 классе и пятидневной -  в 1-8 классах с продолжительностью урока в 1-м классе – 35 минут  в 1-ом полугодии, 40 минут во 2-м полугодии, во 2-9-х классах – 40 минут. </w:t>
      </w:r>
    </w:p>
    <w:p w:rsidR="005800B9" w:rsidRPr="00D555DA" w:rsidRDefault="00EB6FF0" w:rsidP="00D555DA">
      <w:pPr>
        <w:tabs>
          <w:tab w:val="left" w:pos="6075"/>
        </w:tabs>
        <w:spacing w:after="0" w:line="240" w:lineRule="auto"/>
        <w:ind w:firstLine="709"/>
        <w:jc w:val="both"/>
        <w:rPr>
          <w:rFonts w:ascii="Times New Roman" w:hAnsi="Times New Roman"/>
          <w:color w:val="000000"/>
          <w:sz w:val="28"/>
          <w:szCs w:val="28"/>
        </w:rPr>
      </w:pPr>
      <w:r w:rsidRPr="00D555DA">
        <w:rPr>
          <w:rFonts w:ascii="Times New Roman" w:hAnsi="Times New Roman"/>
          <w:color w:val="000000"/>
          <w:sz w:val="28"/>
          <w:szCs w:val="28"/>
        </w:rPr>
        <w:t xml:space="preserve">   </w:t>
      </w:r>
      <w:r w:rsidR="005800B9" w:rsidRPr="00D555DA">
        <w:rPr>
          <w:rFonts w:ascii="Times New Roman" w:hAnsi="Times New Roman"/>
          <w:color w:val="000000"/>
          <w:sz w:val="28"/>
          <w:szCs w:val="28"/>
        </w:rPr>
        <w:t xml:space="preserve"> Процесс обучения организуется в </w:t>
      </w:r>
      <w:r w:rsidR="00C066A2" w:rsidRPr="00D555DA">
        <w:rPr>
          <w:rFonts w:ascii="Times New Roman" w:hAnsi="Times New Roman"/>
          <w:color w:val="000000"/>
          <w:sz w:val="28"/>
          <w:szCs w:val="28"/>
        </w:rPr>
        <w:t xml:space="preserve">одну смену. Начало занятий в 8.40. для </w:t>
      </w:r>
      <w:r w:rsidR="00D555DA">
        <w:rPr>
          <w:rFonts w:ascii="Times New Roman" w:hAnsi="Times New Roman"/>
          <w:color w:val="000000"/>
          <w:sz w:val="28"/>
          <w:szCs w:val="28"/>
        </w:rPr>
        <w:t xml:space="preserve"> 1</w:t>
      </w:r>
      <w:r w:rsidR="00C066A2" w:rsidRPr="00D555DA">
        <w:rPr>
          <w:rFonts w:ascii="Times New Roman" w:hAnsi="Times New Roman"/>
          <w:color w:val="000000"/>
          <w:sz w:val="28"/>
          <w:szCs w:val="28"/>
        </w:rPr>
        <w:t>-9 классов</w:t>
      </w:r>
      <w:proofErr w:type="gramStart"/>
      <w:r w:rsidR="005800B9" w:rsidRPr="00D555DA">
        <w:rPr>
          <w:rFonts w:ascii="Times New Roman" w:hAnsi="Times New Roman"/>
          <w:color w:val="000000"/>
          <w:sz w:val="28"/>
          <w:szCs w:val="28"/>
        </w:rPr>
        <w:t xml:space="preserve"> </w:t>
      </w:r>
      <w:r w:rsidR="00D555DA">
        <w:rPr>
          <w:rFonts w:ascii="Times New Roman" w:hAnsi="Times New Roman"/>
          <w:color w:val="000000"/>
          <w:sz w:val="28"/>
          <w:szCs w:val="28"/>
        </w:rPr>
        <w:t>.</w:t>
      </w:r>
      <w:proofErr w:type="gramEnd"/>
    </w:p>
    <w:p w:rsidR="00C066A2" w:rsidRPr="00C066A2" w:rsidRDefault="00C066A2" w:rsidP="00D555DA">
      <w:pPr>
        <w:pStyle w:val="a3"/>
        <w:tabs>
          <w:tab w:val="left" w:pos="2314"/>
          <w:tab w:val="left" w:pos="3250"/>
          <w:tab w:val="left" w:pos="4037"/>
          <w:tab w:val="left" w:pos="4603"/>
          <w:tab w:val="left" w:pos="6525"/>
          <w:tab w:val="left" w:pos="8578"/>
        </w:tabs>
        <w:ind w:left="0" w:firstLine="709"/>
        <w:jc w:val="both"/>
      </w:pPr>
      <w:r w:rsidRPr="00D555DA">
        <w:rPr>
          <w:sz w:val="28"/>
          <w:szCs w:val="28"/>
        </w:rPr>
        <w:t xml:space="preserve">Деятельность </w:t>
      </w:r>
      <w:r w:rsidRPr="00D555DA">
        <w:rPr>
          <w:spacing w:val="-3"/>
          <w:sz w:val="28"/>
          <w:szCs w:val="28"/>
        </w:rPr>
        <w:t>МБОУ</w:t>
      </w:r>
      <w:r w:rsidRPr="00D555DA">
        <w:rPr>
          <w:spacing w:val="-3"/>
          <w:sz w:val="28"/>
          <w:szCs w:val="28"/>
        </w:rPr>
        <w:tab/>
      </w:r>
      <w:r w:rsidRPr="00D555DA">
        <w:rPr>
          <w:sz w:val="28"/>
          <w:szCs w:val="28"/>
        </w:rPr>
        <w:t xml:space="preserve">ООШ №27 регламентируется </w:t>
      </w:r>
      <w:r w:rsidRPr="00D555DA">
        <w:rPr>
          <w:spacing w:val="-3"/>
          <w:sz w:val="28"/>
          <w:szCs w:val="28"/>
        </w:rPr>
        <w:t xml:space="preserve">локальными </w:t>
      </w:r>
      <w:r w:rsidRPr="00D555DA">
        <w:rPr>
          <w:sz w:val="28"/>
          <w:szCs w:val="28"/>
        </w:rPr>
        <w:t>нормативными актами: приказами, Положениями,</w:t>
      </w:r>
      <w:r w:rsidRPr="00D555DA">
        <w:rPr>
          <w:spacing w:val="-4"/>
          <w:sz w:val="28"/>
          <w:szCs w:val="28"/>
        </w:rPr>
        <w:t xml:space="preserve"> </w:t>
      </w:r>
      <w:r w:rsidRPr="00D555DA">
        <w:rPr>
          <w:sz w:val="28"/>
          <w:szCs w:val="28"/>
        </w:rPr>
        <w:t>инструкциями</w:t>
      </w:r>
      <w:r w:rsidRPr="00B20BCA">
        <w:t>.</w:t>
      </w:r>
    </w:p>
    <w:p w:rsidR="005800B9" w:rsidRPr="00F6080E" w:rsidRDefault="005800B9" w:rsidP="00D555DA">
      <w:pPr>
        <w:tabs>
          <w:tab w:val="left" w:pos="6075"/>
        </w:tabs>
        <w:spacing w:after="0" w:line="240" w:lineRule="auto"/>
        <w:ind w:firstLine="709"/>
        <w:jc w:val="both"/>
        <w:rPr>
          <w:rFonts w:ascii="Times New Roman" w:hAnsi="Times New Roman"/>
          <w:sz w:val="24"/>
          <w:szCs w:val="24"/>
        </w:rPr>
      </w:pPr>
      <w:r w:rsidRPr="00642AEF">
        <w:rPr>
          <w:rFonts w:ascii="Times New Roman" w:hAnsi="Times New Roman"/>
          <w:color w:val="000000"/>
          <w:sz w:val="24"/>
          <w:szCs w:val="24"/>
        </w:rPr>
        <w:t xml:space="preserve">                                                                                                 </w:t>
      </w:r>
    </w:p>
    <w:p w:rsidR="00D555DA" w:rsidRDefault="005800B9" w:rsidP="00D555DA">
      <w:pPr>
        <w:autoSpaceDE w:val="0"/>
        <w:autoSpaceDN w:val="0"/>
        <w:adjustRightInd w:val="0"/>
        <w:spacing w:after="0" w:line="240" w:lineRule="auto"/>
        <w:ind w:firstLine="709"/>
        <w:jc w:val="center"/>
        <w:rPr>
          <w:rFonts w:ascii="Times New Roman" w:hAnsi="Times New Roman" w:cs="Times New Roman"/>
          <w:b/>
          <w:sz w:val="28"/>
          <w:szCs w:val="28"/>
        </w:rPr>
      </w:pPr>
      <w:r w:rsidRPr="00D555DA">
        <w:rPr>
          <w:rFonts w:ascii="Times New Roman" w:hAnsi="Times New Roman" w:cs="Times New Roman"/>
          <w:b/>
          <w:sz w:val="28"/>
          <w:szCs w:val="28"/>
        </w:rPr>
        <w:t>Список   действующих нормативн</w:t>
      </w:r>
      <w:r w:rsidR="00C066A2" w:rsidRPr="00D555DA">
        <w:rPr>
          <w:rFonts w:ascii="Times New Roman" w:hAnsi="Times New Roman" w:cs="Times New Roman"/>
          <w:b/>
          <w:sz w:val="28"/>
          <w:szCs w:val="28"/>
        </w:rPr>
        <w:t>ых локальных актов</w:t>
      </w:r>
    </w:p>
    <w:p w:rsidR="005800B9" w:rsidRPr="00D555DA" w:rsidRDefault="00C066A2" w:rsidP="00D555DA">
      <w:pPr>
        <w:autoSpaceDE w:val="0"/>
        <w:autoSpaceDN w:val="0"/>
        <w:adjustRightInd w:val="0"/>
        <w:spacing w:after="0" w:line="240" w:lineRule="auto"/>
        <w:ind w:firstLine="709"/>
        <w:jc w:val="center"/>
        <w:rPr>
          <w:rFonts w:ascii="Times New Roman" w:hAnsi="Times New Roman" w:cs="Times New Roman"/>
          <w:b/>
          <w:sz w:val="28"/>
          <w:szCs w:val="28"/>
        </w:rPr>
      </w:pPr>
      <w:r w:rsidRPr="00D555DA">
        <w:rPr>
          <w:rFonts w:ascii="Times New Roman" w:hAnsi="Times New Roman" w:cs="Times New Roman"/>
          <w:b/>
          <w:sz w:val="28"/>
          <w:szCs w:val="28"/>
        </w:rPr>
        <w:t>МБОУ ООШ №27</w:t>
      </w:r>
      <w:r w:rsidR="005800B9" w:rsidRPr="00D555DA">
        <w:rPr>
          <w:rFonts w:ascii="Times New Roman" w:hAnsi="Times New Roman" w:cs="Times New Roman"/>
          <w:b/>
          <w:sz w:val="28"/>
          <w:szCs w:val="28"/>
        </w:rPr>
        <w:t>:</w:t>
      </w:r>
    </w:p>
    <w:p w:rsidR="005800B9" w:rsidRPr="00D555DA" w:rsidRDefault="005800B9" w:rsidP="00D555DA">
      <w:pPr>
        <w:pStyle w:val="a5"/>
        <w:widowControl/>
        <w:numPr>
          <w:ilvl w:val="0"/>
          <w:numId w:val="11"/>
        </w:numPr>
        <w:suppressAutoHyphens/>
        <w:ind w:left="0" w:firstLine="709"/>
        <w:jc w:val="both"/>
        <w:rPr>
          <w:bCs/>
          <w:iCs/>
          <w:sz w:val="28"/>
          <w:szCs w:val="28"/>
        </w:rPr>
      </w:pPr>
      <w:r w:rsidRPr="00D555DA">
        <w:rPr>
          <w:sz w:val="28"/>
          <w:szCs w:val="28"/>
        </w:rPr>
        <w:t xml:space="preserve">Положение </w:t>
      </w:r>
      <w:r w:rsidRPr="00D555DA">
        <w:rPr>
          <w:bCs/>
          <w:iCs/>
          <w:sz w:val="28"/>
          <w:szCs w:val="28"/>
        </w:rPr>
        <w:t>о порядке организации и осуществления образовательной деятельности по основным общеобразовательным программам.</w:t>
      </w:r>
    </w:p>
    <w:p w:rsidR="005800B9" w:rsidRPr="00D555DA" w:rsidRDefault="005800B9" w:rsidP="00D555DA">
      <w:pPr>
        <w:pStyle w:val="a5"/>
        <w:widowControl/>
        <w:numPr>
          <w:ilvl w:val="0"/>
          <w:numId w:val="11"/>
        </w:numPr>
        <w:suppressAutoHyphens/>
        <w:autoSpaceDE/>
        <w:autoSpaceDN/>
        <w:adjustRightInd/>
        <w:ind w:left="0" w:firstLine="709"/>
        <w:jc w:val="both"/>
        <w:rPr>
          <w:sz w:val="28"/>
          <w:szCs w:val="28"/>
        </w:rPr>
      </w:pPr>
      <w:r w:rsidRPr="00D555DA">
        <w:rPr>
          <w:sz w:val="28"/>
          <w:szCs w:val="28"/>
        </w:rPr>
        <w:t>Положение об организации п</w:t>
      </w:r>
      <w:r w:rsidR="00C066A2" w:rsidRPr="00D555DA">
        <w:rPr>
          <w:sz w:val="28"/>
          <w:szCs w:val="28"/>
        </w:rPr>
        <w:t>ропускного режима в МБОУ ООШ №27</w:t>
      </w:r>
      <w:r w:rsidRPr="00D555DA">
        <w:rPr>
          <w:sz w:val="28"/>
          <w:szCs w:val="28"/>
        </w:rPr>
        <w:t>.</w:t>
      </w:r>
    </w:p>
    <w:p w:rsidR="005800B9" w:rsidRPr="00D555DA" w:rsidRDefault="005800B9" w:rsidP="00D555DA">
      <w:pPr>
        <w:pStyle w:val="a5"/>
        <w:widowControl/>
        <w:numPr>
          <w:ilvl w:val="0"/>
          <w:numId w:val="11"/>
        </w:numPr>
        <w:suppressAutoHyphens/>
        <w:autoSpaceDE/>
        <w:autoSpaceDN/>
        <w:adjustRightInd/>
        <w:ind w:left="0" w:firstLine="709"/>
        <w:jc w:val="both"/>
        <w:rPr>
          <w:sz w:val="28"/>
          <w:szCs w:val="28"/>
        </w:rPr>
      </w:pPr>
      <w:r w:rsidRPr="00D555DA">
        <w:rPr>
          <w:sz w:val="28"/>
          <w:szCs w:val="28"/>
        </w:rPr>
        <w:t xml:space="preserve">Положение об организации  приема, перевода и выбытия </w:t>
      </w:r>
      <w:proofErr w:type="gramStart"/>
      <w:r w:rsidR="00D555DA">
        <w:rPr>
          <w:sz w:val="28"/>
          <w:szCs w:val="28"/>
        </w:rPr>
        <w:t>об</w:t>
      </w:r>
      <w:r w:rsidRPr="00D555DA">
        <w:rPr>
          <w:sz w:val="28"/>
          <w:szCs w:val="28"/>
        </w:rPr>
        <w:t>уча</w:t>
      </w:r>
      <w:r w:rsidR="00D555DA">
        <w:rPr>
          <w:sz w:val="28"/>
          <w:szCs w:val="28"/>
        </w:rPr>
        <w:t>ю</w:t>
      </w:r>
      <w:r w:rsidRPr="00D555DA">
        <w:rPr>
          <w:sz w:val="28"/>
          <w:szCs w:val="28"/>
        </w:rPr>
        <w:t>щихся</w:t>
      </w:r>
      <w:proofErr w:type="gramEnd"/>
      <w:r w:rsidRPr="00D555DA">
        <w:rPr>
          <w:sz w:val="28"/>
          <w:szCs w:val="28"/>
        </w:rPr>
        <w:t>.</w:t>
      </w:r>
    </w:p>
    <w:p w:rsidR="005800B9" w:rsidRPr="00D555DA" w:rsidRDefault="005800B9" w:rsidP="00D555DA">
      <w:pPr>
        <w:pStyle w:val="a5"/>
        <w:widowControl/>
        <w:numPr>
          <w:ilvl w:val="0"/>
          <w:numId w:val="11"/>
        </w:numPr>
        <w:suppressAutoHyphens/>
        <w:autoSpaceDE/>
        <w:autoSpaceDN/>
        <w:adjustRightInd/>
        <w:ind w:left="0" w:firstLine="709"/>
        <w:jc w:val="both"/>
        <w:rPr>
          <w:sz w:val="28"/>
          <w:szCs w:val="28"/>
        </w:rPr>
      </w:pPr>
      <w:r w:rsidRPr="00D555DA">
        <w:rPr>
          <w:sz w:val="28"/>
          <w:szCs w:val="28"/>
        </w:rPr>
        <w:t>Положение об</w:t>
      </w:r>
      <w:r w:rsidR="00C066A2" w:rsidRPr="00D555DA">
        <w:rPr>
          <w:sz w:val="28"/>
          <w:szCs w:val="28"/>
        </w:rPr>
        <w:t xml:space="preserve"> Управляющем Совете МБОУ ООШ №27</w:t>
      </w:r>
      <w:r w:rsidRPr="00D555DA">
        <w:rPr>
          <w:sz w:val="28"/>
          <w:szCs w:val="28"/>
        </w:rPr>
        <w:t>.</w:t>
      </w:r>
    </w:p>
    <w:p w:rsidR="005800B9" w:rsidRPr="00D555DA" w:rsidRDefault="00C066A2" w:rsidP="00D555DA">
      <w:pPr>
        <w:pStyle w:val="ConsPlusNormal"/>
        <w:widowControl/>
        <w:ind w:firstLine="709"/>
        <w:jc w:val="both"/>
        <w:rPr>
          <w:rFonts w:ascii="Times New Roman" w:hAnsi="Times New Roman" w:cs="Times New Roman"/>
          <w:sz w:val="28"/>
          <w:szCs w:val="28"/>
        </w:rPr>
      </w:pPr>
      <w:r w:rsidRPr="00D555DA">
        <w:rPr>
          <w:rFonts w:ascii="Times New Roman" w:hAnsi="Times New Roman" w:cs="Times New Roman"/>
          <w:sz w:val="28"/>
          <w:szCs w:val="28"/>
        </w:rPr>
        <w:t>5.Положение МБОУ ООШ №27</w:t>
      </w:r>
      <w:r w:rsidR="005800B9" w:rsidRPr="00D555DA">
        <w:rPr>
          <w:rFonts w:ascii="Times New Roman" w:hAnsi="Times New Roman" w:cs="Times New Roman"/>
          <w:sz w:val="28"/>
          <w:szCs w:val="28"/>
        </w:rPr>
        <w:t xml:space="preserve">  об организации получения основного общего образования в форме семейного образования.</w:t>
      </w:r>
    </w:p>
    <w:p w:rsidR="005800B9" w:rsidRPr="00D555DA" w:rsidRDefault="005800B9" w:rsidP="00D555DA">
      <w:pPr>
        <w:pStyle w:val="ConsPlusNormal"/>
        <w:widowControl/>
        <w:ind w:firstLine="709"/>
        <w:jc w:val="both"/>
        <w:rPr>
          <w:rFonts w:ascii="Times New Roman" w:hAnsi="Times New Roman" w:cs="Times New Roman"/>
          <w:sz w:val="28"/>
          <w:szCs w:val="28"/>
        </w:rPr>
      </w:pPr>
      <w:r w:rsidRPr="00D555DA">
        <w:rPr>
          <w:rFonts w:ascii="Times New Roman" w:hAnsi="Times New Roman" w:cs="Times New Roman"/>
          <w:sz w:val="28"/>
          <w:szCs w:val="28"/>
        </w:rPr>
        <w:t xml:space="preserve">6. Положение о ведении, формировании и хранении личных дел </w:t>
      </w:r>
      <w:r w:rsidR="00C72872">
        <w:rPr>
          <w:rFonts w:ascii="Times New Roman" w:hAnsi="Times New Roman" w:cs="Times New Roman"/>
          <w:sz w:val="28"/>
          <w:szCs w:val="28"/>
        </w:rPr>
        <w:t>об</w:t>
      </w:r>
      <w:r w:rsidRPr="00D555DA">
        <w:rPr>
          <w:rFonts w:ascii="Times New Roman" w:hAnsi="Times New Roman" w:cs="Times New Roman"/>
          <w:sz w:val="28"/>
          <w:szCs w:val="28"/>
        </w:rPr>
        <w:t>уча</w:t>
      </w:r>
      <w:r w:rsidR="00C72872">
        <w:rPr>
          <w:rFonts w:ascii="Times New Roman" w:hAnsi="Times New Roman" w:cs="Times New Roman"/>
          <w:sz w:val="28"/>
          <w:szCs w:val="28"/>
        </w:rPr>
        <w:t>ю</w:t>
      </w:r>
      <w:r w:rsidRPr="00D555DA">
        <w:rPr>
          <w:rFonts w:ascii="Times New Roman" w:hAnsi="Times New Roman" w:cs="Times New Roman"/>
          <w:sz w:val="28"/>
          <w:szCs w:val="28"/>
        </w:rPr>
        <w:t>щихся.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Положение о ведении личных карт </w:t>
      </w:r>
      <w:r w:rsidR="00C72872">
        <w:rPr>
          <w:sz w:val="28"/>
          <w:szCs w:val="28"/>
        </w:rPr>
        <w:t>об</w:t>
      </w:r>
      <w:r w:rsidRPr="00D555DA">
        <w:rPr>
          <w:sz w:val="28"/>
          <w:szCs w:val="28"/>
        </w:rPr>
        <w:t>уча</w:t>
      </w:r>
      <w:r w:rsidR="00C72872">
        <w:rPr>
          <w:sz w:val="28"/>
          <w:szCs w:val="28"/>
        </w:rPr>
        <w:t>ю</w:t>
      </w:r>
      <w:r w:rsidRPr="00D555DA">
        <w:rPr>
          <w:sz w:val="28"/>
          <w:szCs w:val="28"/>
        </w:rPr>
        <w:t>щихся.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Положение о ведении классного журнала.</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Положение о пе</w:t>
      </w:r>
      <w:r w:rsidR="00C066A2" w:rsidRPr="00D555DA">
        <w:rPr>
          <w:sz w:val="28"/>
          <w:szCs w:val="28"/>
        </w:rPr>
        <w:t>дагогическом Совете МБОУ ООШ №27</w:t>
      </w:r>
      <w:r w:rsidRPr="00D555DA">
        <w:rPr>
          <w:sz w:val="28"/>
          <w:szCs w:val="28"/>
        </w:rPr>
        <w:t>.</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lastRenderedPageBreak/>
        <w:t xml:space="preserve">Положение о </w:t>
      </w:r>
      <w:proofErr w:type="spellStart"/>
      <w:r w:rsidRPr="00D555DA">
        <w:rPr>
          <w:sz w:val="28"/>
          <w:szCs w:val="28"/>
        </w:rPr>
        <w:t>внут</w:t>
      </w:r>
      <w:r w:rsidR="00C066A2" w:rsidRPr="00D555DA">
        <w:rPr>
          <w:sz w:val="28"/>
          <w:szCs w:val="28"/>
        </w:rPr>
        <w:t>ришкольном</w:t>
      </w:r>
      <w:proofErr w:type="spellEnd"/>
      <w:r w:rsidR="00C066A2" w:rsidRPr="00D555DA">
        <w:rPr>
          <w:sz w:val="28"/>
          <w:szCs w:val="28"/>
        </w:rPr>
        <w:t xml:space="preserve"> контроле МБОУ ООШ №27</w:t>
      </w:r>
      <w:r w:rsidRPr="00D555DA">
        <w:rPr>
          <w:sz w:val="28"/>
          <w:szCs w:val="28"/>
        </w:rPr>
        <w:t>.</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Положение о школьном психолого-медико-педагогическом консилиуме (ПМПК).</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Положение о конфликтной комиссии.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Положение о</w:t>
      </w:r>
      <w:r w:rsidR="00C066A2" w:rsidRPr="00D555DA">
        <w:rPr>
          <w:sz w:val="28"/>
          <w:szCs w:val="28"/>
        </w:rPr>
        <w:t>б официальном сайте МБОУ ООШ №27</w:t>
      </w:r>
      <w:r w:rsidRPr="00D555DA">
        <w:rPr>
          <w:sz w:val="28"/>
          <w:szCs w:val="28"/>
        </w:rPr>
        <w:t>.</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об индивидуальном обучении на дому.</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защите персональных данных.</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системе оценок, формах и порядке проведения текущей  и промежуточной аттестации </w:t>
      </w:r>
      <w:r w:rsidR="00C72872">
        <w:rPr>
          <w:sz w:val="28"/>
          <w:szCs w:val="28"/>
        </w:rPr>
        <w:t>об</w:t>
      </w:r>
      <w:r w:rsidRPr="00D555DA">
        <w:rPr>
          <w:sz w:val="28"/>
          <w:szCs w:val="28"/>
        </w:rPr>
        <w:t>уча</w:t>
      </w:r>
      <w:r w:rsidR="00C72872">
        <w:rPr>
          <w:sz w:val="28"/>
          <w:szCs w:val="28"/>
        </w:rPr>
        <w:t>ю</w:t>
      </w:r>
      <w:r w:rsidRPr="00D555DA">
        <w:rPr>
          <w:sz w:val="28"/>
          <w:szCs w:val="28"/>
        </w:rPr>
        <w:t>щихся.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об </w:t>
      </w:r>
      <w:proofErr w:type="gramStart"/>
      <w:r w:rsidRPr="00D555DA">
        <w:rPr>
          <w:sz w:val="28"/>
          <w:szCs w:val="28"/>
        </w:rPr>
        <w:t>ученическом</w:t>
      </w:r>
      <w:proofErr w:type="gramEnd"/>
      <w:r w:rsidRPr="00D555DA">
        <w:rPr>
          <w:sz w:val="28"/>
          <w:szCs w:val="28"/>
        </w:rPr>
        <w:t xml:space="preserve">  портфолио – индивидуальной накопительной оценке обучающихся.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методическом совете школы.</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школьном методическом объединении учителей – предметников.</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методическом объединении классных руководителей.</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методическом дне учителей-предметников.  </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об аттестации педагогических работников.</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пропусках уроков.</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ликвидации задолженности.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создании рабочих программ. </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календарно-тематическом планировании.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рабочей группе по введению ФГОС ООО.</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системе оценок, формах о порядке проведения промежуточной аттестации и переводе обучающихся в условиях реализации ФГОС ООО.</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внеурочной деятельности.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об одаренных детях.</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проверке дневников</w:t>
      </w:r>
      <w:r w:rsidR="00C72872">
        <w:rPr>
          <w:sz w:val="28"/>
          <w:szCs w:val="28"/>
        </w:rPr>
        <w:t xml:space="preserve"> обучающихся.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педагогах-наставниках.</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библиотеке.</w:t>
      </w:r>
    </w:p>
    <w:p w:rsidR="005800B9" w:rsidRPr="00D555DA" w:rsidRDefault="005800B9" w:rsidP="00D555DA">
      <w:pPr>
        <w:pStyle w:val="a5"/>
        <w:widowControl/>
        <w:numPr>
          <w:ilvl w:val="0"/>
          <w:numId w:val="13"/>
        </w:numPr>
        <w:suppressAutoHyphens/>
        <w:autoSpaceDE/>
        <w:autoSpaceDN/>
        <w:adjustRightInd/>
        <w:ind w:left="0" w:firstLine="709"/>
        <w:jc w:val="both"/>
        <w:rPr>
          <w:bCs/>
          <w:sz w:val="28"/>
          <w:szCs w:val="28"/>
        </w:rPr>
      </w:pPr>
      <w:r w:rsidRPr="00D555DA">
        <w:rPr>
          <w:sz w:val="28"/>
          <w:szCs w:val="28"/>
        </w:rPr>
        <w:t xml:space="preserve"> </w:t>
      </w:r>
      <w:r w:rsidRPr="00D555DA">
        <w:rPr>
          <w:bCs/>
          <w:sz w:val="28"/>
          <w:szCs w:val="28"/>
        </w:rPr>
        <w:t xml:space="preserve">Положение о работе с </w:t>
      </w:r>
      <w:r w:rsidR="00C72872">
        <w:rPr>
          <w:bCs/>
          <w:sz w:val="28"/>
          <w:szCs w:val="28"/>
        </w:rPr>
        <w:t>об</w:t>
      </w:r>
      <w:r w:rsidRPr="00D555DA">
        <w:rPr>
          <w:bCs/>
          <w:sz w:val="28"/>
          <w:szCs w:val="28"/>
        </w:rPr>
        <w:t>уча</w:t>
      </w:r>
      <w:r w:rsidR="00C72872">
        <w:rPr>
          <w:bCs/>
          <w:sz w:val="28"/>
          <w:szCs w:val="28"/>
        </w:rPr>
        <w:t>ю</w:t>
      </w:r>
      <w:r w:rsidRPr="00D555DA">
        <w:rPr>
          <w:bCs/>
          <w:sz w:val="28"/>
          <w:szCs w:val="28"/>
        </w:rPr>
        <w:t>щимися</w:t>
      </w:r>
      <w:proofErr w:type="gramStart"/>
      <w:r w:rsidRPr="00D555DA">
        <w:rPr>
          <w:bCs/>
          <w:sz w:val="28"/>
          <w:szCs w:val="28"/>
        </w:rPr>
        <w:t xml:space="preserve"> ,</w:t>
      </w:r>
      <w:proofErr w:type="gramEnd"/>
      <w:r w:rsidRPr="00D555DA">
        <w:rPr>
          <w:bCs/>
          <w:sz w:val="28"/>
          <w:szCs w:val="28"/>
        </w:rPr>
        <w:t xml:space="preserve"> временно отсутствующими на занятиях  ввиду болезни, выздоровевшими </w:t>
      </w:r>
      <w:r w:rsidR="00C72872">
        <w:rPr>
          <w:bCs/>
          <w:sz w:val="28"/>
          <w:szCs w:val="28"/>
        </w:rPr>
        <w:t>обучающимися</w:t>
      </w:r>
      <w:r w:rsidRPr="00D555DA">
        <w:rPr>
          <w:bCs/>
          <w:sz w:val="28"/>
          <w:szCs w:val="28"/>
        </w:rPr>
        <w:t>.</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bCs/>
          <w:sz w:val="28"/>
          <w:szCs w:val="28"/>
        </w:rPr>
        <w:t xml:space="preserve"> Положение о факультативных занятиях.</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w:t>
      </w:r>
      <w:r w:rsidRPr="00D555DA">
        <w:rPr>
          <w:bCs/>
          <w:sz w:val="28"/>
          <w:szCs w:val="28"/>
        </w:rPr>
        <w:t>о формах получения образования и формах обучения.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штабе воспитательной работы.</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классном руководстве.</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кружковой работе.</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летней трудовой практике.</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пользовании обучающимися учебниками и учебными пособиями.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порядке замещения уроков.</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постановке на </w:t>
      </w:r>
      <w:proofErr w:type="spellStart"/>
      <w:r w:rsidRPr="00D555DA">
        <w:rPr>
          <w:sz w:val="28"/>
          <w:szCs w:val="28"/>
        </w:rPr>
        <w:t>внутришкольный</w:t>
      </w:r>
      <w:proofErr w:type="spellEnd"/>
      <w:r w:rsidRPr="00D555DA">
        <w:rPr>
          <w:sz w:val="28"/>
          <w:szCs w:val="28"/>
        </w:rPr>
        <w:t xml:space="preserve">  учет.</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поурочном плане.</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w:t>
      </w:r>
      <w:proofErr w:type="spellStart"/>
      <w:r w:rsidRPr="00D555DA">
        <w:rPr>
          <w:sz w:val="28"/>
          <w:szCs w:val="28"/>
        </w:rPr>
        <w:t>самообследовании</w:t>
      </w:r>
      <w:proofErr w:type="spellEnd"/>
      <w:r w:rsidRPr="00D555DA">
        <w:rPr>
          <w:sz w:val="28"/>
          <w:szCs w:val="28"/>
        </w:rPr>
        <w:t>.</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школьном родительском собрании.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lastRenderedPageBreak/>
        <w:t xml:space="preserve">  Положение о школьных предметных олимпиадах.</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школьной аттестационной комиссии.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об охране труда.</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об основных правах обучающихся и мерах их социальной поддержки.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об учебном кабинете.</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рейтинговой оценке профессиональной деятельности учителя.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школьной форме.</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w:t>
      </w:r>
      <w:proofErr w:type="gramStart"/>
      <w:r w:rsidRPr="00D555DA">
        <w:rPr>
          <w:sz w:val="28"/>
          <w:szCs w:val="28"/>
        </w:rPr>
        <w:t>школьном</w:t>
      </w:r>
      <w:proofErr w:type="gramEnd"/>
      <w:r w:rsidRPr="00D555DA">
        <w:rPr>
          <w:sz w:val="28"/>
          <w:szCs w:val="28"/>
        </w:rPr>
        <w:t xml:space="preserve"> самоуправления.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методическом объединении педагогов дополнительного образования.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работе с </w:t>
      </w:r>
      <w:r w:rsidR="00C72872">
        <w:rPr>
          <w:sz w:val="28"/>
          <w:szCs w:val="28"/>
        </w:rPr>
        <w:t>об</w:t>
      </w:r>
      <w:r w:rsidRPr="00D555DA">
        <w:rPr>
          <w:sz w:val="28"/>
          <w:szCs w:val="28"/>
        </w:rPr>
        <w:t>уча</w:t>
      </w:r>
      <w:r w:rsidR="00C72872">
        <w:rPr>
          <w:sz w:val="28"/>
          <w:szCs w:val="28"/>
        </w:rPr>
        <w:t>ю</w:t>
      </w:r>
      <w:r w:rsidRPr="00D555DA">
        <w:rPr>
          <w:sz w:val="28"/>
          <w:szCs w:val="28"/>
        </w:rPr>
        <w:t xml:space="preserve">щимися, периодически отсутствующими  на занятиях без уважительной  причины, и </w:t>
      </w:r>
      <w:r w:rsidR="00C72872">
        <w:rPr>
          <w:sz w:val="28"/>
          <w:szCs w:val="28"/>
        </w:rPr>
        <w:t>об</w:t>
      </w:r>
      <w:r w:rsidRPr="00D555DA">
        <w:rPr>
          <w:sz w:val="28"/>
          <w:szCs w:val="28"/>
        </w:rPr>
        <w:t>уча</w:t>
      </w:r>
      <w:r w:rsidR="00C72872">
        <w:rPr>
          <w:sz w:val="28"/>
          <w:szCs w:val="28"/>
        </w:rPr>
        <w:t>ю</w:t>
      </w:r>
      <w:r w:rsidRPr="00D555DA">
        <w:rPr>
          <w:sz w:val="28"/>
          <w:szCs w:val="28"/>
        </w:rPr>
        <w:t>щимися, систематически пропускающими занятия.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совете профилактики.</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об организации образования детей с ограниченными возможностями здоровья.</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Положение о казачьих классах.</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Коллективный договор.</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Должностные инструкции для работников </w:t>
      </w:r>
      <w:r w:rsidR="00C72872">
        <w:rPr>
          <w:sz w:val="28"/>
          <w:szCs w:val="28"/>
        </w:rPr>
        <w:t>ш</w:t>
      </w:r>
      <w:r w:rsidRPr="00D555DA">
        <w:rPr>
          <w:sz w:val="28"/>
          <w:szCs w:val="28"/>
        </w:rPr>
        <w:t>колы</w:t>
      </w:r>
      <w:r w:rsidR="00C72872">
        <w:rPr>
          <w:sz w:val="28"/>
          <w:szCs w:val="28"/>
        </w:rPr>
        <w:t>.</w:t>
      </w:r>
    </w:p>
    <w:p w:rsidR="005800B9" w:rsidRPr="00D555DA" w:rsidRDefault="005800B9" w:rsidP="00D555DA">
      <w:pPr>
        <w:numPr>
          <w:ilvl w:val="0"/>
          <w:numId w:val="13"/>
        </w:numPr>
        <w:shd w:val="clear" w:color="auto" w:fill="FFFFFF"/>
        <w:spacing w:after="0" w:line="240" w:lineRule="auto"/>
        <w:ind w:left="0" w:firstLine="709"/>
        <w:jc w:val="both"/>
        <w:rPr>
          <w:rFonts w:ascii="Times New Roman" w:hAnsi="Times New Roman" w:cs="Times New Roman"/>
          <w:sz w:val="28"/>
          <w:szCs w:val="28"/>
        </w:rPr>
      </w:pPr>
      <w:r w:rsidRPr="00D555DA">
        <w:rPr>
          <w:rFonts w:ascii="Times New Roman" w:hAnsi="Times New Roman" w:cs="Times New Roman"/>
          <w:sz w:val="28"/>
          <w:szCs w:val="28"/>
        </w:rPr>
        <w:t xml:space="preserve">  Положение о системе оценки, формах и порядке проведения                                          текущей и промежуточной аттестации элективных курсов</w:t>
      </w:r>
      <w:r w:rsidR="001F6353" w:rsidRPr="00D555DA">
        <w:rPr>
          <w:rFonts w:ascii="Times New Roman" w:hAnsi="Times New Roman" w:cs="Times New Roman"/>
          <w:sz w:val="28"/>
          <w:szCs w:val="28"/>
        </w:rPr>
        <w:t>.</w:t>
      </w:r>
    </w:p>
    <w:p w:rsidR="005800B9" w:rsidRPr="00D555DA" w:rsidRDefault="005800B9" w:rsidP="00D555DA">
      <w:pPr>
        <w:pStyle w:val="a5"/>
        <w:widowControl/>
        <w:numPr>
          <w:ilvl w:val="0"/>
          <w:numId w:val="13"/>
        </w:numPr>
        <w:suppressAutoHyphens/>
        <w:autoSpaceDE/>
        <w:autoSpaceDN/>
        <w:adjustRightInd/>
        <w:ind w:left="0" w:firstLine="709"/>
        <w:jc w:val="both"/>
        <w:rPr>
          <w:sz w:val="28"/>
          <w:szCs w:val="28"/>
        </w:rPr>
      </w:pPr>
      <w:r w:rsidRPr="00D555DA">
        <w:rPr>
          <w:sz w:val="28"/>
          <w:szCs w:val="28"/>
        </w:rPr>
        <w:t xml:space="preserve">  Приказы и распоряжения директора </w:t>
      </w:r>
      <w:r w:rsidR="00C72872">
        <w:rPr>
          <w:sz w:val="28"/>
          <w:szCs w:val="28"/>
        </w:rPr>
        <w:t>ш</w:t>
      </w:r>
      <w:r w:rsidRPr="00D555DA">
        <w:rPr>
          <w:sz w:val="28"/>
          <w:szCs w:val="28"/>
        </w:rPr>
        <w:t>колы</w:t>
      </w:r>
      <w:r w:rsidR="001F6353" w:rsidRPr="00D555DA">
        <w:rPr>
          <w:sz w:val="28"/>
          <w:szCs w:val="28"/>
        </w:rPr>
        <w:t>.</w:t>
      </w:r>
    </w:p>
    <w:p w:rsidR="005800B9" w:rsidRPr="00C72872" w:rsidRDefault="005800B9" w:rsidP="00D555DA">
      <w:pPr>
        <w:pStyle w:val="a5"/>
        <w:widowControl/>
        <w:numPr>
          <w:ilvl w:val="0"/>
          <w:numId w:val="13"/>
        </w:numPr>
        <w:suppressAutoHyphens/>
        <w:ind w:left="0" w:firstLine="709"/>
        <w:jc w:val="both"/>
        <w:rPr>
          <w:sz w:val="28"/>
          <w:szCs w:val="28"/>
        </w:rPr>
      </w:pPr>
      <w:r w:rsidRPr="00C72872">
        <w:rPr>
          <w:sz w:val="28"/>
          <w:szCs w:val="28"/>
        </w:rPr>
        <w:t xml:space="preserve">  Решения конференции, собрания трудового коллектива, совета школы, педагогического с</w:t>
      </w:r>
      <w:r w:rsidR="00C72872">
        <w:rPr>
          <w:sz w:val="28"/>
          <w:szCs w:val="28"/>
        </w:rPr>
        <w:t>овета, родительского комитета, У</w:t>
      </w:r>
      <w:r w:rsidRPr="00C72872">
        <w:rPr>
          <w:sz w:val="28"/>
          <w:szCs w:val="28"/>
        </w:rPr>
        <w:t>правляющего             совета.</w:t>
      </w:r>
    </w:p>
    <w:p w:rsidR="005800B9" w:rsidRPr="00D555DA" w:rsidRDefault="005800B9" w:rsidP="00D555DA">
      <w:pPr>
        <w:pStyle w:val="a5"/>
        <w:widowControl/>
        <w:numPr>
          <w:ilvl w:val="0"/>
          <w:numId w:val="13"/>
        </w:numPr>
        <w:ind w:left="0" w:firstLine="709"/>
        <w:contextualSpacing/>
        <w:jc w:val="both"/>
        <w:rPr>
          <w:sz w:val="28"/>
          <w:szCs w:val="28"/>
        </w:rPr>
      </w:pPr>
      <w:r w:rsidRPr="00D555DA">
        <w:rPr>
          <w:sz w:val="28"/>
          <w:szCs w:val="28"/>
        </w:rPr>
        <w:t xml:space="preserve"> Локальные акты, отражающие переход на ФГОС (должностные инструкции  учителей, заместителей директора по УВР, ответственного за  ВР)</w:t>
      </w:r>
      <w:r w:rsidR="001F6353" w:rsidRPr="00D555DA">
        <w:rPr>
          <w:sz w:val="28"/>
          <w:szCs w:val="28"/>
        </w:rPr>
        <w:t>.</w:t>
      </w:r>
    </w:p>
    <w:p w:rsidR="003F76C2" w:rsidRPr="00D555DA" w:rsidRDefault="005800B9" w:rsidP="00D555DA">
      <w:pPr>
        <w:pStyle w:val="a5"/>
        <w:widowControl/>
        <w:numPr>
          <w:ilvl w:val="0"/>
          <w:numId w:val="13"/>
        </w:numPr>
        <w:ind w:left="0" w:firstLine="709"/>
        <w:contextualSpacing/>
        <w:jc w:val="both"/>
        <w:rPr>
          <w:sz w:val="28"/>
          <w:szCs w:val="28"/>
        </w:rPr>
      </w:pPr>
      <w:r w:rsidRPr="00D555DA">
        <w:rPr>
          <w:sz w:val="28"/>
          <w:szCs w:val="28"/>
        </w:rPr>
        <w:t xml:space="preserve"> Положение о внутренней  системе оценки качества образования.</w:t>
      </w:r>
    </w:p>
    <w:p w:rsidR="003F76C2" w:rsidRDefault="003F76C2" w:rsidP="00D555DA">
      <w:pPr>
        <w:pStyle w:val="a5"/>
        <w:widowControl/>
        <w:ind w:left="709" w:firstLine="0"/>
        <w:contextualSpacing/>
        <w:jc w:val="both"/>
      </w:pPr>
    </w:p>
    <w:p w:rsidR="00E93AD4" w:rsidRPr="00C72872" w:rsidRDefault="00BF1F5D" w:rsidP="00C72872">
      <w:pPr>
        <w:pStyle w:val="a5"/>
        <w:widowControl/>
        <w:ind w:left="709" w:firstLine="0"/>
        <w:contextualSpacing/>
        <w:jc w:val="center"/>
        <w:rPr>
          <w:b/>
          <w:sz w:val="28"/>
          <w:szCs w:val="28"/>
        </w:rPr>
      </w:pPr>
      <w:r w:rsidRPr="00C72872">
        <w:rPr>
          <w:b/>
          <w:sz w:val="28"/>
          <w:szCs w:val="28"/>
        </w:rPr>
        <w:t>2.</w:t>
      </w:r>
      <w:r w:rsidR="00E93AD4" w:rsidRPr="00C72872">
        <w:rPr>
          <w:b/>
          <w:sz w:val="28"/>
          <w:szCs w:val="28"/>
        </w:rPr>
        <w:t>Система управления</w:t>
      </w:r>
      <w:r w:rsidR="00E93AD4" w:rsidRPr="00C72872">
        <w:rPr>
          <w:b/>
          <w:spacing w:val="-2"/>
          <w:sz w:val="28"/>
          <w:szCs w:val="28"/>
        </w:rPr>
        <w:t xml:space="preserve"> </w:t>
      </w:r>
      <w:r w:rsidR="00E93AD4" w:rsidRPr="00C72872">
        <w:rPr>
          <w:b/>
          <w:sz w:val="28"/>
          <w:szCs w:val="28"/>
        </w:rPr>
        <w:t>организации</w:t>
      </w:r>
    </w:p>
    <w:p w:rsidR="00E93AD4" w:rsidRPr="00C72872" w:rsidRDefault="00E93AD4" w:rsidP="00C72872">
      <w:pPr>
        <w:shd w:val="clear" w:color="auto" w:fill="FFFFFF"/>
        <w:spacing w:after="0" w:line="240" w:lineRule="auto"/>
        <w:ind w:firstLine="709"/>
        <w:jc w:val="both"/>
        <w:rPr>
          <w:rFonts w:ascii="Times New Roman" w:hAnsi="Times New Roman" w:cs="Times New Roman"/>
          <w:color w:val="000000"/>
          <w:sz w:val="28"/>
          <w:szCs w:val="28"/>
        </w:rPr>
      </w:pPr>
      <w:r w:rsidRPr="00C72872">
        <w:rPr>
          <w:rFonts w:ascii="Times New Roman" w:hAnsi="Times New Roman" w:cs="Times New Roman"/>
          <w:sz w:val="28"/>
          <w:szCs w:val="28"/>
        </w:rPr>
        <w:t xml:space="preserve">В своей деятельности школа руководствуется Федеральным законом «Об образовании в Российской Федерации», законодательством Российской Федерации </w:t>
      </w:r>
      <w:r w:rsidRPr="00C72872">
        <w:rPr>
          <w:rFonts w:ascii="Times New Roman" w:hAnsi="Times New Roman" w:cs="Times New Roman"/>
          <w:color w:val="000000"/>
          <w:sz w:val="28"/>
          <w:szCs w:val="28"/>
        </w:rPr>
        <w:t>№ 273-ФЗ от 29.12.2012г,</w:t>
      </w:r>
      <w:r w:rsidRPr="00C72872">
        <w:rPr>
          <w:rFonts w:ascii="Times New Roman" w:hAnsi="Times New Roman" w:cs="Times New Roman"/>
          <w:sz w:val="28"/>
          <w:szCs w:val="28"/>
        </w:rPr>
        <w:t xml:space="preserve"> нормативными правовыми актами органов управления об</w:t>
      </w:r>
      <w:r w:rsidR="00C066A2" w:rsidRPr="00C72872">
        <w:rPr>
          <w:rFonts w:ascii="Times New Roman" w:hAnsi="Times New Roman" w:cs="Times New Roman"/>
          <w:sz w:val="28"/>
          <w:szCs w:val="28"/>
        </w:rPr>
        <w:t>разованием, Уставом МБОУ ООШ №27</w:t>
      </w:r>
      <w:r w:rsidRPr="00C72872">
        <w:rPr>
          <w:rFonts w:ascii="Times New Roman" w:hAnsi="Times New Roman" w:cs="Times New Roman"/>
          <w:sz w:val="28"/>
          <w:szCs w:val="28"/>
        </w:rPr>
        <w:t xml:space="preserve">, </w:t>
      </w:r>
      <w:r w:rsidRPr="00C72872">
        <w:rPr>
          <w:rFonts w:ascii="Times New Roman" w:hAnsi="Times New Roman" w:cs="Times New Roman"/>
          <w:color w:val="000000"/>
          <w:sz w:val="28"/>
          <w:szCs w:val="28"/>
        </w:rPr>
        <w:t>Федеральным и муниципальным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E93AD4" w:rsidRPr="00C72872" w:rsidRDefault="00E93AD4" w:rsidP="00C72872">
      <w:pPr>
        <w:pStyle w:val="a3"/>
        <w:kinsoku w:val="0"/>
        <w:overflowPunct w:val="0"/>
        <w:ind w:left="0" w:firstLine="709"/>
        <w:jc w:val="both"/>
        <w:rPr>
          <w:sz w:val="28"/>
          <w:szCs w:val="28"/>
        </w:rPr>
      </w:pPr>
      <w:r w:rsidRPr="00C72872">
        <w:rPr>
          <w:sz w:val="28"/>
          <w:szCs w:val="28"/>
        </w:rPr>
        <w:t>В вертикальной структуре управления школой выделяются четыре уровня:</w:t>
      </w:r>
    </w:p>
    <w:p w:rsidR="00E93AD4" w:rsidRPr="00C72872" w:rsidRDefault="00C72872" w:rsidP="00C72872">
      <w:pPr>
        <w:pStyle w:val="a5"/>
        <w:kinsoku w:val="0"/>
        <w:overflowPunct w:val="0"/>
        <w:ind w:left="0" w:firstLine="709"/>
        <w:jc w:val="both"/>
        <w:rPr>
          <w:sz w:val="28"/>
          <w:szCs w:val="28"/>
        </w:rPr>
      </w:pPr>
      <w:r>
        <w:rPr>
          <w:sz w:val="28"/>
          <w:szCs w:val="28"/>
        </w:rPr>
        <w:t xml:space="preserve">      -  </w:t>
      </w:r>
      <w:r w:rsidR="00E93AD4" w:rsidRPr="00C72872">
        <w:rPr>
          <w:sz w:val="28"/>
          <w:szCs w:val="28"/>
        </w:rPr>
        <w:t>уровень стратегического управления (уровень директора);</w:t>
      </w:r>
    </w:p>
    <w:p w:rsidR="00E93AD4" w:rsidRPr="00C72872" w:rsidRDefault="00E93AD4" w:rsidP="00C72872">
      <w:pPr>
        <w:pStyle w:val="a5"/>
        <w:numPr>
          <w:ilvl w:val="2"/>
          <w:numId w:val="2"/>
        </w:numPr>
        <w:kinsoku w:val="0"/>
        <w:overflowPunct w:val="0"/>
        <w:ind w:left="0" w:firstLine="709"/>
        <w:jc w:val="both"/>
        <w:rPr>
          <w:sz w:val="28"/>
          <w:szCs w:val="28"/>
        </w:rPr>
      </w:pPr>
      <w:r w:rsidRPr="00C72872">
        <w:rPr>
          <w:sz w:val="28"/>
          <w:szCs w:val="28"/>
        </w:rPr>
        <w:t>уровень тактического управления (уровень</w:t>
      </w:r>
      <w:r w:rsidRPr="00C72872">
        <w:rPr>
          <w:spacing w:val="-2"/>
          <w:sz w:val="28"/>
          <w:szCs w:val="28"/>
        </w:rPr>
        <w:t xml:space="preserve"> </w:t>
      </w:r>
      <w:r w:rsidRPr="00C72872">
        <w:rPr>
          <w:sz w:val="28"/>
          <w:szCs w:val="28"/>
        </w:rPr>
        <w:t>администрации);</w:t>
      </w:r>
    </w:p>
    <w:p w:rsidR="00E93AD4" w:rsidRPr="00C72872" w:rsidRDefault="00E93AD4" w:rsidP="00C72872">
      <w:pPr>
        <w:pStyle w:val="a5"/>
        <w:numPr>
          <w:ilvl w:val="2"/>
          <w:numId w:val="2"/>
        </w:numPr>
        <w:kinsoku w:val="0"/>
        <w:overflowPunct w:val="0"/>
        <w:ind w:left="0" w:firstLine="709"/>
        <w:jc w:val="both"/>
        <w:rPr>
          <w:sz w:val="28"/>
          <w:szCs w:val="28"/>
        </w:rPr>
      </w:pPr>
      <w:r w:rsidRPr="00C72872">
        <w:rPr>
          <w:sz w:val="28"/>
          <w:szCs w:val="28"/>
        </w:rPr>
        <w:t>уровень оперативного управления (уровень учителей и классных</w:t>
      </w:r>
      <w:r w:rsidRPr="00C72872">
        <w:rPr>
          <w:spacing w:val="-8"/>
          <w:sz w:val="28"/>
          <w:szCs w:val="28"/>
        </w:rPr>
        <w:t xml:space="preserve"> </w:t>
      </w:r>
      <w:r w:rsidRPr="00C72872">
        <w:rPr>
          <w:sz w:val="28"/>
          <w:szCs w:val="28"/>
        </w:rPr>
        <w:t>руководителей);</w:t>
      </w:r>
    </w:p>
    <w:p w:rsidR="00E93AD4" w:rsidRPr="00C72872" w:rsidRDefault="00E93AD4" w:rsidP="00336AE1">
      <w:pPr>
        <w:pStyle w:val="a5"/>
        <w:numPr>
          <w:ilvl w:val="2"/>
          <w:numId w:val="2"/>
        </w:numPr>
        <w:kinsoku w:val="0"/>
        <w:overflowPunct w:val="0"/>
        <w:spacing w:line="360" w:lineRule="auto"/>
        <w:ind w:left="0" w:firstLine="709"/>
        <w:jc w:val="both"/>
        <w:rPr>
          <w:sz w:val="28"/>
          <w:szCs w:val="28"/>
        </w:rPr>
      </w:pPr>
      <w:r w:rsidRPr="00C72872">
        <w:rPr>
          <w:sz w:val="28"/>
          <w:szCs w:val="28"/>
        </w:rPr>
        <w:t>уровень самоуправления</w:t>
      </w:r>
      <w:r w:rsidRPr="00C72872">
        <w:rPr>
          <w:spacing w:val="1"/>
          <w:sz w:val="28"/>
          <w:szCs w:val="28"/>
        </w:rPr>
        <w:t xml:space="preserve"> </w:t>
      </w:r>
      <w:proofErr w:type="gramStart"/>
      <w:r w:rsidR="00C72872" w:rsidRPr="00C72872">
        <w:rPr>
          <w:spacing w:val="1"/>
          <w:sz w:val="28"/>
          <w:szCs w:val="28"/>
        </w:rPr>
        <w:t>обучающихся</w:t>
      </w:r>
      <w:proofErr w:type="gramEnd"/>
      <w:r w:rsidR="00C72872">
        <w:rPr>
          <w:spacing w:val="1"/>
          <w:sz w:val="28"/>
          <w:szCs w:val="28"/>
        </w:rPr>
        <w:t>;</w:t>
      </w:r>
    </w:p>
    <w:p w:rsidR="00E93AD4" w:rsidRPr="00C72872" w:rsidRDefault="00E93AD4" w:rsidP="00C72872">
      <w:pPr>
        <w:pStyle w:val="a3"/>
        <w:kinsoku w:val="0"/>
        <w:overflowPunct w:val="0"/>
        <w:ind w:left="0" w:firstLine="709"/>
        <w:jc w:val="both"/>
        <w:rPr>
          <w:sz w:val="28"/>
          <w:szCs w:val="28"/>
        </w:rPr>
      </w:pPr>
      <w:r w:rsidRPr="00C72872">
        <w:rPr>
          <w:sz w:val="28"/>
          <w:szCs w:val="28"/>
        </w:rPr>
        <w:lastRenderedPageBreak/>
        <w:t>На каждом из этих уровней разворачивается своя структура органов, которые взаимосвязаны между собой.</w:t>
      </w:r>
    </w:p>
    <w:p w:rsidR="00E93AD4" w:rsidRPr="00C72872" w:rsidRDefault="00E93AD4" w:rsidP="00C72872">
      <w:pPr>
        <w:pStyle w:val="11"/>
        <w:kinsoku w:val="0"/>
        <w:overflowPunct w:val="0"/>
        <w:ind w:firstLine="709"/>
        <w:jc w:val="both"/>
        <w:outlineLvl w:val="9"/>
        <w:rPr>
          <w:sz w:val="28"/>
          <w:szCs w:val="28"/>
        </w:rPr>
      </w:pPr>
      <w:r w:rsidRPr="00C72872">
        <w:rPr>
          <w:sz w:val="28"/>
          <w:szCs w:val="28"/>
        </w:rPr>
        <w:t>На первом уровне структуры управления находятся:</w:t>
      </w:r>
    </w:p>
    <w:p w:rsidR="00E93AD4" w:rsidRPr="00C72872" w:rsidRDefault="00E93AD4" w:rsidP="00C72872">
      <w:pPr>
        <w:pStyle w:val="a5"/>
        <w:numPr>
          <w:ilvl w:val="2"/>
          <w:numId w:val="2"/>
        </w:numPr>
        <w:kinsoku w:val="0"/>
        <w:overflowPunct w:val="0"/>
        <w:ind w:left="0" w:firstLine="709"/>
        <w:jc w:val="both"/>
        <w:rPr>
          <w:sz w:val="28"/>
          <w:szCs w:val="28"/>
        </w:rPr>
      </w:pPr>
      <w:r w:rsidRPr="00C72872">
        <w:rPr>
          <w:sz w:val="28"/>
          <w:szCs w:val="28"/>
        </w:rPr>
        <w:t>директор;</w:t>
      </w:r>
    </w:p>
    <w:p w:rsidR="00E93AD4" w:rsidRPr="00C72872" w:rsidRDefault="00E93AD4" w:rsidP="00C72872">
      <w:pPr>
        <w:pStyle w:val="a5"/>
        <w:numPr>
          <w:ilvl w:val="2"/>
          <w:numId w:val="2"/>
        </w:numPr>
        <w:kinsoku w:val="0"/>
        <w:overflowPunct w:val="0"/>
        <w:ind w:left="0" w:firstLine="709"/>
        <w:jc w:val="both"/>
        <w:rPr>
          <w:sz w:val="28"/>
          <w:szCs w:val="28"/>
        </w:rPr>
      </w:pPr>
      <w:r w:rsidRPr="00C72872">
        <w:rPr>
          <w:sz w:val="28"/>
          <w:szCs w:val="28"/>
        </w:rPr>
        <w:t>педагогический</w:t>
      </w:r>
      <w:r w:rsidRPr="00C72872">
        <w:rPr>
          <w:spacing w:val="-1"/>
          <w:sz w:val="28"/>
          <w:szCs w:val="28"/>
        </w:rPr>
        <w:t xml:space="preserve"> </w:t>
      </w:r>
      <w:r w:rsidRPr="00C72872">
        <w:rPr>
          <w:sz w:val="28"/>
          <w:szCs w:val="28"/>
        </w:rPr>
        <w:t>совет;</w:t>
      </w:r>
    </w:p>
    <w:p w:rsidR="00E93AD4" w:rsidRPr="00C72872" w:rsidRDefault="00E93AD4" w:rsidP="00C72872">
      <w:pPr>
        <w:pStyle w:val="a5"/>
        <w:numPr>
          <w:ilvl w:val="2"/>
          <w:numId w:val="2"/>
        </w:numPr>
        <w:kinsoku w:val="0"/>
        <w:overflowPunct w:val="0"/>
        <w:ind w:left="0" w:firstLine="709"/>
        <w:jc w:val="both"/>
        <w:rPr>
          <w:sz w:val="28"/>
          <w:szCs w:val="28"/>
        </w:rPr>
      </w:pPr>
      <w:r w:rsidRPr="00C72872">
        <w:rPr>
          <w:sz w:val="28"/>
          <w:szCs w:val="28"/>
        </w:rPr>
        <w:t>управляющий совет</w:t>
      </w:r>
      <w:r w:rsidRPr="00C72872">
        <w:rPr>
          <w:spacing w:val="-1"/>
          <w:sz w:val="28"/>
          <w:szCs w:val="28"/>
        </w:rPr>
        <w:t xml:space="preserve"> </w:t>
      </w:r>
      <w:r w:rsidRPr="00C72872">
        <w:rPr>
          <w:sz w:val="28"/>
          <w:szCs w:val="28"/>
        </w:rPr>
        <w:t>школы.</w:t>
      </w:r>
    </w:p>
    <w:p w:rsidR="00E93AD4" w:rsidRPr="00C72872" w:rsidRDefault="00E93AD4" w:rsidP="00C72872">
      <w:pPr>
        <w:pStyle w:val="11"/>
        <w:kinsoku w:val="0"/>
        <w:overflowPunct w:val="0"/>
        <w:ind w:firstLine="709"/>
        <w:jc w:val="both"/>
        <w:outlineLvl w:val="9"/>
        <w:rPr>
          <w:sz w:val="28"/>
          <w:szCs w:val="28"/>
        </w:rPr>
      </w:pPr>
      <w:r w:rsidRPr="00C72872">
        <w:rPr>
          <w:sz w:val="28"/>
          <w:szCs w:val="28"/>
        </w:rPr>
        <w:t>На втором уровне структуры управления находятся:</w:t>
      </w:r>
    </w:p>
    <w:p w:rsidR="00E93AD4" w:rsidRPr="00C72872" w:rsidRDefault="00E93AD4" w:rsidP="00C72872">
      <w:pPr>
        <w:pStyle w:val="a5"/>
        <w:numPr>
          <w:ilvl w:val="2"/>
          <w:numId w:val="2"/>
        </w:numPr>
        <w:tabs>
          <w:tab w:val="left" w:pos="1633"/>
        </w:tabs>
        <w:kinsoku w:val="0"/>
        <w:overflowPunct w:val="0"/>
        <w:ind w:left="0" w:firstLine="709"/>
        <w:jc w:val="both"/>
        <w:rPr>
          <w:sz w:val="28"/>
          <w:szCs w:val="28"/>
        </w:rPr>
      </w:pPr>
      <w:r w:rsidRPr="00C72872">
        <w:rPr>
          <w:sz w:val="28"/>
          <w:szCs w:val="28"/>
        </w:rPr>
        <w:t>административный совет, на его заседаниях рассматриваются вопросы анализа планирования, организации, контроля и регулирования жизнедеятельности школы, выбираются направления совершенствования аспектов управления, закладываются механизмы</w:t>
      </w:r>
      <w:r w:rsidRPr="00C72872">
        <w:rPr>
          <w:spacing w:val="-1"/>
          <w:sz w:val="28"/>
          <w:szCs w:val="28"/>
        </w:rPr>
        <w:t xml:space="preserve"> </w:t>
      </w:r>
      <w:r w:rsidRPr="00C72872">
        <w:rPr>
          <w:sz w:val="28"/>
          <w:szCs w:val="28"/>
        </w:rPr>
        <w:t>обновления;</w:t>
      </w:r>
    </w:p>
    <w:p w:rsidR="00E93AD4" w:rsidRPr="00C72872" w:rsidRDefault="00E93AD4" w:rsidP="00C72872">
      <w:pPr>
        <w:pStyle w:val="a5"/>
        <w:numPr>
          <w:ilvl w:val="2"/>
          <w:numId w:val="2"/>
        </w:numPr>
        <w:tabs>
          <w:tab w:val="left" w:pos="1650"/>
        </w:tabs>
        <w:kinsoku w:val="0"/>
        <w:overflowPunct w:val="0"/>
        <w:ind w:left="0" w:firstLine="709"/>
        <w:jc w:val="both"/>
        <w:rPr>
          <w:sz w:val="28"/>
          <w:szCs w:val="28"/>
        </w:rPr>
      </w:pPr>
      <w:r w:rsidRPr="00C72872">
        <w:rPr>
          <w:sz w:val="28"/>
          <w:szCs w:val="28"/>
        </w:rPr>
        <w:t>методический совет, который помогает администрации школы компетентно и грамотно руководить экспериментальной работой в разных направлениях;</w:t>
      </w:r>
    </w:p>
    <w:p w:rsidR="00E93AD4" w:rsidRPr="00C72872" w:rsidRDefault="00E93AD4" w:rsidP="00C72872">
      <w:pPr>
        <w:pStyle w:val="a5"/>
        <w:numPr>
          <w:ilvl w:val="2"/>
          <w:numId w:val="2"/>
        </w:numPr>
        <w:kinsoku w:val="0"/>
        <w:overflowPunct w:val="0"/>
        <w:ind w:left="0" w:firstLine="709"/>
        <w:jc w:val="both"/>
        <w:rPr>
          <w:sz w:val="28"/>
          <w:szCs w:val="28"/>
        </w:rPr>
      </w:pPr>
      <w:r w:rsidRPr="00C72872">
        <w:rPr>
          <w:sz w:val="28"/>
          <w:szCs w:val="28"/>
        </w:rPr>
        <w:t>малый педагогический совет, который, не имея постоянного состава, созывается для решения определенной проблемы и распускается после. Совет вырабатывает программу действий для решения конкретной педагогической проблемы, основываясь, как правило, на предложениях психолого-педагогического</w:t>
      </w:r>
      <w:r w:rsidRPr="00C72872">
        <w:rPr>
          <w:spacing w:val="-6"/>
          <w:sz w:val="28"/>
          <w:szCs w:val="28"/>
        </w:rPr>
        <w:t xml:space="preserve"> </w:t>
      </w:r>
      <w:r w:rsidRPr="00C72872">
        <w:rPr>
          <w:sz w:val="28"/>
          <w:szCs w:val="28"/>
        </w:rPr>
        <w:t>консилиума.</w:t>
      </w:r>
    </w:p>
    <w:p w:rsidR="00E93AD4" w:rsidRPr="00C72872" w:rsidRDefault="00E93AD4" w:rsidP="00C72872">
      <w:pPr>
        <w:pStyle w:val="11"/>
        <w:kinsoku w:val="0"/>
        <w:overflowPunct w:val="0"/>
        <w:ind w:firstLine="709"/>
        <w:jc w:val="both"/>
        <w:outlineLvl w:val="9"/>
        <w:rPr>
          <w:sz w:val="28"/>
          <w:szCs w:val="28"/>
        </w:rPr>
      </w:pPr>
      <w:r w:rsidRPr="00C72872">
        <w:rPr>
          <w:sz w:val="28"/>
          <w:szCs w:val="28"/>
        </w:rPr>
        <w:t>На третьем уровне организационной структуры управления находятся:</w:t>
      </w:r>
    </w:p>
    <w:p w:rsidR="00E93AD4" w:rsidRPr="00C72872" w:rsidRDefault="00B0559F" w:rsidP="00C72872">
      <w:pPr>
        <w:pStyle w:val="a5"/>
        <w:tabs>
          <w:tab w:val="left" w:pos="882"/>
        </w:tabs>
        <w:kinsoku w:val="0"/>
        <w:overflowPunct w:val="0"/>
        <w:ind w:left="0" w:firstLine="709"/>
        <w:jc w:val="both"/>
        <w:rPr>
          <w:sz w:val="28"/>
          <w:szCs w:val="28"/>
        </w:rPr>
      </w:pPr>
      <w:r w:rsidRPr="00C72872">
        <w:rPr>
          <w:sz w:val="28"/>
          <w:szCs w:val="28"/>
        </w:rPr>
        <w:t xml:space="preserve">   </w:t>
      </w:r>
      <w:r w:rsidR="00E93AD4" w:rsidRPr="00C72872">
        <w:rPr>
          <w:sz w:val="28"/>
          <w:szCs w:val="28"/>
        </w:rPr>
        <w:t>ШМО учителей математики, физики, информати</w:t>
      </w:r>
      <w:r w:rsidR="0037316C" w:rsidRPr="00C72872">
        <w:rPr>
          <w:sz w:val="28"/>
          <w:szCs w:val="28"/>
        </w:rPr>
        <w:t>ки</w:t>
      </w:r>
      <w:r w:rsidR="00C066A2" w:rsidRPr="00C72872">
        <w:rPr>
          <w:sz w:val="28"/>
          <w:szCs w:val="28"/>
        </w:rPr>
        <w:t xml:space="preserve"> –  руководитель </w:t>
      </w:r>
      <w:proofErr w:type="spellStart"/>
      <w:r w:rsidR="00C066A2" w:rsidRPr="00C72872">
        <w:rPr>
          <w:sz w:val="28"/>
          <w:szCs w:val="28"/>
        </w:rPr>
        <w:t>Жолобова</w:t>
      </w:r>
      <w:proofErr w:type="spellEnd"/>
      <w:r w:rsidR="00C066A2" w:rsidRPr="00C72872">
        <w:rPr>
          <w:sz w:val="28"/>
          <w:szCs w:val="28"/>
        </w:rPr>
        <w:t xml:space="preserve"> И.А.</w:t>
      </w:r>
    </w:p>
    <w:p w:rsidR="00E93AD4" w:rsidRPr="00C72872" w:rsidRDefault="00B0559F" w:rsidP="00C72872">
      <w:pPr>
        <w:tabs>
          <w:tab w:val="left" w:pos="872"/>
        </w:tabs>
        <w:kinsoku w:val="0"/>
        <w:overflowPunct w:val="0"/>
        <w:spacing w:after="0" w:line="240" w:lineRule="auto"/>
        <w:ind w:firstLine="709"/>
        <w:jc w:val="both"/>
        <w:rPr>
          <w:rFonts w:ascii="Times New Roman" w:hAnsi="Times New Roman" w:cs="Times New Roman"/>
          <w:sz w:val="28"/>
          <w:szCs w:val="28"/>
        </w:rPr>
      </w:pPr>
      <w:r w:rsidRPr="00C72872">
        <w:rPr>
          <w:rFonts w:ascii="Times New Roman" w:hAnsi="Times New Roman" w:cs="Times New Roman"/>
          <w:sz w:val="28"/>
          <w:szCs w:val="28"/>
        </w:rPr>
        <w:t xml:space="preserve">   </w:t>
      </w:r>
      <w:r w:rsidR="00C72872">
        <w:rPr>
          <w:rFonts w:ascii="Times New Roman" w:hAnsi="Times New Roman" w:cs="Times New Roman"/>
          <w:sz w:val="28"/>
          <w:szCs w:val="28"/>
        </w:rPr>
        <w:t>ШМО учителей русского</w:t>
      </w:r>
      <w:r w:rsidRPr="00C72872">
        <w:rPr>
          <w:rFonts w:ascii="Times New Roman" w:hAnsi="Times New Roman" w:cs="Times New Roman"/>
          <w:sz w:val="28"/>
          <w:szCs w:val="28"/>
        </w:rPr>
        <w:t xml:space="preserve"> </w:t>
      </w:r>
      <w:r w:rsidR="00C72872">
        <w:rPr>
          <w:rFonts w:ascii="Times New Roman" w:hAnsi="Times New Roman" w:cs="Times New Roman"/>
          <w:sz w:val="28"/>
          <w:szCs w:val="28"/>
        </w:rPr>
        <w:t>я</w:t>
      </w:r>
      <w:r w:rsidR="00E93AD4" w:rsidRPr="00C72872">
        <w:rPr>
          <w:rFonts w:ascii="Times New Roman" w:hAnsi="Times New Roman" w:cs="Times New Roman"/>
          <w:sz w:val="28"/>
          <w:szCs w:val="28"/>
        </w:rPr>
        <w:t>зыка, литературы, иностранног</w:t>
      </w:r>
      <w:r w:rsidR="0037316C" w:rsidRPr="00C72872">
        <w:rPr>
          <w:rFonts w:ascii="Times New Roman" w:hAnsi="Times New Roman" w:cs="Times New Roman"/>
          <w:sz w:val="28"/>
          <w:szCs w:val="28"/>
        </w:rPr>
        <w:t>о я</w:t>
      </w:r>
      <w:r w:rsidR="00C066A2" w:rsidRPr="00C72872">
        <w:rPr>
          <w:rFonts w:ascii="Times New Roman" w:hAnsi="Times New Roman" w:cs="Times New Roman"/>
          <w:sz w:val="28"/>
          <w:szCs w:val="28"/>
        </w:rPr>
        <w:t>зыка– руководитель</w:t>
      </w:r>
      <w:proofErr w:type="gramStart"/>
      <w:r w:rsidR="00C066A2" w:rsidRPr="00C72872">
        <w:rPr>
          <w:rFonts w:ascii="Times New Roman" w:hAnsi="Times New Roman" w:cs="Times New Roman"/>
          <w:sz w:val="28"/>
          <w:szCs w:val="28"/>
        </w:rPr>
        <w:t xml:space="preserve"> Ч</w:t>
      </w:r>
      <w:proofErr w:type="gramEnd"/>
      <w:r w:rsidR="00C066A2" w:rsidRPr="00C72872">
        <w:rPr>
          <w:rFonts w:ascii="Times New Roman" w:hAnsi="Times New Roman" w:cs="Times New Roman"/>
          <w:sz w:val="28"/>
          <w:szCs w:val="28"/>
        </w:rPr>
        <w:t>икал Н.Н.</w:t>
      </w:r>
    </w:p>
    <w:p w:rsidR="00E93AD4" w:rsidRPr="00C72872" w:rsidRDefault="00B0559F" w:rsidP="00C72872">
      <w:pPr>
        <w:tabs>
          <w:tab w:val="left" w:pos="872"/>
        </w:tabs>
        <w:kinsoku w:val="0"/>
        <w:overflowPunct w:val="0"/>
        <w:spacing w:after="0" w:line="240" w:lineRule="auto"/>
        <w:ind w:firstLine="709"/>
        <w:jc w:val="both"/>
        <w:rPr>
          <w:rFonts w:ascii="Times New Roman" w:hAnsi="Times New Roman" w:cs="Times New Roman"/>
          <w:sz w:val="28"/>
          <w:szCs w:val="28"/>
        </w:rPr>
      </w:pPr>
      <w:r w:rsidRPr="00C72872">
        <w:rPr>
          <w:rFonts w:ascii="Times New Roman" w:hAnsi="Times New Roman" w:cs="Times New Roman"/>
          <w:sz w:val="28"/>
          <w:szCs w:val="28"/>
        </w:rPr>
        <w:t xml:space="preserve">   </w:t>
      </w:r>
      <w:r w:rsidR="00E93AD4" w:rsidRPr="00C72872">
        <w:rPr>
          <w:rFonts w:ascii="Times New Roman" w:hAnsi="Times New Roman" w:cs="Times New Roman"/>
          <w:sz w:val="28"/>
          <w:szCs w:val="28"/>
        </w:rPr>
        <w:t xml:space="preserve">ШМО учителей истории, географии, обществознания, </w:t>
      </w:r>
      <w:proofErr w:type="spellStart"/>
      <w:r w:rsidR="00E93AD4" w:rsidRPr="00C72872">
        <w:rPr>
          <w:rFonts w:ascii="Times New Roman" w:hAnsi="Times New Roman" w:cs="Times New Roman"/>
          <w:sz w:val="28"/>
          <w:szCs w:val="28"/>
        </w:rPr>
        <w:t>кубановедения</w:t>
      </w:r>
      <w:proofErr w:type="spellEnd"/>
      <w:r w:rsidR="00E93AD4" w:rsidRPr="00C72872">
        <w:rPr>
          <w:rFonts w:ascii="Times New Roman" w:hAnsi="Times New Roman" w:cs="Times New Roman"/>
          <w:sz w:val="28"/>
          <w:szCs w:val="28"/>
        </w:rPr>
        <w:t>, биологии, хим</w:t>
      </w:r>
      <w:r w:rsidR="00C066A2" w:rsidRPr="00C72872">
        <w:rPr>
          <w:rFonts w:ascii="Times New Roman" w:hAnsi="Times New Roman" w:cs="Times New Roman"/>
          <w:sz w:val="28"/>
          <w:szCs w:val="28"/>
        </w:rPr>
        <w:t xml:space="preserve">ии –  руководитель </w:t>
      </w:r>
      <w:proofErr w:type="spellStart"/>
      <w:r w:rsidR="00C066A2" w:rsidRPr="00C72872">
        <w:rPr>
          <w:rFonts w:ascii="Times New Roman" w:hAnsi="Times New Roman" w:cs="Times New Roman"/>
          <w:sz w:val="28"/>
          <w:szCs w:val="28"/>
        </w:rPr>
        <w:t>Белянова</w:t>
      </w:r>
      <w:proofErr w:type="spellEnd"/>
      <w:r w:rsidR="00C066A2" w:rsidRPr="00C72872">
        <w:rPr>
          <w:rFonts w:ascii="Times New Roman" w:hAnsi="Times New Roman" w:cs="Times New Roman"/>
          <w:sz w:val="28"/>
          <w:szCs w:val="28"/>
        </w:rPr>
        <w:t xml:space="preserve"> Т.Н.</w:t>
      </w:r>
    </w:p>
    <w:p w:rsidR="00B0559F" w:rsidRPr="00C72872" w:rsidRDefault="00B0559F" w:rsidP="00C72872">
      <w:pPr>
        <w:tabs>
          <w:tab w:val="left" w:pos="872"/>
        </w:tabs>
        <w:kinsoku w:val="0"/>
        <w:overflowPunct w:val="0"/>
        <w:spacing w:after="0" w:line="240" w:lineRule="auto"/>
        <w:ind w:firstLine="709"/>
        <w:jc w:val="both"/>
        <w:rPr>
          <w:rFonts w:ascii="Times New Roman" w:hAnsi="Times New Roman" w:cs="Times New Roman"/>
          <w:sz w:val="28"/>
          <w:szCs w:val="28"/>
        </w:rPr>
      </w:pPr>
      <w:r w:rsidRPr="00C72872">
        <w:rPr>
          <w:rFonts w:ascii="Times New Roman" w:hAnsi="Times New Roman" w:cs="Times New Roman"/>
          <w:sz w:val="28"/>
          <w:szCs w:val="28"/>
        </w:rPr>
        <w:t xml:space="preserve">    </w:t>
      </w:r>
      <w:r w:rsidR="00E93AD4" w:rsidRPr="00C72872">
        <w:rPr>
          <w:rFonts w:ascii="Times New Roman" w:hAnsi="Times New Roman" w:cs="Times New Roman"/>
          <w:sz w:val="28"/>
          <w:szCs w:val="28"/>
        </w:rPr>
        <w:t xml:space="preserve">ШМО учителей начальных классов, ОБЖ, физической культуры, </w:t>
      </w:r>
      <w:proofErr w:type="gramStart"/>
      <w:r w:rsidR="00E93AD4" w:rsidRPr="00C72872">
        <w:rPr>
          <w:rFonts w:ascii="Times New Roman" w:hAnsi="Times New Roman" w:cs="Times New Roman"/>
          <w:sz w:val="28"/>
          <w:szCs w:val="28"/>
        </w:rPr>
        <w:t>ИЗО</w:t>
      </w:r>
      <w:proofErr w:type="gramEnd"/>
      <w:r w:rsidR="00E93AD4" w:rsidRPr="00C72872">
        <w:rPr>
          <w:rFonts w:ascii="Times New Roman" w:hAnsi="Times New Roman" w:cs="Times New Roman"/>
          <w:sz w:val="28"/>
          <w:szCs w:val="28"/>
        </w:rPr>
        <w:t>, музы</w:t>
      </w:r>
      <w:r w:rsidR="0037316C" w:rsidRPr="00C72872">
        <w:rPr>
          <w:rFonts w:ascii="Times New Roman" w:hAnsi="Times New Roman" w:cs="Times New Roman"/>
          <w:sz w:val="28"/>
          <w:szCs w:val="28"/>
        </w:rPr>
        <w:t>к</w:t>
      </w:r>
      <w:r w:rsidR="00C066A2" w:rsidRPr="00C72872">
        <w:rPr>
          <w:rFonts w:ascii="Times New Roman" w:hAnsi="Times New Roman" w:cs="Times New Roman"/>
          <w:sz w:val="28"/>
          <w:szCs w:val="28"/>
        </w:rPr>
        <w:t>и –  руководитель Филатова С.П.</w:t>
      </w:r>
    </w:p>
    <w:p w:rsidR="00E93AD4" w:rsidRPr="00C72872" w:rsidRDefault="000320C9" w:rsidP="00C72872">
      <w:pPr>
        <w:tabs>
          <w:tab w:val="left" w:pos="0"/>
        </w:tabs>
        <w:kinsoku w:val="0"/>
        <w:overflowPunct w:val="0"/>
        <w:spacing w:after="0" w:line="240" w:lineRule="auto"/>
        <w:ind w:firstLine="709"/>
        <w:jc w:val="both"/>
        <w:rPr>
          <w:rFonts w:ascii="Times New Roman" w:hAnsi="Times New Roman" w:cs="Times New Roman"/>
          <w:sz w:val="28"/>
          <w:szCs w:val="28"/>
        </w:rPr>
      </w:pPr>
      <w:r w:rsidRPr="00C72872">
        <w:rPr>
          <w:rFonts w:ascii="Times New Roman" w:hAnsi="Times New Roman" w:cs="Times New Roman"/>
          <w:sz w:val="28"/>
          <w:szCs w:val="28"/>
        </w:rPr>
        <w:t xml:space="preserve">    </w:t>
      </w:r>
      <w:r w:rsidR="00E93AD4" w:rsidRPr="00C72872">
        <w:rPr>
          <w:rFonts w:ascii="Times New Roman" w:hAnsi="Times New Roman" w:cs="Times New Roman"/>
          <w:sz w:val="28"/>
          <w:szCs w:val="28"/>
        </w:rPr>
        <w:t>ШМО классных руководител</w:t>
      </w:r>
      <w:r w:rsidR="0037316C" w:rsidRPr="00C72872">
        <w:rPr>
          <w:rFonts w:ascii="Times New Roman" w:hAnsi="Times New Roman" w:cs="Times New Roman"/>
          <w:sz w:val="28"/>
          <w:szCs w:val="28"/>
        </w:rPr>
        <w:t>ей</w:t>
      </w:r>
      <w:r w:rsidR="00C066A2" w:rsidRPr="00C72872">
        <w:rPr>
          <w:rFonts w:ascii="Times New Roman" w:hAnsi="Times New Roman" w:cs="Times New Roman"/>
          <w:sz w:val="28"/>
          <w:szCs w:val="28"/>
        </w:rPr>
        <w:t xml:space="preserve"> –  руководитель Безладнов А.А.</w:t>
      </w:r>
    </w:p>
    <w:p w:rsidR="000320C9" w:rsidRPr="00C72872" w:rsidRDefault="000320C9" w:rsidP="00C72872">
      <w:pPr>
        <w:pStyle w:val="a3"/>
        <w:ind w:left="0" w:firstLine="709"/>
        <w:jc w:val="both"/>
        <w:rPr>
          <w:sz w:val="28"/>
          <w:szCs w:val="28"/>
        </w:rPr>
      </w:pPr>
      <w:r w:rsidRPr="00C72872">
        <w:rPr>
          <w:sz w:val="28"/>
          <w:szCs w:val="28"/>
        </w:rPr>
        <w:t>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w:t>
      </w:r>
    </w:p>
    <w:p w:rsidR="000320C9" w:rsidRPr="00C72872" w:rsidRDefault="000320C9" w:rsidP="00C72872">
      <w:pPr>
        <w:pStyle w:val="a3"/>
        <w:ind w:left="0" w:firstLine="709"/>
        <w:jc w:val="both"/>
        <w:rPr>
          <w:sz w:val="28"/>
          <w:szCs w:val="28"/>
        </w:rPr>
      </w:pPr>
      <w:r w:rsidRPr="00C72872">
        <w:rPr>
          <w:sz w:val="28"/>
          <w:szCs w:val="28"/>
        </w:rPr>
        <w:t xml:space="preserve">В школе систематически проводится анкетирование с целью  изучения  мнения  родителей, </w:t>
      </w:r>
      <w:r w:rsidR="004516FA">
        <w:rPr>
          <w:sz w:val="28"/>
          <w:szCs w:val="28"/>
        </w:rPr>
        <w:t>об</w:t>
      </w:r>
      <w:r w:rsidRPr="00C72872">
        <w:rPr>
          <w:sz w:val="28"/>
          <w:szCs w:val="28"/>
        </w:rPr>
        <w:t>уча</w:t>
      </w:r>
      <w:r w:rsidR="004516FA">
        <w:rPr>
          <w:sz w:val="28"/>
          <w:szCs w:val="28"/>
        </w:rPr>
        <w:t>ю</w:t>
      </w:r>
      <w:r w:rsidRPr="00C72872">
        <w:rPr>
          <w:sz w:val="28"/>
          <w:szCs w:val="28"/>
        </w:rPr>
        <w:t>щихся и педагогов об удовлетворенности качеством образовательных услуг, предоставляемых школой, об удовлетворенности организацией  школьного питания, о работе школы по формированию культуры здорового</w:t>
      </w:r>
      <w:r w:rsidRPr="00C72872">
        <w:rPr>
          <w:spacing w:val="1"/>
          <w:sz w:val="28"/>
          <w:szCs w:val="28"/>
        </w:rPr>
        <w:t xml:space="preserve"> </w:t>
      </w:r>
      <w:r w:rsidRPr="00C72872">
        <w:rPr>
          <w:sz w:val="28"/>
          <w:szCs w:val="28"/>
        </w:rPr>
        <w:t>питания.</w:t>
      </w:r>
    </w:p>
    <w:p w:rsidR="000320C9" w:rsidRPr="00C72872" w:rsidRDefault="000320C9" w:rsidP="00C72872">
      <w:pPr>
        <w:pStyle w:val="a3"/>
        <w:ind w:left="0" w:firstLine="709"/>
        <w:jc w:val="both"/>
        <w:rPr>
          <w:sz w:val="28"/>
          <w:szCs w:val="28"/>
        </w:rPr>
      </w:pPr>
      <w:r w:rsidRPr="00C72872">
        <w:rPr>
          <w:sz w:val="28"/>
          <w:szCs w:val="28"/>
        </w:rPr>
        <w:t>Социально-психологическая служба осуществляла свою работу на основании плана работы, а также Положения о социально-психологической службе. Согласно штатному</w:t>
      </w:r>
      <w:r w:rsidRPr="00B20BCA">
        <w:t xml:space="preserve"> </w:t>
      </w:r>
      <w:r w:rsidRPr="00C72872">
        <w:rPr>
          <w:sz w:val="28"/>
          <w:szCs w:val="28"/>
        </w:rPr>
        <w:t>расписанию в школе работал 1 педагог-психолог</w:t>
      </w:r>
      <w:r w:rsidR="004516FA">
        <w:rPr>
          <w:sz w:val="28"/>
          <w:szCs w:val="28"/>
        </w:rPr>
        <w:t xml:space="preserve"> и 1 социальный педагог</w:t>
      </w:r>
      <w:r w:rsidRPr="00C72872">
        <w:rPr>
          <w:sz w:val="28"/>
          <w:szCs w:val="28"/>
        </w:rPr>
        <w:t>.</w:t>
      </w:r>
    </w:p>
    <w:p w:rsidR="000320C9" w:rsidRPr="004516FA" w:rsidRDefault="000320C9" w:rsidP="004516FA">
      <w:pPr>
        <w:tabs>
          <w:tab w:val="left" w:pos="1688"/>
        </w:tabs>
        <w:kinsoku w:val="0"/>
        <w:overflowPunct w:val="0"/>
        <w:spacing w:after="0" w:line="240" w:lineRule="auto"/>
        <w:ind w:firstLine="709"/>
        <w:jc w:val="both"/>
        <w:rPr>
          <w:rFonts w:ascii="Times New Roman" w:hAnsi="Times New Roman" w:cs="Times New Roman"/>
          <w:sz w:val="28"/>
          <w:szCs w:val="28"/>
        </w:rPr>
      </w:pPr>
      <w:r w:rsidRPr="00C72872">
        <w:rPr>
          <w:rFonts w:ascii="Times New Roman" w:hAnsi="Times New Roman" w:cs="Times New Roman"/>
          <w:sz w:val="28"/>
          <w:szCs w:val="28"/>
        </w:rPr>
        <w:t>В школе работает психологическая служба и служба медиации, которая помимо диагностики развития детей и профессиональных личностных возможностей учителей, выявление причин возникновения педагогических проблем, изучения психологического</w:t>
      </w:r>
      <w:r w:rsidRPr="00BF1F5D">
        <w:rPr>
          <w:rFonts w:ascii="Times New Roman" w:hAnsi="Times New Roman" w:cs="Times New Roman"/>
          <w:sz w:val="24"/>
          <w:szCs w:val="24"/>
        </w:rPr>
        <w:t xml:space="preserve"> </w:t>
      </w:r>
      <w:r w:rsidRPr="00C72872">
        <w:rPr>
          <w:rFonts w:ascii="Times New Roman" w:hAnsi="Times New Roman" w:cs="Times New Roman"/>
          <w:sz w:val="28"/>
          <w:szCs w:val="28"/>
        </w:rPr>
        <w:t xml:space="preserve">микроклимата в коллективе </w:t>
      </w:r>
      <w:r w:rsidR="004516FA">
        <w:rPr>
          <w:rFonts w:ascii="Times New Roman" w:hAnsi="Times New Roman" w:cs="Times New Roman"/>
          <w:sz w:val="28"/>
          <w:szCs w:val="28"/>
        </w:rPr>
        <w:t>об</w:t>
      </w:r>
      <w:r w:rsidRPr="00C72872">
        <w:rPr>
          <w:rFonts w:ascii="Times New Roman" w:hAnsi="Times New Roman" w:cs="Times New Roman"/>
          <w:sz w:val="28"/>
          <w:szCs w:val="28"/>
        </w:rPr>
        <w:t>уч</w:t>
      </w:r>
      <w:r w:rsidR="004516FA">
        <w:rPr>
          <w:rFonts w:ascii="Times New Roman" w:hAnsi="Times New Roman" w:cs="Times New Roman"/>
          <w:sz w:val="28"/>
          <w:szCs w:val="28"/>
        </w:rPr>
        <w:t>ающихся</w:t>
      </w:r>
      <w:r w:rsidRPr="00C72872">
        <w:rPr>
          <w:rFonts w:ascii="Times New Roman" w:hAnsi="Times New Roman" w:cs="Times New Roman"/>
          <w:sz w:val="28"/>
          <w:szCs w:val="28"/>
        </w:rPr>
        <w:t xml:space="preserve"> </w:t>
      </w:r>
      <w:r w:rsidRPr="004516FA">
        <w:rPr>
          <w:rFonts w:ascii="Times New Roman" w:hAnsi="Times New Roman" w:cs="Times New Roman"/>
          <w:sz w:val="28"/>
          <w:szCs w:val="28"/>
        </w:rPr>
        <w:lastRenderedPageBreak/>
        <w:t>и учителей, оказывает постоянную текущую психологическую помощь учащимся, учителям и</w:t>
      </w:r>
      <w:r w:rsidRPr="004516FA">
        <w:rPr>
          <w:rFonts w:ascii="Times New Roman" w:hAnsi="Times New Roman" w:cs="Times New Roman"/>
          <w:spacing w:val="3"/>
          <w:sz w:val="28"/>
          <w:szCs w:val="28"/>
        </w:rPr>
        <w:t xml:space="preserve"> </w:t>
      </w:r>
      <w:r w:rsidRPr="004516FA">
        <w:rPr>
          <w:rFonts w:ascii="Times New Roman" w:hAnsi="Times New Roman" w:cs="Times New Roman"/>
          <w:sz w:val="28"/>
          <w:szCs w:val="28"/>
        </w:rPr>
        <w:t>родителям;</w:t>
      </w:r>
    </w:p>
    <w:p w:rsidR="000320C9" w:rsidRPr="004516FA" w:rsidRDefault="000320C9" w:rsidP="004516FA">
      <w:pPr>
        <w:tabs>
          <w:tab w:val="left" w:pos="1652"/>
        </w:tabs>
        <w:kinsoku w:val="0"/>
        <w:overflowPunct w:val="0"/>
        <w:spacing w:after="0" w:line="240" w:lineRule="auto"/>
        <w:ind w:firstLine="709"/>
        <w:jc w:val="both"/>
        <w:rPr>
          <w:rFonts w:ascii="Times New Roman" w:hAnsi="Times New Roman" w:cs="Times New Roman"/>
          <w:sz w:val="28"/>
          <w:szCs w:val="28"/>
        </w:rPr>
      </w:pPr>
      <w:r w:rsidRPr="004516FA">
        <w:rPr>
          <w:rFonts w:ascii="Times New Roman" w:hAnsi="Times New Roman" w:cs="Times New Roman"/>
          <w:sz w:val="28"/>
          <w:szCs w:val="28"/>
        </w:rPr>
        <w:t>творческие объединения и оперативно-проблемные группы учителей, которые создаются для решения той или иной инновационной</w:t>
      </w:r>
      <w:r w:rsidRPr="004516FA">
        <w:rPr>
          <w:rFonts w:ascii="Times New Roman" w:hAnsi="Times New Roman" w:cs="Times New Roman"/>
          <w:spacing w:val="-4"/>
          <w:sz w:val="28"/>
          <w:szCs w:val="28"/>
        </w:rPr>
        <w:t xml:space="preserve"> </w:t>
      </w:r>
      <w:r w:rsidRPr="004516FA">
        <w:rPr>
          <w:rFonts w:ascii="Times New Roman" w:hAnsi="Times New Roman" w:cs="Times New Roman"/>
          <w:sz w:val="28"/>
          <w:szCs w:val="28"/>
        </w:rPr>
        <w:t>задачи.</w:t>
      </w:r>
    </w:p>
    <w:p w:rsidR="000320C9" w:rsidRPr="004516FA" w:rsidRDefault="000320C9" w:rsidP="004516FA">
      <w:pPr>
        <w:pStyle w:val="a3"/>
        <w:ind w:left="0" w:firstLine="709"/>
        <w:jc w:val="both"/>
        <w:rPr>
          <w:sz w:val="28"/>
          <w:szCs w:val="28"/>
        </w:rPr>
      </w:pPr>
      <w:r w:rsidRPr="004516FA">
        <w:rPr>
          <w:sz w:val="28"/>
          <w:szCs w:val="28"/>
        </w:rPr>
        <w:t xml:space="preserve">В начале учебного года был составлен социальный паспорт школы. Особое внимание уделялось профилактике правонарушений несовершеннолетними, суицида. </w:t>
      </w:r>
      <w:r w:rsidR="004516FA">
        <w:rPr>
          <w:sz w:val="28"/>
          <w:szCs w:val="28"/>
        </w:rPr>
        <w:t>П</w:t>
      </w:r>
      <w:r w:rsidRPr="004516FA">
        <w:rPr>
          <w:sz w:val="28"/>
          <w:szCs w:val="28"/>
        </w:rPr>
        <w:t>опыток суицид</w:t>
      </w:r>
      <w:r w:rsidR="004516FA">
        <w:rPr>
          <w:sz w:val="28"/>
          <w:szCs w:val="28"/>
        </w:rPr>
        <w:t>а</w:t>
      </w:r>
      <w:r w:rsidRPr="004516FA">
        <w:rPr>
          <w:sz w:val="28"/>
          <w:szCs w:val="28"/>
        </w:rPr>
        <w:t xml:space="preserve"> </w:t>
      </w:r>
      <w:proofErr w:type="gramStart"/>
      <w:r w:rsidRPr="004516FA">
        <w:rPr>
          <w:sz w:val="28"/>
          <w:szCs w:val="28"/>
        </w:rPr>
        <w:t>среди</w:t>
      </w:r>
      <w:proofErr w:type="gramEnd"/>
      <w:r w:rsidRPr="004516FA">
        <w:rPr>
          <w:sz w:val="28"/>
          <w:szCs w:val="28"/>
        </w:rPr>
        <w:t xml:space="preserve"> </w:t>
      </w:r>
      <w:r w:rsidR="004516FA">
        <w:rPr>
          <w:sz w:val="28"/>
          <w:szCs w:val="28"/>
        </w:rPr>
        <w:t>обучающихс</w:t>
      </w:r>
      <w:r w:rsidRPr="004516FA">
        <w:rPr>
          <w:sz w:val="28"/>
          <w:szCs w:val="28"/>
        </w:rPr>
        <w:t>я МБОУ ООШ№ 27 не</w:t>
      </w:r>
      <w:r w:rsidRPr="004516FA">
        <w:rPr>
          <w:spacing w:val="11"/>
          <w:sz w:val="28"/>
          <w:szCs w:val="28"/>
        </w:rPr>
        <w:t xml:space="preserve"> </w:t>
      </w:r>
      <w:r w:rsidRPr="004516FA">
        <w:rPr>
          <w:sz w:val="28"/>
          <w:szCs w:val="28"/>
        </w:rPr>
        <w:t>было.</w:t>
      </w:r>
    </w:p>
    <w:p w:rsidR="000320C9" w:rsidRPr="004516FA" w:rsidRDefault="000320C9" w:rsidP="004516FA">
      <w:pPr>
        <w:pStyle w:val="a3"/>
        <w:ind w:left="0" w:firstLine="709"/>
        <w:jc w:val="both"/>
        <w:rPr>
          <w:sz w:val="28"/>
          <w:szCs w:val="28"/>
        </w:rPr>
      </w:pPr>
      <w:r w:rsidRPr="004516FA">
        <w:rPr>
          <w:sz w:val="28"/>
          <w:szCs w:val="28"/>
        </w:rPr>
        <w:t>Под особым контролем администрации были мероприятия по профилактике дорожн</w:t>
      </w:r>
      <w:proofErr w:type="gramStart"/>
      <w:r w:rsidRPr="004516FA">
        <w:rPr>
          <w:sz w:val="28"/>
          <w:szCs w:val="28"/>
        </w:rPr>
        <w:t>о-</w:t>
      </w:r>
      <w:proofErr w:type="gramEnd"/>
      <w:r w:rsidRPr="004516FA">
        <w:rPr>
          <w:sz w:val="28"/>
          <w:szCs w:val="28"/>
        </w:rPr>
        <w:t xml:space="preserve"> транспортных происшествий. Преступлений на территории МБОУ ООШ №27 зарегистрировано не было.</w:t>
      </w:r>
    </w:p>
    <w:p w:rsidR="000320C9" w:rsidRPr="004516FA" w:rsidRDefault="000320C9" w:rsidP="004516FA">
      <w:pPr>
        <w:tabs>
          <w:tab w:val="left" w:pos="0"/>
        </w:tabs>
        <w:kinsoku w:val="0"/>
        <w:overflowPunct w:val="0"/>
        <w:spacing w:after="0" w:line="240" w:lineRule="auto"/>
        <w:ind w:firstLine="709"/>
        <w:jc w:val="both"/>
        <w:rPr>
          <w:rFonts w:ascii="Times New Roman" w:hAnsi="Times New Roman" w:cs="Times New Roman"/>
          <w:sz w:val="28"/>
          <w:szCs w:val="28"/>
        </w:rPr>
      </w:pPr>
      <w:r w:rsidRPr="004516FA">
        <w:rPr>
          <w:rFonts w:ascii="Times New Roman" w:hAnsi="Times New Roman" w:cs="Times New Roman"/>
          <w:sz w:val="28"/>
          <w:szCs w:val="28"/>
        </w:rPr>
        <w:t>По итогам 2021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w:t>
      </w:r>
      <w:r w:rsidRPr="004516FA">
        <w:rPr>
          <w:rFonts w:ascii="Times New Roman" w:hAnsi="Times New Roman" w:cs="Times New Roman"/>
          <w:spacing w:val="-8"/>
          <w:sz w:val="28"/>
          <w:szCs w:val="28"/>
        </w:rPr>
        <w:t xml:space="preserve"> </w:t>
      </w:r>
      <w:r w:rsidRPr="004516FA">
        <w:rPr>
          <w:rFonts w:ascii="Times New Roman" w:hAnsi="Times New Roman" w:cs="Times New Roman"/>
          <w:sz w:val="28"/>
          <w:szCs w:val="28"/>
        </w:rPr>
        <w:t>планируется.</w:t>
      </w:r>
    </w:p>
    <w:p w:rsidR="004516FA" w:rsidRDefault="004516FA" w:rsidP="004516FA">
      <w:pPr>
        <w:spacing w:after="0" w:line="240" w:lineRule="auto"/>
        <w:ind w:firstLine="709"/>
        <w:jc w:val="both"/>
        <w:rPr>
          <w:rFonts w:ascii="Times New Roman" w:hAnsi="Times New Roman" w:cs="Times New Roman"/>
          <w:b/>
          <w:sz w:val="28"/>
          <w:szCs w:val="28"/>
        </w:rPr>
      </w:pPr>
      <w:r w:rsidRPr="004516FA">
        <w:rPr>
          <w:rFonts w:ascii="Times New Roman" w:hAnsi="Times New Roman" w:cs="Times New Roman"/>
          <w:b/>
          <w:sz w:val="28"/>
          <w:szCs w:val="28"/>
        </w:rPr>
        <w:t xml:space="preserve">                             </w:t>
      </w:r>
    </w:p>
    <w:p w:rsidR="00353AE2" w:rsidRPr="004516FA" w:rsidRDefault="004516FA" w:rsidP="004516F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F1F5D" w:rsidRPr="004516FA">
        <w:rPr>
          <w:rFonts w:ascii="Times New Roman" w:hAnsi="Times New Roman" w:cs="Times New Roman"/>
          <w:b/>
          <w:sz w:val="28"/>
          <w:szCs w:val="28"/>
        </w:rPr>
        <w:t>Органы управления, действующие в школе</w:t>
      </w:r>
    </w:p>
    <w:tbl>
      <w:tblPr>
        <w:tblW w:w="9958" w:type="dxa"/>
        <w:tblInd w:w="147" w:type="dxa"/>
        <w:tblLayout w:type="fixed"/>
        <w:tblCellMar>
          <w:left w:w="0" w:type="dxa"/>
          <w:right w:w="0" w:type="dxa"/>
        </w:tblCellMar>
        <w:tblLook w:val="0000" w:firstRow="0" w:lastRow="0" w:firstColumn="0" w:lastColumn="0" w:noHBand="0" w:noVBand="0"/>
      </w:tblPr>
      <w:tblGrid>
        <w:gridCol w:w="2773"/>
        <w:gridCol w:w="7185"/>
      </w:tblGrid>
      <w:tr w:rsidR="00BF1F5D" w:rsidRPr="004516FA" w:rsidTr="004C2D04">
        <w:trPr>
          <w:trHeight w:val="552"/>
        </w:trPr>
        <w:tc>
          <w:tcPr>
            <w:tcW w:w="2773"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kinsoku w:val="0"/>
              <w:overflowPunct w:val="0"/>
              <w:spacing w:line="240" w:lineRule="auto"/>
              <w:jc w:val="both"/>
              <w:rPr>
                <w:sz w:val="28"/>
                <w:szCs w:val="28"/>
              </w:rPr>
            </w:pPr>
            <w:r w:rsidRPr="004516FA">
              <w:rPr>
                <w:sz w:val="28"/>
                <w:szCs w:val="28"/>
              </w:rPr>
              <w:t>Наименование органа</w:t>
            </w:r>
          </w:p>
        </w:tc>
        <w:tc>
          <w:tcPr>
            <w:tcW w:w="7185"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kinsoku w:val="0"/>
              <w:overflowPunct w:val="0"/>
              <w:spacing w:line="240" w:lineRule="auto"/>
              <w:ind w:firstLine="709"/>
              <w:jc w:val="both"/>
              <w:rPr>
                <w:sz w:val="28"/>
                <w:szCs w:val="28"/>
              </w:rPr>
            </w:pPr>
            <w:r w:rsidRPr="004516FA">
              <w:rPr>
                <w:sz w:val="28"/>
                <w:szCs w:val="28"/>
              </w:rPr>
              <w:t>Функции</w:t>
            </w:r>
          </w:p>
        </w:tc>
      </w:tr>
      <w:tr w:rsidR="00BF1F5D" w:rsidRPr="004516FA" w:rsidTr="004C2D04">
        <w:trPr>
          <w:trHeight w:val="1101"/>
        </w:trPr>
        <w:tc>
          <w:tcPr>
            <w:tcW w:w="2773"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kinsoku w:val="0"/>
              <w:overflowPunct w:val="0"/>
              <w:spacing w:line="240" w:lineRule="auto"/>
              <w:jc w:val="both"/>
              <w:rPr>
                <w:sz w:val="28"/>
                <w:szCs w:val="28"/>
              </w:rPr>
            </w:pPr>
            <w:r w:rsidRPr="004516FA">
              <w:rPr>
                <w:sz w:val="28"/>
                <w:szCs w:val="28"/>
              </w:rPr>
              <w:t>Директор</w:t>
            </w:r>
          </w:p>
        </w:tc>
        <w:tc>
          <w:tcPr>
            <w:tcW w:w="7185"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kinsoku w:val="0"/>
              <w:overflowPunct w:val="0"/>
              <w:spacing w:line="240" w:lineRule="auto"/>
              <w:ind w:firstLine="709"/>
              <w:jc w:val="both"/>
              <w:rPr>
                <w:sz w:val="28"/>
                <w:szCs w:val="28"/>
              </w:rPr>
            </w:pPr>
            <w:r w:rsidRPr="004516FA">
              <w:rPr>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w:t>
            </w:r>
            <w:r w:rsidRPr="004516FA">
              <w:rPr>
                <w:spacing w:val="-30"/>
                <w:sz w:val="28"/>
                <w:szCs w:val="28"/>
              </w:rPr>
              <w:t xml:space="preserve"> </w:t>
            </w:r>
            <w:r w:rsidRPr="004516FA">
              <w:rPr>
                <w:sz w:val="28"/>
                <w:szCs w:val="28"/>
              </w:rPr>
              <w:t>общее руководство</w:t>
            </w:r>
            <w:r w:rsidRPr="004516FA">
              <w:rPr>
                <w:spacing w:val="-1"/>
                <w:sz w:val="28"/>
                <w:szCs w:val="28"/>
              </w:rPr>
              <w:t xml:space="preserve"> </w:t>
            </w:r>
            <w:r w:rsidR="004516FA" w:rsidRPr="004516FA">
              <w:rPr>
                <w:sz w:val="28"/>
                <w:szCs w:val="28"/>
              </w:rPr>
              <w:t>ш</w:t>
            </w:r>
            <w:r w:rsidRPr="004516FA">
              <w:rPr>
                <w:sz w:val="28"/>
                <w:szCs w:val="28"/>
              </w:rPr>
              <w:t>колой</w:t>
            </w:r>
          </w:p>
        </w:tc>
      </w:tr>
      <w:tr w:rsidR="00BF1F5D" w:rsidRPr="004516FA" w:rsidTr="004C2D04">
        <w:trPr>
          <w:trHeight w:val="1101"/>
        </w:trPr>
        <w:tc>
          <w:tcPr>
            <w:tcW w:w="2773"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kinsoku w:val="0"/>
              <w:overflowPunct w:val="0"/>
              <w:spacing w:line="240" w:lineRule="auto"/>
              <w:jc w:val="both"/>
              <w:rPr>
                <w:sz w:val="28"/>
                <w:szCs w:val="28"/>
              </w:rPr>
            </w:pPr>
            <w:r w:rsidRPr="004516FA">
              <w:rPr>
                <w:sz w:val="28"/>
                <w:szCs w:val="28"/>
              </w:rPr>
              <w:t>Управляющий совет</w:t>
            </w:r>
          </w:p>
        </w:tc>
        <w:tc>
          <w:tcPr>
            <w:tcW w:w="7185"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kinsoku w:val="0"/>
              <w:overflowPunct w:val="0"/>
              <w:spacing w:line="240" w:lineRule="auto"/>
              <w:ind w:firstLine="709"/>
              <w:jc w:val="both"/>
              <w:rPr>
                <w:sz w:val="28"/>
                <w:szCs w:val="28"/>
              </w:rPr>
            </w:pPr>
            <w:r w:rsidRPr="004516FA">
              <w:rPr>
                <w:sz w:val="28"/>
                <w:szCs w:val="28"/>
              </w:rPr>
              <w:t>Рассматривает вопросы:</w:t>
            </w:r>
          </w:p>
          <w:p w:rsidR="00BF1F5D" w:rsidRPr="004516FA" w:rsidRDefault="00BF1F5D" w:rsidP="004516FA">
            <w:pPr>
              <w:pStyle w:val="TableParagraph"/>
              <w:numPr>
                <w:ilvl w:val="0"/>
                <w:numId w:val="5"/>
              </w:numPr>
              <w:tabs>
                <w:tab w:val="left" w:pos="262"/>
              </w:tabs>
              <w:kinsoku w:val="0"/>
              <w:overflowPunct w:val="0"/>
              <w:spacing w:line="240" w:lineRule="auto"/>
              <w:ind w:left="0" w:firstLine="709"/>
              <w:jc w:val="both"/>
              <w:rPr>
                <w:sz w:val="28"/>
                <w:szCs w:val="28"/>
              </w:rPr>
            </w:pPr>
            <w:r w:rsidRPr="004516FA">
              <w:rPr>
                <w:sz w:val="28"/>
                <w:szCs w:val="28"/>
              </w:rPr>
              <w:t>развития образовательной</w:t>
            </w:r>
            <w:r w:rsidRPr="004516FA">
              <w:rPr>
                <w:spacing w:val="-1"/>
                <w:sz w:val="28"/>
                <w:szCs w:val="28"/>
              </w:rPr>
              <w:t xml:space="preserve"> </w:t>
            </w:r>
            <w:r w:rsidRPr="004516FA">
              <w:rPr>
                <w:sz w:val="28"/>
                <w:szCs w:val="28"/>
              </w:rPr>
              <w:t>организации;</w:t>
            </w:r>
          </w:p>
          <w:p w:rsidR="00BF1F5D" w:rsidRPr="004516FA" w:rsidRDefault="00BF1F5D" w:rsidP="004516FA">
            <w:pPr>
              <w:pStyle w:val="TableParagraph"/>
              <w:numPr>
                <w:ilvl w:val="0"/>
                <w:numId w:val="5"/>
              </w:numPr>
              <w:tabs>
                <w:tab w:val="left" w:pos="262"/>
              </w:tabs>
              <w:kinsoku w:val="0"/>
              <w:overflowPunct w:val="0"/>
              <w:spacing w:line="240" w:lineRule="auto"/>
              <w:ind w:left="0" w:firstLine="709"/>
              <w:jc w:val="both"/>
              <w:rPr>
                <w:sz w:val="28"/>
                <w:szCs w:val="28"/>
              </w:rPr>
            </w:pPr>
            <w:r w:rsidRPr="004516FA">
              <w:rPr>
                <w:sz w:val="28"/>
                <w:szCs w:val="28"/>
              </w:rPr>
              <w:t>финансово-хозяйственной</w:t>
            </w:r>
            <w:r w:rsidRPr="004516FA">
              <w:rPr>
                <w:spacing w:val="-3"/>
                <w:sz w:val="28"/>
                <w:szCs w:val="28"/>
              </w:rPr>
              <w:t xml:space="preserve"> </w:t>
            </w:r>
            <w:r w:rsidRPr="004516FA">
              <w:rPr>
                <w:sz w:val="28"/>
                <w:szCs w:val="28"/>
              </w:rPr>
              <w:t>деятельности;</w:t>
            </w:r>
          </w:p>
          <w:p w:rsidR="00BF1F5D" w:rsidRPr="004516FA" w:rsidRDefault="00BF1F5D" w:rsidP="004516FA">
            <w:pPr>
              <w:pStyle w:val="TableParagraph"/>
              <w:numPr>
                <w:ilvl w:val="0"/>
                <w:numId w:val="5"/>
              </w:numPr>
              <w:tabs>
                <w:tab w:val="left" w:pos="262"/>
              </w:tabs>
              <w:kinsoku w:val="0"/>
              <w:overflowPunct w:val="0"/>
              <w:spacing w:line="240" w:lineRule="auto"/>
              <w:ind w:left="0" w:firstLine="709"/>
              <w:jc w:val="both"/>
              <w:rPr>
                <w:sz w:val="28"/>
                <w:szCs w:val="28"/>
              </w:rPr>
            </w:pPr>
            <w:r w:rsidRPr="004516FA">
              <w:rPr>
                <w:sz w:val="28"/>
                <w:szCs w:val="28"/>
              </w:rPr>
              <w:t>материально-технического</w:t>
            </w:r>
            <w:r w:rsidRPr="004516FA">
              <w:rPr>
                <w:spacing w:val="-1"/>
                <w:sz w:val="28"/>
                <w:szCs w:val="28"/>
              </w:rPr>
              <w:t xml:space="preserve"> </w:t>
            </w:r>
            <w:r w:rsidRPr="004516FA">
              <w:rPr>
                <w:sz w:val="28"/>
                <w:szCs w:val="28"/>
              </w:rPr>
              <w:t>обеспечения</w:t>
            </w:r>
          </w:p>
        </w:tc>
      </w:tr>
      <w:tr w:rsidR="00BF1F5D" w:rsidRPr="004516FA" w:rsidTr="004C2D04">
        <w:trPr>
          <w:trHeight w:val="3312"/>
        </w:trPr>
        <w:tc>
          <w:tcPr>
            <w:tcW w:w="2773"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kinsoku w:val="0"/>
              <w:overflowPunct w:val="0"/>
              <w:spacing w:line="240" w:lineRule="auto"/>
              <w:jc w:val="both"/>
              <w:rPr>
                <w:sz w:val="28"/>
                <w:szCs w:val="28"/>
              </w:rPr>
            </w:pPr>
            <w:r w:rsidRPr="004516FA">
              <w:rPr>
                <w:sz w:val="28"/>
                <w:szCs w:val="28"/>
              </w:rPr>
              <w:t>Педагогический совет</w:t>
            </w:r>
          </w:p>
        </w:tc>
        <w:tc>
          <w:tcPr>
            <w:tcW w:w="7185"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tabs>
                <w:tab w:val="left" w:pos="2091"/>
                <w:tab w:val="left" w:pos="3504"/>
                <w:tab w:val="left" w:pos="5351"/>
              </w:tabs>
              <w:kinsoku w:val="0"/>
              <w:overflowPunct w:val="0"/>
              <w:spacing w:line="240" w:lineRule="auto"/>
              <w:ind w:firstLine="709"/>
              <w:jc w:val="both"/>
              <w:rPr>
                <w:sz w:val="28"/>
                <w:szCs w:val="28"/>
              </w:rPr>
            </w:pPr>
            <w:r w:rsidRPr="004516FA">
              <w:rPr>
                <w:sz w:val="28"/>
                <w:szCs w:val="28"/>
              </w:rPr>
              <w:t>Осуществляет</w:t>
            </w:r>
            <w:r w:rsidRPr="004516FA">
              <w:rPr>
                <w:sz w:val="28"/>
                <w:szCs w:val="28"/>
              </w:rPr>
              <w:tab/>
              <w:t>текущее</w:t>
            </w:r>
            <w:r w:rsidRPr="004516FA">
              <w:rPr>
                <w:sz w:val="28"/>
                <w:szCs w:val="28"/>
              </w:rPr>
              <w:tab/>
              <w:t>руководство</w:t>
            </w:r>
            <w:r w:rsidR="004516FA">
              <w:rPr>
                <w:sz w:val="28"/>
                <w:szCs w:val="28"/>
              </w:rPr>
              <w:t xml:space="preserve"> </w:t>
            </w:r>
            <w:r w:rsidRPr="004516FA">
              <w:rPr>
                <w:spacing w:val="-1"/>
                <w:sz w:val="28"/>
                <w:szCs w:val="28"/>
              </w:rPr>
              <w:t xml:space="preserve">образовательной </w:t>
            </w:r>
            <w:r w:rsidRPr="004516FA">
              <w:rPr>
                <w:sz w:val="28"/>
                <w:szCs w:val="28"/>
              </w:rPr>
              <w:t xml:space="preserve">деятельностью </w:t>
            </w:r>
            <w:r w:rsidR="004516FA">
              <w:rPr>
                <w:sz w:val="28"/>
                <w:szCs w:val="28"/>
              </w:rPr>
              <w:t>ш</w:t>
            </w:r>
            <w:r w:rsidRPr="004516FA">
              <w:rPr>
                <w:sz w:val="28"/>
                <w:szCs w:val="28"/>
              </w:rPr>
              <w:t>колы, в том числе рассматривает</w:t>
            </w:r>
            <w:r w:rsidRPr="004516FA">
              <w:rPr>
                <w:spacing w:val="-7"/>
                <w:sz w:val="28"/>
                <w:szCs w:val="28"/>
              </w:rPr>
              <w:t xml:space="preserve"> </w:t>
            </w:r>
            <w:r w:rsidRPr="004516FA">
              <w:rPr>
                <w:sz w:val="28"/>
                <w:szCs w:val="28"/>
              </w:rPr>
              <w:t>вопросы:</w:t>
            </w:r>
          </w:p>
          <w:p w:rsidR="00BF1F5D" w:rsidRPr="004516FA" w:rsidRDefault="00BF1F5D" w:rsidP="004516FA">
            <w:pPr>
              <w:pStyle w:val="TableParagraph"/>
              <w:numPr>
                <w:ilvl w:val="0"/>
                <w:numId w:val="4"/>
              </w:numPr>
              <w:tabs>
                <w:tab w:val="left" w:pos="262"/>
              </w:tabs>
              <w:kinsoku w:val="0"/>
              <w:overflowPunct w:val="0"/>
              <w:spacing w:line="240" w:lineRule="auto"/>
              <w:ind w:left="0" w:firstLine="709"/>
              <w:jc w:val="both"/>
              <w:rPr>
                <w:sz w:val="28"/>
                <w:szCs w:val="28"/>
              </w:rPr>
            </w:pPr>
            <w:r w:rsidRPr="004516FA">
              <w:rPr>
                <w:sz w:val="28"/>
                <w:szCs w:val="28"/>
              </w:rPr>
              <w:t>развития образовательных</w:t>
            </w:r>
            <w:r w:rsidRPr="004516FA">
              <w:rPr>
                <w:spacing w:val="3"/>
                <w:sz w:val="28"/>
                <w:szCs w:val="28"/>
              </w:rPr>
              <w:t xml:space="preserve"> </w:t>
            </w:r>
            <w:r w:rsidRPr="004516FA">
              <w:rPr>
                <w:sz w:val="28"/>
                <w:szCs w:val="28"/>
              </w:rPr>
              <w:t>услуг;</w:t>
            </w:r>
          </w:p>
          <w:p w:rsidR="00BF1F5D" w:rsidRPr="004516FA" w:rsidRDefault="00BF1F5D" w:rsidP="004516FA">
            <w:pPr>
              <w:pStyle w:val="TableParagraph"/>
              <w:numPr>
                <w:ilvl w:val="0"/>
                <w:numId w:val="4"/>
              </w:numPr>
              <w:tabs>
                <w:tab w:val="left" w:pos="262"/>
              </w:tabs>
              <w:kinsoku w:val="0"/>
              <w:overflowPunct w:val="0"/>
              <w:spacing w:line="240" w:lineRule="auto"/>
              <w:ind w:left="0" w:firstLine="709"/>
              <w:jc w:val="both"/>
              <w:rPr>
                <w:sz w:val="28"/>
                <w:szCs w:val="28"/>
              </w:rPr>
            </w:pPr>
            <w:r w:rsidRPr="004516FA">
              <w:rPr>
                <w:sz w:val="28"/>
                <w:szCs w:val="28"/>
              </w:rPr>
              <w:t>регламентации образовательных отношений;</w:t>
            </w:r>
          </w:p>
          <w:p w:rsidR="00BF1F5D" w:rsidRPr="004516FA" w:rsidRDefault="00BF1F5D" w:rsidP="004516FA">
            <w:pPr>
              <w:pStyle w:val="TableParagraph"/>
              <w:numPr>
                <w:ilvl w:val="0"/>
                <w:numId w:val="4"/>
              </w:numPr>
              <w:tabs>
                <w:tab w:val="left" w:pos="262"/>
              </w:tabs>
              <w:kinsoku w:val="0"/>
              <w:overflowPunct w:val="0"/>
              <w:spacing w:line="240" w:lineRule="auto"/>
              <w:ind w:left="0" w:firstLine="709"/>
              <w:jc w:val="both"/>
              <w:rPr>
                <w:sz w:val="28"/>
                <w:szCs w:val="28"/>
              </w:rPr>
            </w:pPr>
            <w:r w:rsidRPr="004516FA">
              <w:rPr>
                <w:sz w:val="28"/>
                <w:szCs w:val="28"/>
              </w:rPr>
              <w:t>разработки образовательных</w:t>
            </w:r>
            <w:r w:rsidRPr="004516FA">
              <w:rPr>
                <w:spacing w:val="-2"/>
                <w:sz w:val="28"/>
                <w:szCs w:val="28"/>
              </w:rPr>
              <w:t xml:space="preserve"> </w:t>
            </w:r>
            <w:r w:rsidRPr="004516FA">
              <w:rPr>
                <w:sz w:val="28"/>
                <w:szCs w:val="28"/>
              </w:rPr>
              <w:t>программ;</w:t>
            </w:r>
          </w:p>
          <w:p w:rsidR="004516FA" w:rsidRDefault="00BF1F5D" w:rsidP="004516FA">
            <w:pPr>
              <w:pStyle w:val="TableParagraph"/>
              <w:numPr>
                <w:ilvl w:val="0"/>
                <w:numId w:val="4"/>
              </w:numPr>
              <w:tabs>
                <w:tab w:val="left" w:pos="391"/>
              </w:tabs>
              <w:kinsoku w:val="0"/>
              <w:overflowPunct w:val="0"/>
              <w:spacing w:line="240" w:lineRule="auto"/>
              <w:ind w:left="0" w:firstLine="709"/>
              <w:jc w:val="left"/>
              <w:rPr>
                <w:sz w:val="28"/>
                <w:szCs w:val="28"/>
              </w:rPr>
            </w:pPr>
            <w:r w:rsidRPr="004516FA">
              <w:rPr>
                <w:sz w:val="28"/>
                <w:szCs w:val="28"/>
              </w:rPr>
              <w:t>выбора учебников, учебных пособий, средств обучения и воспитания;</w:t>
            </w:r>
          </w:p>
          <w:p w:rsidR="00BF1F5D" w:rsidRPr="004516FA" w:rsidRDefault="00BF1F5D" w:rsidP="004516FA">
            <w:pPr>
              <w:pStyle w:val="TableParagraph"/>
              <w:numPr>
                <w:ilvl w:val="0"/>
                <w:numId w:val="4"/>
              </w:numPr>
              <w:tabs>
                <w:tab w:val="left" w:pos="391"/>
              </w:tabs>
              <w:kinsoku w:val="0"/>
              <w:overflowPunct w:val="0"/>
              <w:spacing w:line="240" w:lineRule="auto"/>
              <w:ind w:left="0" w:firstLine="709"/>
              <w:jc w:val="left"/>
              <w:rPr>
                <w:sz w:val="28"/>
                <w:szCs w:val="28"/>
              </w:rPr>
            </w:pPr>
            <w:r w:rsidRPr="004516FA">
              <w:rPr>
                <w:sz w:val="28"/>
                <w:szCs w:val="28"/>
              </w:rPr>
              <w:t>мате</w:t>
            </w:r>
            <w:r w:rsidR="004516FA">
              <w:rPr>
                <w:sz w:val="28"/>
                <w:szCs w:val="28"/>
              </w:rPr>
              <w:t>риально-технического</w:t>
            </w:r>
            <w:r w:rsidR="004516FA">
              <w:rPr>
                <w:sz w:val="28"/>
                <w:szCs w:val="28"/>
              </w:rPr>
              <w:tab/>
            </w:r>
            <w:proofErr w:type="gramStart"/>
            <w:r w:rsidR="004516FA">
              <w:rPr>
                <w:sz w:val="28"/>
                <w:szCs w:val="28"/>
              </w:rPr>
              <w:t>обеспечении</w:t>
            </w:r>
            <w:proofErr w:type="gramEnd"/>
            <w:r w:rsidR="004516FA">
              <w:rPr>
                <w:sz w:val="28"/>
                <w:szCs w:val="28"/>
              </w:rPr>
              <w:t xml:space="preserve"> </w:t>
            </w:r>
            <w:r w:rsidRPr="004516FA">
              <w:rPr>
                <w:spacing w:val="-1"/>
                <w:sz w:val="28"/>
                <w:szCs w:val="28"/>
              </w:rPr>
              <w:t xml:space="preserve">образовательного </w:t>
            </w:r>
            <w:r w:rsidRPr="004516FA">
              <w:rPr>
                <w:sz w:val="28"/>
                <w:szCs w:val="28"/>
              </w:rPr>
              <w:t>процесса;</w:t>
            </w:r>
          </w:p>
          <w:p w:rsidR="004516FA" w:rsidRDefault="004516FA" w:rsidP="004516FA">
            <w:pPr>
              <w:pStyle w:val="TableParagraph"/>
              <w:tabs>
                <w:tab w:val="left" w:pos="557"/>
                <w:tab w:val="left" w:pos="2097"/>
                <w:tab w:val="left" w:pos="3633"/>
                <w:tab w:val="left" w:pos="5462"/>
              </w:tabs>
              <w:kinsoku w:val="0"/>
              <w:overflowPunct w:val="0"/>
              <w:spacing w:line="240" w:lineRule="auto"/>
              <w:ind w:left="709"/>
              <w:jc w:val="left"/>
              <w:rPr>
                <w:sz w:val="28"/>
                <w:szCs w:val="28"/>
              </w:rPr>
            </w:pPr>
            <w:r>
              <w:rPr>
                <w:sz w:val="28"/>
                <w:szCs w:val="28"/>
              </w:rPr>
              <w:t xml:space="preserve">          </w:t>
            </w:r>
            <w:r w:rsidR="00BF1F5D" w:rsidRPr="004516FA">
              <w:rPr>
                <w:sz w:val="28"/>
                <w:szCs w:val="28"/>
              </w:rPr>
              <w:t>аттестации,</w:t>
            </w:r>
          </w:p>
          <w:p w:rsidR="00BF1F5D" w:rsidRPr="004516FA" w:rsidRDefault="004516FA" w:rsidP="004516FA">
            <w:pPr>
              <w:pStyle w:val="TableParagraph"/>
              <w:tabs>
                <w:tab w:val="left" w:pos="557"/>
                <w:tab w:val="left" w:pos="2097"/>
                <w:tab w:val="left" w:pos="3633"/>
                <w:tab w:val="left" w:pos="5462"/>
              </w:tabs>
              <w:kinsoku w:val="0"/>
              <w:overflowPunct w:val="0"/>
              <w:spacing w:line="240" w:lineRule="auto"/>
              <w:ind w:left="62" w:firstLine="647"/>
              <w:jc w:val="left"/>
              <w:rPr>
                <w:sz w:val="28"/>
                <w:szCs w:val="28"/>
              </w:rPr>
            </w:pPr>
            <w:r>
              <w:rPr>
                <w:sz w:val="28"/>
                <w:szCs w:val="28"/>
              </w:rPr>
              <w:t xml:space="preserve">          </w:t>
            </w:r>
            <w:r w:rsidR="00BF1F5D" w:rsidRPr="004516FA">
              <w:rPr>
                <w:sz w:val="28"/>
                <w:szCs w:val="28"/>
              </w:rPr>
              <w:t>повышения</w:t>
            </w:r>
            <w:r>
              <w:rPr>
                <w:sz w:val="28"/>
                <w:szCs w:val="28"/>
              </w:rPr>
              <w:t xml:space="preserve"> </w:t>
            </w:r>
            <w:r w:rsidR="00BF1F5D" w:rsidRPr="004516FA">
              <w:rPr>
                <w:sz w:val="28"/>
                <w:szCs w:val="28"/>
              </w:rPr>
              <w:t>квалификации</w:t>
            </w:r>
            <w:r>
              <w:rPr>
                <w:sz w:val="28"/>
                <w:szCs w:val="28"/>
              </w:rPr>
              <w:t xml:space="preserve"> </w:t>
            </w:r>
            <w:r w:rsidR="00BF1F5D" w:rsidRPr="004516FA">
              <w:rPr>
                <w:spacing w:val="-1"/>
                <w:sz w:val="28"/>
                <w:szCs w:val="28"/>
              </w:rPr>
              <w:t>педагогических</w:t>
            </w:r>
            <w:r>
              <w:rPr>
                <w:spacing w:val="-1"/>
                <w:sz w:val="28"/>
                <w:szCs w:val="28"/>
              </w:rPr>
              <w:t xml:space="preserve"> </w:t>
            </w:r>
            <w:r w:rsidR="00BF1F5D" w:rsidRPr="004516FA">
              <w:rPr>
                <w:sz w:val="28"/>
                <w:szCs w:val="28"/>
              </w:rPr>
              <w:t>работников;</w:t>
            </w:r>
          </w:p>
          <w:p w:rsidR="00BF1F5D" w:rsidRPr="004516FA" w:rsidRDefault="00BF1F5D" w:rsidP="004516FA">
            <w:pPr>
              <w:pStyle w:val="TableParagraph"/>
              <w:numPr>
                <w:ilvl w:val="0"/>
                <w:numId w:val="4"/>
              </w:numPr>
              <w:tabs>
                <w:tab w:val="left" w:pos="262"/>
              </w:tabs>
              <w:kinsoku w:val="0"/>
              <w:overflowPunct w:val="0"/>
              <w:spacing w:line="240" w:lineRule="auto"/>
              <w:ind w:left="0" w:firstLine="709"/>
              <w:jc w:val="both"/>
              <w:rPr>
                <w:sz w:val="28"/>
                <w:szCs w:val="28"/>
              </w:rPr>
            </w:pPr>
            <w:r w:rsidRPr="004516FA">
              <w:rPr>
                <w:sz w:val="28"/>
                <w:szCs w:val="28"/>
              </w:rPr>
              <w:t>координации деятельности методических объединений</w:t>
            </w:r>
          </w:p>
        </w:tc>
      </w:tr>
      <w:tr w:rsidR="00BF1F5D" w:rsidRPr="004516FA" w:rsidTr="00817CF5">
        <w:trPr>
          <w:trHeight w:val="280"/>
        </w:trPr>
        <w:tc>
          <w:tcPr>
            <w:tcW w:w="2773"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tabs>
                <w:tab w:val="left" w:pos="1117"/>
              </w:tabs>
              <w:kinsoku w:val="0"/>
              <w:overflowPunct w:val="0"/>
              <w:spacing w:line="240" w:lineRule="auto"/>
              <w:jc w:val="both"/>
              <w:rPr>
                <w:sz w:val="28"/>
                <w:szCs w:val="28"/>
              </w:rPr>
            </w:pPr>
            <w:r w:rsidRPr="004516FA">
              <w:rPr>
                <w:sz w:val="28"/>
                <w:szCs w:val="28"/>
              </w:rPr>
              <w:t>Общее</w:t>
            </w:r>
            <w:r w:rsidRPr="004516FA">
              <w:rPr>
                <w:sz w:val="28"/>
                <w:szCs w:val="28"/>
              </w:rPr>
              <w:tab/>
            </w:r>
            <w:r w:rsidRPr="004516FA">
              <w:rPr>
                <w:spacing w:val="-3"/>
                <w:sz w:val="28"/>
                <w:szCs w:val="28"/>
              </w:rPr>
              <w:t xml:space="preserve">собрание </w:t>
            </w:r>
            <w:r w:rsidRPr="004516FA">
              <w:rPr>
                <w:sz w:val="28"/>
                <w:szCs w:val="28"/>
              </w:rPr>
              <w:t>работников</w:t>
            </w:r>
          </w:p>
        </w:tc>
        <w:tc>
          <w:tcPr>
            <w:tcW w:w="7185" w:type="dxa"/>
            <w:tcBorders>
              <w:top w:val="single" w:sz="4" w:space="0" w:color="000000"/>
              <w:left w:val="single" w:sz="4" w:space="0" w:color="000000"/>
              <w:bottom w:val="single" w:sz="4" w:space="0" w:color="000000"/>
              <w:right w:val="single" w:sz="4" w:space="0" w:color="000000"/>
            </w:tcBorders>
          </w:tcPr>
          <w:p w:rsidR="00BF1F5D" w:rsidRPr="004516FA" w:rsidRDefault="00BF1F5D" w:rsidP="004516FA">
            <w:pPr>
              <w:pStyle w:val="TableParagraph"/>
              <w:kinsoku w:val="0"/>
              <w:overflowPunct w:val="0"/>
              <w:spacing w:line="240" w:lineRule="auto"/>
              <w:ind w:firstLine="709"/>
              <w:jc w:val="both"/>
              <w:rPr>
                <w:sz w:val="28"/>
                <w:szCs w:val="28"/>
              </w:rPr>
            </w:pPr>
            <w:r w:rsidRPr="004516FA">
              <w:rPr>
                <w:sz w:val="28"/>
                <w:szCs w:val="28"/>
              </w:rPr>
              <w:t>Реализует право работников участвовать в управлении образовательной организацией, в том числе:</w:t>
            </w:r>
          </w:p>
          <w:p w:rsidR="00BF1F5D" w:rsidRPr="004516FA" w:rsidRDefault="00BF1F5D" w:rsidP="004516FA">
            <w:pPr>
              <w:pStyle w:val="TableParagraph"/>
              <w:numPr>
                <w:ilvl w:val="0"/>
                <w:numId w:val="3"/>
              </w:numPr>
              <w:tabs>
                <w:tab w:val="left" w:pos="321"/>
              </w:tabs>
              <w:kinsoku w:val="0"/>
              <w:overflowPunct w:val="0"/>
              <w:spacing w:line="240" w:lineRule="auto"/>
              <w:ind w:left="0" w:firstLine="709"/>
              <w:jc w:val="both"/>
              <w:rPr>
                <w:sz w:val="28"/>
                <w:szCs w:val="28"/>
              </w:rPr>
            </w:pPr>
            <w:r w:rsidRPr="004516FA">
              <w:rPr>
                <w:sz w:val="28"/>
                <w:szCs w:val="28"/>
              </w:rPr>
              <w:t xml:space="preserve">участвовать в разработке и принятии коллективного договора, Правил </w:t>
            </w:r>
            <w:r w:rsidR="004516FA">
              <w:rPr>
                <w:sz w:val="28"/>
                <w:szCs w:val="28"/>
              </w:rPr>
              <w:t xml:space="preserve">внутреннего </w:t>
            </w:r>
            <w:r w:rsidRPr="004516FA">
              <w:rPr>
                <w:sz w:val="28"/>
                <w:szCs w:val="28"/>
              </w:rPr>
              <w:t xml:space="preserve">трудового </w:t>
            </w:r>
            <w:r w:rsidRPr="004516FA">
              <w:rPr>
                <w:sz w:val="28"/>
                <w:szCs w:val="28"/>
              </w:rPr>
              <w:lastRenderedPageBreak/>
              <w:t>распорядка, изменений и дополнений к</w:t>
            </w:r>
            <w:r w:rsidRPr="004516FA">
              <w:rPr>
                <w:spacing w:val="-15"/>
                <w:sz w:val="28"/>
                <w:szCs w:val="28"/>
              </w:rPr>
              <w:t xml:space="preserve"> </w:t>
            </w:r>
            <w:r w:rsidRPr="004516FA">
              <w:rPr>
                <w:sz w:val="28"/>
                <w:szCs w:val="28"/>
              </w:rPr>
              <w:t>ним;</w:t>
            </w:r>
          </w:p>
          <w:p w:rsidR="00BF1F5D" w:rsidRPr="004516FA" w:rsidRDefault="00BF1F5D" w:rsidP="004516FA">
            <w:pPr>
              <w:pStyle w:val="TableParagraph"/>
              <w:numPr>
                <w:ilvl w:val="0"/>
                <w:numId w:val="3"/>
              </w:numPr>
              <w:tabs>
                <w:tab w:val="left" w:pos="518"/>
              </w:tabs>
              <w:kinsoku w:val="0"/>
              <w:overflowPunct w:val="0"/>
              <w:spacing w:line="240" w:lineRule="auto"/>
              <w:ind w:left="0" w:firstLine="709"/>
              <w:jc w:val="both"/>
              <w:rPr>
                <w:sz w:val="28"/>
                <w:szCs w:val="28"/>
              </w:rPr>
            </w:pPr>
            <w:r w:rsidRPr="004516FA">
              <w:rPr>
                <w:sz w:val="28"/>
                <w:szCs w:val="28"/>
              </w:rPr>
              <w:t>принимать локальные акты, которые регламентируют деятельность образовательной организации и связаны с правами и обязанностями</w:t>
            </w:r>
            <w:r w:rsidRPr="004516FA">
              <w:rPr>
                <w:spacing w:val="-1"/>
                <w:sz w:val="28"/>
                <w:szCs w:val="28"/>
              </w:rPr>
              <w:t xml:space="preserve"> </w:t>
            </w:r>
            <w:r w:rsidRPr="004516FA">
              <w:rPr>
                <w:sz w:val="28"/>
                <w:szCs w:val="28"/>
              </w:rPr>
              <w:t>работников;</w:t>
            </w:r>
          </w:p>
          <w:p w:rsidR="00BF1F5D" w:rsidRPr="004516FA" w:rsidRDefault="00BF1F5D" w:rsidP="004516FA">
            <w:pPr>
              <w:pStyle w:val="TableParagraph"/>
              <w:numPr>
                <w:ilvl w:val="0"/>
                <w:numId w:val="3"/>
              </w:numPr>
              <w:tabs>
                <w:tab w:val="left" w:pos="427"/>
              </w:tabs>
              <w:kinsoku w:val="0"/>
              <w:overflowPunct w:val="0"/>
              <w:spacing w:line="240" w:lineRule="auto"/>
              <w:ind w:left="0" w:firstLine="709"/>
              <w:jc w:val="both"/>
              <w:rPr>
                <w:sz w:val="28"/>
                <w:szCs w:val="28"/>
              </w:rPr>
            </w:pPr>
            <w:r w:rsidRPr="004516FA">
              <w:rPr>
                <w:sz w:val="28"/>
                <w:szCs w:val="28"/>
              </w:rPr>
              <w:t>разрешать конфликтные ситуации между работниками и администрацией образовательной</w:t>
            </w:r>
            <w:r w:rsidRPr="004516FA">
              <w:rPr>
                <w:spacing w:val="-2"/>
                <w:sz w:val="28"/>
                <w:szCs w:val="28"/>
              </w:rPr>
              <w:t xml:space="preserve"> </w:t>
            </w:r>
            <w:r w:rsidRPr="004516FA">
              <w:rPr>
                <w:sz w:val="28"/>
                <w:szCs w:val="28"/>
              </w:rPr>
              <w:t>организации;</w:t>
            </w:r>
          </w:p>
          <w:p w:rsidR="00BF1F5D" w:rsidRPr="004516FA" w:rsidRDefault="00BF1F5D" w:rsidP="004516FA">
            <w:pPr>
              <w:pStyle w:val="TableParagraph"/>
              <w:numPr>
                <w:ilvl w:val="0"/>
                <w:numId w:val="3"/>
              </w:numPr>
              <w:tabs>
                <w:tab w:val="left" w:pos="369"/>
              </w:tabs>
              <w:kinsoku w:val="0"/>
              <w:overflowPunct w:val="0"/>
              <w:spacing w:line="240" w:lineRule="auto"/>
              <w:ind w:left="0" w:firstLine="709"/>
              <w:jc w:val="both"/>
              <w:rPr>
                <w:sz w:val="28"/>
                <w:szCs w:val="28"/>
              </w:rPr>
            </w:pPr>
            <w:r w:rsidRPr="004516FA">
              <w:rPr>
                <w:sz w:val="28"/>
                <w:szCs w:val="28"/>
              </w:rPr>
              <w:t>вносить предложения по корректировке плана мероприятий организации, совершенствованию ее работы и</w:t>
            </w:r>
            <w:r w:rsidRPr="004516FA">
              <w:rPr>
                <w:spacing w:val="52"/>
                <w:sz w:val="28"/>
                <w:szCs w:val="28"/>
              </w:rPr>
              <w:t xml:space="preserve"> </w:t>
            </w:r>
            <w:r w:rsidRPr="004516FA">
              <w:rPr>
                <w:sz w:val="28"/>
                <w:szCs w:val="28"/>
              </w:rPr>
              <w:t>развитию</w:t>
            </w:r>
            <w:r w:rsidR="00817CF5" w:rsidRPr="004516FA">
              <w:rPr>
                <w:sz w:val="28"/>
                <w:szCs w:val="28"/>
              </w:rPr>
              <w:t xml:space="preserve"> </w:t>
            </w:r>
            <w:r w:rsidRPr="004516FA">
              <w:rPr>
                <w:sz w:val="28"/>
                <w:szCs w:val="28"/>
              </w:rPr>
              <w:t>материальной базы</w:t>
            </w:r>
          </w:p>
        </w:tc>
      </w:tr>
    </w:tbl>
    <w:p w:rsidR="004516FA" w:rsidRDefault="004516FA" w:rsidP="00817CF5">
      <w:pPr>
        <w:pStyle w:val="a3"/>
        <w:spacing w:line="360" w:lineRule="auto"/>
        <w:ind w:left="0" w:firstLine="709"/>
        <w:jc w:val="both"/>
        <w:rPr>
          <w:b/>
        </w:rPr>
      </w:pPr>
    </w:p>
    <w:p w:rsidR="004516FA" w:rsidRDefault="004516FA" w:rsidP="004516FA">
      <w:pPr>
        <w:pStyle w:val="a3"/>
        <w:ind w:left="0" w:firstLine="709"/>
        <w:jc w:val="both"/>
        <w:rPr>
          <w:b/>
          <w:sz w:val="28"/>
          <w:szCs w:val="28"/>
        </w:rPr>
      </w:pPr>
      <w:r w:rsidRPr="004516FA">
        <w:rPr>
          <w:b/>
          <w:sz w:val="28"/>
          <w:szCs w:val="28"/>
        </w:rPr>
        <w:t xml:space="preserve">                                    </w:t>
      </w:r>
    </w:p>
    <w:p w:rsidR="004D707C" w:rsidRPr="004516FA" w:rsidRDefault="004516FA" w:rsidP="004516FA">
      <w:pPr>
        <w:pStyle w:val="a3"/>
        <w:ind w:left="0" w:firstLine="709"/>
        <w:jc w:val="both"/>
        <w:rPr>
          <w:b/>
          <w:sz w:val="28"/>
          <w:szCs w:val="28"/>
          <w:lang w:val="en-US"/>
        </w:rPr>
      </w:pPr>
      <w:r>
        <w:rPr>
          <w:b/>
          <w:sz w:val="28"/>
          <w:szCs w:val="28"/>
        </w:rPr>
        <w:t xml:space="preserve">                             </w:t>
      </w:r>
      <w:r w:rsidR="004D707C" w:rsidRPr="004516FA">
        <w:rPr>
          <w:b/>
          <w:sz w:val="28"/>
          <w:szCs w:val="28"/>
        </w:rPr>
        <w:t>Данные о составе администрации:</w:t>
      </w:r>
    </w:p>
    <w:p w:rsidR="00E85051" w:rsidRPr="004516FA" w:rsidRDefault="00E85051" w:rsidP="004516FA">
      <w:pPr>
        <w:pStyle w:val="a3"/>
        <w:ind w:left="0" w:firstLine="709"/>
        <w:jc w:val="both"/>
        <w:rPr>
          <w:b/>
          <w:sz w:val="28"/>
          <w:szCs w:val="28"/>
          <w:lang w:val="en-US"/>
        </w:rPr>
      </w:pPr>
    </w:p>
    <w:tbl>
      <w:tblPr>
        <w:tblStyle w:val="TableNormal"/>
        <w:tblW w:w="9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47"/>
        <w:gridCol w:w="2211"/>
        <w:gridCol w:w="1984"/>
        <w:gridCol w:w="1448"/>
      </w:tblGrid>
      <w:tr w:rsidR="000320C9" w:rsidRPr="004516FA" w:rsidTr="004516FA">
        <w:trPr>
          <w:trHeight w:val="844"/>
        </w:trPr>
        <w:tc>
          <w:tcPr>
            <w:tcW w:w="3947" w:type="dxa"/>
            <w:tcBorders>
              <w:left w:val="nil"/>
            </w:tcBorders>
          </w:tcPr>
          <w:p w:rsidR="000320C9" w:rsidRPr="004516FA" w:rsidRDefault="000320C9" w:rsidP="004516FA">
            <w:pPr>
              <w:pStyle w:val="TableParagraph"/>
              <w:spacing w:line="240" w:lineRule="auto"/>
              <w:ind w:left="142"/>
              <w:jc w:val="both"/>
              <w:rPr>
                <w:sz w:val="28"/>
                <w:szCs w:val="28"/>
              </w:rPr>
            </w:pPr>
            <w:proofErr w:type="spellStart"/>
            <w:r w:rsidRPr="004516FA">
              <w:rPr>
                <w:sz w:val="28"/>
                <w:szCs w:val="28"/>
              </w:rPr>
              <w:t>Должность</w:t>
            </w:r>
            <w:proofErr w:type="spellEnd"/>
          </w:p>
        </w:tc>
        <w:tc>
          <w:tcPr>
            <w:tcW w:w="2211" w:type="dxa"/>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 xml:space="preserve">Общий </w:t>
            </w:r>
            <w:proofErr w:type="spellStart"/>
            <w:proofErr w:type="gramStart"/>
            <w:r w:rsidRPr="004516FA">
              <w:rPr>
                <w:sz w:val="28"/>
                <w:szCs w:val="28"/>
                <w:lang w:val="ru-RU"/>
              </w:rPr>
              <w:t>административн</w:t>
            </w:r>
            <w:proofErr w:type="spellEnd"/>
            <w:r w:rsidRPr="004516FA">
              <w:rPr>
                <w:sz w:val="28"/>
                <w:szCs w:val="28"/>
                <w:lang w:val="ru-RU"/>
              </w:rPr>
              <w:t xml:space="preserve"> </w:t>
            </w:r>
            <w:proofErr w:type="spellStart"/>
            <w:r w:rsidRPr="004516FA">
              <w:rPr>
                <w:sz w:val="28"/>
                <w:szCs w:val="28"/>
                <w:lang w:val="ru-RU"/>
              </w:rPr>
              <w:t>ый</w:t>
            </w:r>
            <w:proofErr w:type="spellEnd"/>
            <w:proofErr w:type="gramEnd"/>
            <w:r w:rsidRPr="004516FA">
              <w:rPr>
                <w:sz w:val="28"/>
                <w:szCs w:val="28"/>
                <w:lang w:val="ru-RU"/>
              </w:rPr>
              <w:t xml:space="preserve"> стаж (лет)</w:t>
            </w:r>
          </w:p>
        </w:tc>
        <w:tc>
          <w:tcPr>
            <w:tcW w:w="1984" w:type="dxa"/>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 xml:space="preserve">Стаж работы в должности в МБОУ ООШ№27 </w:t>
            </w:r>
          </w:p>
        </w:tc>
        <w:tc>
          <w:tcPr>
            <w:tcW w:w="1448" w:type="dxa"/>
          </w:tcPr>
          <w:p w:rsidR="000320C9" w:rsidRPr="004516FA" w:rsidRDefault="000320C9" w:rsidP="004516FA">
            <w:pPr>
              <w:pStyle w:val="TableParagraph"/>
              <w:spacing w:line="240" w:lineRule="auto"/>
              <w:jc w:val="both"/>
              <w:rPr>
                <w:sz w:val="28"/>
                <w:szCs w:val="28"/>
              </w:rPr>
            </w:pPr>
            <w:proofErr w:type="spellStart"/>
            <w:r w:rsidRPr="004516FA">
              <w:rPr>
                <w:sz w:val="28"/>
                <w:szCs w:val="28"/>
              </w:rPr>
              <w:t>Образование</w:t>
            </w:r>
            <w:proofErr w:type="spellEnd"/>
          </w:p>
        </w:tc>
      </w:tr>
      <w:tr w:rsidR="000320C9" w:rsidRPr="004516FA" w:rsidTr="004516FA">
        <w:trPr>
          <w:trHeight w:val="417"/>
        </w:trPr>
        <w:tc>
          <w:tcPr>
            <w:tcW w:w="3947" w:type="dxa"/>
            <w:tcBorders>
              <w:left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Директор</w:t>
            </w:r>
            <w:proofErr w:type="spellEnd"/>
          </w:p>
        </w:tc>
        <w:tc>
          <w:tcPr>
            <w:tcW w:w="2211" w:type="dxa"/>
          </w:tcPr>
          <w:p w:rsidR="000320C9" w:rsidRPr="004516FA" w:rsidRDefault="00740C36" w:rsidP="004516FA">
            <w:pPr>
              <w:pStyle w:val="TableParagraph"/>
              <w:spacing w:line="240" w:lineRule="auto"/>
              <w:jc w:val="both"/>
              <w:rPr>
                <w:sz w:val="28"/>
                <w:szCs w:val="28"/>
                <w:lang w:val="ru-RU"/>
              </w:rPr>
            </w:pPr>
            <w:r w:rsidRPr="004516FA">
              <w:rPr>
                <w:sz w:val="28"/>
                <w:szCs w:val="28"/>
                <w:lang w:val="ru-RU"/>
              </w:rPr>
              <w:t xml:space="preserve"> </w:t>
            </w:r>
            <w:r w:rsidR="000320C9" w:rsidRPr="004516FA">
              <w:rPr>
                <w:sz w:val="28"/>
                <w:szCs w:val="28"/>
                <w:lang w:val="ru-RU"/>
              </w:rPr>
              <w:t>6м.</w:t>
            </w:r>
          </w:p>
        </w:tc>
        <w:tc>
          <w:tcPr>
            <w:tcW w:w="1984" w:type="dxa"/>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6м.</w:t>
            </w:r>
          </w:p>
        </w:tc>
        <w:tc>
          <w:tcPr>
            <w:tcW w:w="1448" w:type="dxa"/>
          </w:tcPr>
          <w:p w:rsidR="000320C9" w:rsidRPr="004516FA" w:rsidRDefault="000320C9" w:rsidP="004516FA">
            <w:pPr>
              <w:pStyle w:val="TableParagraph"/>
              <w:spacing w:line="240" w:lineRule="auto"/>
              <w:jc w:val="both"/>
              <w:rPr>
                <w:sz w:val="28"/>
                <w:szCs w:val="28"/>
              </w:rPr>
            </w:pPr>
            <w:proofErr w:type="spellStart"/>
            <w:r w:rsidRPr="004516FA">
              <w:rPr>
                <w:sz w:val="28"/>
                <w:szCs w:val="28"/>
              </w:rPr>
              <w:t>Высшее</w:t>
            </w:r>
            <w:proofErr w:type="spellEnd"/>
          </w:p>
        </w:tc>
      </w:tr>
      <w:tr w:rsidR="000320C9" w:rsidRPr="004516FA" w:rsidTr="004516FA">
        <w:trPr>
          <w:trHeight w:val="556"/>
        </w:trPr>
        <w:tc>
          <w:tcPr>
            <w:tcW w:w="3947" w:type="dxa"/>
            <w:tcBorders>
              <w:left w:val="nil"/>
            </w:tcBorders>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Заместитель директора по учебн</w:t>
            </w:r>
            <w:proofErr w:type="gramStart"/>
            <w:r w:rsidRPr="004516FA">
              <w:rPr>
                <w:sz w:val="28"/>
                <w:szCs w:val="28"/>
                <w:lang w:val="ru-RU"/>
              </w:rPr>
              <w:t>о-</w:t>
            </w:r>
            <w:proofErr w:type="gramEnd"/>
            <w:r w:rsidRPr="004516FA">
              <w:rPr>
                <w:sz w:val="28"/>
                <w:szCs w:val="28"/>
                <w:lang w:val="ru-RU"/>
              </w:rPr>
              <w:t xml:space="preserve"> воспитательной работе-0,5ст.</w:t>
            </w:r>
          </w:p>
        </w:tc>
        <w:tc>
          <w:tcPr>
            <w:tcW w:w="2211" w:type="dxa"/>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5м.</w:t>
            </w:r>
          </w:p>
        </w:tc>
        <w:tc>
          <w:tcPr>
            <w:tcW w:w="1984" w:type="dxa"/>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5м.</w:t>
            </w:r>
          </w:p>
        </w:tc>
        <w:tc>
          <w:tcPr>
            <w:tcW w:w="1448" w:type="dxa"/>
          </w:tcPr>
          <w:p w:rsidR="000320C9" w:rsidRPr="004516FA" w:rsidRDefault="000320C9" w:rsidP="004516FA">
            <w:pPr>
              <w:pStyle w:val="TableParagraph"/>
              <w:spacing w:line="240" w:lineRule="auto"/>
              <w:jc w:val="both"/>
              <w:rPr>
                <w:sz w:val="28"/>
                <w:szCs w:val="28"/>
              </w:rPr>
            </w:pPr>
            <w:proofErr w:type="spellStart"/>
            <w:r w:rsidRPr="004516FA">
              <w:rPr>
                <w:sz w:val="28"/>
                <w:szCs w:val="28"/>
              </w:rPr>
              <w:t>Высшее</w:t>
            </w:r>
            <w:proofErr w:type="spellEnd"/>
          </w:p>
        </w:tc>
      </w:tr>
      <w:tr w:rsidR="000320C9" w:rsidRPr="004516FA" w:rsidTr="004516FA">
        <w:trPr>
          <w:trHeight w:val="666"/>
        </w:trPr>
        <w:tc>
          <w:tcPr>
            <w:tcW w:w="3947" w:type="dxa"/>
            <w:tcBorders>
              <w:left w:val="nil"/>
            </w:tcBorders>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Заместитель директора</w:t>
            </w:r>
          </w:p>
          <w:p w:rsidR="000320C9" w:rsidRPr="004516FA" w:rsidRDefault="000320C9" w:rsidP="004516FA">
            <w:pPr>
              <w:pStyle w:val="TableParagraph"/>
              <w:spacing w:line="240" w:lineRule="auto"/>
              <w:jc w:val="both"/>
              <w:rPr>
                <w:sz w:val="28"/>
                <w:szCs w:val="28"/>
                <w:lang w:val="ru-RU"/>
              </w:rPr>
            </w:pPr>
            <w:r w:rsidRPr="004516FA">
              <w:rPr>
                <w:sz w:val="28"/>
                <w:szCs w:val="28"/>
                <w:lang w:val="ru-RU"/>
              </w:rPr>
              <w:t>по воспитательной работе- 0 ст.</w:t>
            </w:r>
          </w:p>
        </w:tc>
        <w:tc>
          <w:tcPr>
            <w:tcW w:w="2211" w:type="dxa"/>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w:t>
            </w:r>
          </w:p>
        </w:tc>
        <w:tc>
          <w:tcPr>
            <w:tcW w:w="1984" w:type="dxa"/>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w:t>
            </w:r>
          </w:p>
        </w:tc>
        <w:tc>
          <w:tcPr>
            <w:tcW w:w="1448" w:type="dxa"/>
          </w:tcPr>
          <w:p w:rsidR="000320C9" w:rsidRPr="004516FA" w:rsidRDefault="000320C9" w:rsidP="004516FA">
            <w:pPr>
              <w:pStyle w:val="TableParagraph"/>
              <w:spacing w:line="240" w:lineRule="auto"/>
              <w:jc w:val="both"/>
              <w:rPr>
                <w:sz w:val="28"/>
                <w:szCs w:val="28"/>
                <w:lang w:val="ru-RU"/>
              </w:rPr>
            </w:pPr>
            <w:r w:rsidRPr="004516FA">
              <w:rPr>
                <w:sz w:val="28"/>
                <w:szCs w:val="28"/>
                <w:lang w:val="ru-RU"/>
              </w:rPr>
              <w:t>-</w:t>
            </w:r>
          </w:p>
        </w:tc>
      </w:tr>
    </w:tbl>
    <w:p w:rsidR="00E85051" w:rsidRDefault="00E85051" w:rsidP="00817CF5">
      <w:pPr>
        <w:pStyle w:val="a3"/>
        <w:spacing w:line="360" w:lineRule="auto"/>
        <w:ind w:left="0" w:firstLine="709"/>
        <w:jc w:val="both"/>
        <w:rPr>
          <w:lang w:val="en-US"/>
        </w:rPr>
      </w:pPr>
    </w:p>
    <w:p w:rsidR="000320C9" w:rsidRPr="004516FA" w:rsidRDefault="000320C9" w:rsidP="004516FA">
      <w:pPr>
        <w:pStyle w:val="a3"/>
        <w:ind w:left="0" w:firstLine="709"/>
        <w:jc w:val="both"/>
        <w:rPr>
          <w:sz w:val="28"/>
          <w:szCs w:val="28"/>
        </w:rPr>
      </w:pPr>
      <w:r w:rsidRPr="004516FA">
        <w:rPr>
          <w:sz w:val="28"/>
          <w:szCs w:val="28"/>
        </w:rPr>
        <w:t xml:space="preserve">Администрация осуществляет организацию и координацию деятельности ОО в соответствии с Нормативными правовыми актами, регулирующими порядок оказания муниципальной услуги: Федеральный закон от 29.12.2012г. № 273-фз "Об образовании в Российской Федерации"; Федеральный закон от 05.10.1999г.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05.10 2003г. №131-фз "Об общих принципах организации местного самоуправления в Российской Федерации"; Постановление администрации муниципального образования </w:t>
      </w:r>
      <w:proofErr w:type="spellStart"/>
      <w:r w:rsidRPr="004516FA">
        <w:rPr>
          <w:sz w:val="28"/>
          <w:szCs w:val="28"/>
        </w:rPr>
        <w:t>Усть-Лабинский</w:t>
      </w:r>
      <w:proofErr w:type="spellEnd"/>
      <w:r w:rsidRPr="004516FA">
        <w:rPr>
          <w:sz w:val="28"/>
          <w:szCs w:val="28"/>
        </w:rPr>
        <w:t xml:space="preserve"> район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4516FA">
        <w:rPr>
          <w:sz w:val="28"/>
          <w:szCs w:val="28"/>
        </w:rPr>
        <w:t>Усть-Лабинский</w:t>
      </w:r>
      <w:proofErr w:type="spellEnd"/>
      <w:r w:rsidRPr="004516FA">
        <w:rPr>
          <w:sz w:val="28"/>
          <w:szCs w:val="28"/>
        </w:rPr>
        <w:t xml:space="preserve"> район и финансового обеспечения выполнения муниципального задания».</w:t>
      </w:r>
    </w:p>
    <w:p w:rsidR="000320C9" w:rsidRPr="004516FA" w:rsidRDefault="000320C9" w:rsidP="004516FA">
      <w:pPr>
        <w:pStyle w:val="a3"/>
        <w:ind w:left="0" w:firstLine="709"/>
        <w:jc w:val="both"/>
        <w:rPr>
          <w:sz w:val="28"/>
          <w:szCs w:val="28"/>
        </w:rPr>
      </w:pPr>
      <w:r w:rsidRPr="004516FA">
        <w:rPr>
          <w:sz w:val="28"/>
          <w:szCs w:val="28"/>
        </w:rPr>
        <w:t>Согласно муниципальному заданию определен порядок информирования потенциальных потребителей муниципальной услуги:</w:t>
      </w:r>
    </w:p>
    <w:p w:rsidR="00E85051" w:rsidRPr="00E80AFE" w:rsidRDefault="00E85051" w:rsidP="00817CF5">
      <w:pPr>
        <w:pStyle w:val="a3"/>
        <w:spacing w:line="360" w:lineRule="auto"/>
        <w:ind w:left="0" w:firstLine="709"/>
        <w:jc w:val="both"/>
      </w:pPr>
    </w:p>
    <w:p w:rsidR="000320C9" w:rsidRDefault="000320C9" w:rsidP="00817CF5">
      <w:pPr>
        <w:pStyle w:val="a3"/>
        <w:spacing w:line="360" w:lineRule="auto"/>
        <w:ind w:left="0"/>
        <w:jc w:val="both"/>
        <w:rPr>
          <w:sz w:val="12"/>
        </w:rPr>
      </w:pPr>
    </w:p>
    <w:p w:rsidR="004516FA" w:rsidRPr="00B20BCA" w:rsidRDefault="004516FA" w:rsidP="00817CF5">
      <w:pPr>
        <w:pStyle w:val="a3"/>
        <w:spacing w:line="360" w:lineRule="auto"/>
        <w:ind w:left="0"/>
        <w:jc w:val="both"/>
        <w:rPr>
          <w:sz w:val="1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3170"/>
        <w:gridCol w:w="3400"/>
      </w:tblGrid>
      <w:tr w:rsidR="000320C9" w:rsidTr="004516FA">
        <w:trPr>
          <w:trHeight w:val="551"/>
        </w:trPr>
        <w:tc>
          <w:tcPr>
            <w:tcW w:w="3006" w:type="dxa"/>
          </w:tcPr>
          <w:p w:rsidR="000320C9" w:rsidRPr="004516FA" w:rsidRDefault="000320C9" w:rsidP="004516FA">
            <w:pPr>
              <w:pStyle w:val="TableParagraph"/>
              <w:spacing w:line="240" w:lineRule="auto"/>
              <w:jc w:val="both"/>
              <w:rPr>
                <w:sz w:val="28"/>
                <w:szCs w:val="28"/>
              </w:rPr>
            </w:pPr>
            <w:proofErr w:type="spellStart"/>
            <w:r w:rsidRPr="004516FA">
              <w:rPr>
                <w:sz w:val="28"/>
                <w:szCs w:val="28"/>
              </w:rPr>
              <w:lastRenderedPageBreak/>
              <w:t>Способ</w:t>
            </w:r>
            <w:proofErr w:type="spellEnd"/>
            <w:r w:rsidRPr="004516FA">
              <w:rPr>
                <w:sz w:val="28"/>
                <w:szCs w:val="28"/>
              </w:rPr>
              <w:t xml:space="preserve"> </w:t>
            </w:r>
            <w:proofErr w:type="spellStart"/>
            <w:r w:rsidRPr="004516FA">
              <w:rPr>
                <w:sz w:val="28"/>
                <w:szCs w:val="28"/>
              </w:rPr>
              <w:t>информирования</w:t>
            </w:r>
            <w:proofErr w:type="spellEnd"/>
          </w:p>
        </w:tc>
        <w:tc>
          <w:tcPr>
            <w:tcW w:w="3170" w:type="dxa"/>
          </w:tcPr>
          <w:p w:rsidR="000320C9" w:rsidRPr="004516FA" w:rsidRDefault="000320C9" w:rsidP="004516FA">
            <w:pPr>
              <w:pStyle w:val="TableParagraph"/>
              <w:spacing w:line="240" w:lineRule="auto"/>
              <w:jc w:val="both"/>
              <w:rPr>
                <w:sz w:val="28"/>
                <w:szCs w:val="28"/>
              </w:rPr>
            </w:pPr>
            <w:proofErr w:type="spellStart"/>
            <w:r w:rsidRPr="004516FA">
              <w:rPr>
                <w:sz w:val="28"/>
                <w:szCs w:val="28"/>
              </w:rPr>
              <w:t>Состав</w:t>
            </w:r>
            <w:proofErr w:type="spellEnd"/>
            <w:r w:rsidRPr="004516FA">
              <w:rPr>
                <w:sz w:val="28"/>
                <w:szCs w:val="28"/>
              </w:rPr>
              <w:t xml:space="preserve"> </w:t>
            </w:r>
            <w:proofErr w:type="spellStart"/>
            <w:r w:rsidRPr="004516FA">
              <w:rPr>
                <w:sz w:val="28"/>
                <w:szCs w:val="28"/>
              </w:rPr>
              <w:t>размещаемой</w:t>
            </w:r>
            <w:proofErr w:type="spellEnd"/>
          </w:p>
          <w:p w:rsidR="000320C9" w:rsidRPr="004516FA" w:rsidRDefault="000320C9" w:rsidP="004516FA">
            <w:pPr>
              <w:pStyle w:val="TableParagraph"/>
              <w:spacing w:line="240" w:lineRule="auto"/>
              <w:jc w:val="both"/>
              <w:rPr>
                <w:sz w:val="28"/>
                <w:szCs w:val="28"/>
              </w:rPr>
            </w:pPr>
            <w:proofErr w:type="spellStart"/>
            <w:r w:rsidRPr="004516FA">
              <w:rPr>
                <w:sz w:val="28"/>
                <w:szCs w:val="28"/>
              </w:rPr>
              <w:t>информации</w:t>
            </w:r>
            <w:proofErr w:type="spellEnd"/>
          </w:p>
        </w:tc>
        <w:tc>
          <w:tcPr>
            <w:tcW w:w="3400" w:type="dxa"/>
          </w:tcPr>
          <w:p w:rsidR="000320C9" w:rsidRPr="004516FA" w:rsidRDefault="000320C9" w:rsidP="004516FA">
            <w:pPr>
              <w:pStyle w:val="TableParagraph"/>
              <w:spacing w:line="240" w:lineRule="auto"/>
              <w:jc w:val="both"/>
              <w:rPr>
                <w:sz w:val="28"/>
                <w:szCs w:val="28"/>
              </w:rPr>
            </w:pPr>
            <w:proofErr w:type="spellStart"/>
            <w:r w:rsidRPr="004516FA">
              <w:rPr>
                <w:sz w:val="28"/>
                <w:szCs w:val="28"/>
              </w:rPr>
              <w:t>Частота</w:t>
            </w:r>
            <w:proofErr w:type="spellEnd"/>
            <w:r w:rsidRPr="004516FA">
              <w:rPr>
                <w:sz w:val="28"/>
                <w:szCs w:val="28"/>
              </w:rPr>
              <w:t xml:space="preserve"> </w:t>
            </w:r>
            <w:proofErr w:type="spellStart"/>
            <w:r w:rsidRPr="004516FA">
              <w:rPr>
                <w:sz w:val="28"/>
                <w:szCs w:val="28"/>
              </w:rPr>
              <w:t>обновления</w:t>
            </w:r>
            <w:proofErr w:type="spellEnd"/>
          </w:p>
          <w:p w:rsidR="000320C9" w:rsidRPr="004516FA" w:rsidRDefault="000320C9" w:rsidP="004516FA">
            <w:pPr>
              <w:pStyle w:val="TableParagraph"/>
              <w:spacing w:line="240" w:lineRule="auto"/>
              <w:jc w:val="both"/>
              <w:rPr>
                <w:sz w:val="28"/>
                <w:szCs w:val="28"/>
              </w:rPr>
            </w:pPr>
            <w:proofErr w:type="spellStart"/>
            <w:r w:rsidRPr="004516FA">
              <w:rPr>
                <w:sz w:val="28"/>
                <w:szCs w:val="28"/>
              </w:rPr>
              <w:t>информации</w:t>
            </w:r>
            <w:proofErr w:type="spellEnd"/>
          </w:p>
        </w:tc>
      </w:tr>
      <w:tr w:rsidR="000320C9" w:rsidTr="004516FA">
        <w:trPr>
          <w:trHeight w:val="273"/>
        </w:trPr>
        <w:tc>
          <w:tcPr>
            <w:tcW w:w="3006" w:type="dxa"/>
          </w:tcPr>
          <w:p w:rsidR="000320C9" w:rsidRPr="004516FA" w:rsidRDefault="000320C9" w:rsidP="004516FA">
            <w:pPr>
              <w:pStyle w:val="TableParagraph"/>
              <w:spacing w:line="240" w:lineRule="auto"/>
              <w:jc w:val="both"/>
              <w:rPr>
                <w:sz w:val="28"/>
                <w:szCs w:val="28"/>
              </w:rPr>
            </w:pPr>
            <w:r w:rsidRPr="004516FA">
              <w:rPr>
                <w:sz w:val="28"/>
                <w:szCs w:val="28"/>
              </w:rPr>
              <w:t>1</w:t>
            </w:r>
          </w:p>
        </w:tc>
        <w:tc>
          <w:tcPr>
            <w:tcW w:w="3170" w:type="dxa"/>
          </w:tcPr>
          <w:p w:rsidR="000320C9" w:rsidRPr="004516FA" w:rsidRDefault="000320C9" w:rsidP="004516FA">
            <w:pPr>
              <w:pStyle w:val="TableParagraph"/>
              <w:spacing w:line="240" w:lineRule="auto"/>
              <w:jc w:val="both"/>
              <w:rPr>
                <w:sz w:val="28"/>
                <w:szCs w:val="28"/>
              </w:rPr>
            </w:pPr>
            <w:r w:rsidRPr="004516FA">
              <w:rPr>
                <w:sz w:val="28"/>
                <w:szCs w:val="28"/>
              </w:rPr>
              <w:t>2</w:t>
            </w:r>
          </w:p>
        </w:tc>
        <w:tc>
          <w:tcPr>
            <w:tcW w:w="3400" w:type="dxa"/>
          </w:tcPr>
          <w:p w:rsidR="000320C9" w:rsidRPr="004516FA" w:rsidRDefault="000320C9" w:rsidP="004516FA">
            <w:pPr>
              <w:pStyle w:val="TableParagraph"/>
              <w:spacing w:line="240" w:lineRule="auto"/>
              <w:jc w:val="both"/>
              <w:rPr>
                <w:sz w:val="28"/>
                <w:szCs w:val="28"/>
              </w:rPr>
            </w:pPr>
            <w:r w:rsidRPr="004516FA">
              <w:rPr>
                <w:sz w:val="28"/>
                <w:szCs w:val="28"/>
              </w:rPr>
              <w:t>3</w:t>
            </w:r>
          </w:p>
        </w:tc>
      </w:tr>
      <w:tr w:rsidR="000320C9" w:rsidTr="004516FA">
        <w:trPr>
          <w:trHeight w:val="276"/>
        </w:trPr>
        <w:tc>
          <w:tcPr>
            <w:tcW w:w="3006" w:type="dxa"/>
            <w:tcBorders>
              <w:bottom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Стенды</w:t>
            </w:r>
            <w:proofErr w:type="spellEnd"/>
            <w:r w:rsidRPr="004516FA">
              <w:rPr>
                <w:sz w:val="28"/>
                <w:szCs w:val="28"/>
              </w:rPr>
              <w:t xml:space="preserve">, </w:t>
            </w:r>
            <w:proofErr w:type="spellStart"/>
            <w:r w:rsidRPr="004516FA">
              <w:rPr>
                <w:sz w:val="28"/>
                <w:szCs w:val="28"/>
              </w:rPr>
              <w:t>листовки</w:t>
            </w:r>
            <w:proofErr w:type="spellEnd"/>
            <w:r w:rsidRPr="004516FA">
              <w:rPr>
                <w:sz w:val="28"/>
                <w:szCs w:val="28"/>
              </w:rPr>
              <w:t>,</w:t>
            </w:r>
          </w:p>
        </w:tc>
        <w:tc>
          <w:tcPr>
            <w:tcW w:w="3170" w:type="dxa"/>
            <w:tcBorders>
              <w:bottom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Устав</w:t>
            </w:r>
            <w:proofErr w:type="spellEnd"/>
            <w:r w:rsidRPr="004516FA">
              <w:rPr>
                <w:sz w:val="28"/>
                <w:szCs w:val="28"/>
              </w:rPr>
              <w:t xml:space="preserve">, </w:t>
            </w:r>
            <w:proofErr w:type="spellStart"/>
            <w:r w:rsidRPr="004516FA">
              <w:rPr>
                <w:sz w:val="28"/>
                <w:szCs w:val="28"/>
              </w:rPr>
              <w:t>мониторинги</w:t>
            </w:r>
            <w:proofErr w:type="spellEnd"/>
            <w:r w:rsidRPr="004516FA">
              <w:rPr>
                <w:sz w:val="28"/>
                <w:szCs w:val="28"/>
              </w:rPr>
              <w:t>,</w:t>
            </w:r>
          </w:p>
        </w:tc>
        <w:tc>
          <w:tcPr>
            <w:tcW w:w="3400" w:type="dxa"/>
            <w:tcBorders>
              <w:bottom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По</w:t>
            </w:r>
            <w:proofErr w:type="spellEnd"/>
            <w:r w:rsidRPr="004516FA">
              <w:rPr>
                <w:sz w:val="28"/>
                <w:szCs w:val="28"/>
              </w:rPr>
              <w:t xml:space="preserve"> </w:t>
            </w:r>
            <w:proofErr w:type="spellStart"/>
            <w:r w:rsidRPr="004516FA">
              <w:rPr>
                <w:sz w:val="28"/>
                <w:szCs w:val="28"/>
              </w:rPr>
              <w:t>мере</w:t>
            </w:r>
            <w:proofErr w:type="spellEnd"/>
            <w:r w:rsidRPr="004516FA">
              <w:rPr>
                <w:sz w:val="28"/>
                <w:szCs w:val="28"/>
              </w:rPr>
              <w:t xml:space="preserve"> </w:t>
            </w:r>
            <w:proofErr w:type="spellStart"/>
            <w:r w:rsidRPr="004516FA">
              <w:rPr>
                <w:sz w:val="28"/>
                <w:szCs w:val="28"/>
              </w:rPr>
              <w:t>обновления</w:t>
            </w:r>
            <w:proofErr w:type="spellEnd"/>
          </w:p>
        </w:tc>
      </w:tr>
      <w:tr w:rsidR="000320C9" w:rsidTr="004516FA">
        <w:trPr>
          <w:trHeight w:val="276"/>
        </w:trPr>
        <w:tc>
          <w:tcPr>
            <w:tcW w:w="3006" w:type="dxa"/>
            <w:tcBorders>
              <w:top w:val="nil"/>
              <w:bottom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бюллетени</w:t>
            </w:r>
            <w:proofErr w:type="spellEnd"/>
            <w:r w:rsidRPr="004516FA">
              <w:rPr>
                <w:sz w:val="28"/>
                <w:szCs w:val="28"/>
              </w:rPr>
              <w:t xml:space="preserve">, </w:t>
            </w:r>
            <w:proofErr w:type="spellStart"/>
            <w:r w:rsidRPr="004516FA">
              <w:rPr>
                <w:sz w:val="28"/>
                <w:szCs w:val="28"/>
              </w:rPr>
              <w:t>буклеты</w:t>
            </w:r>
            <w:proofErr w:type="spellEnd"/>
            <w:r w:rsidRPr="004516FA">
              <w:rPr>
                <w:sz w:val="28"/>
                <w:szCs w:val="28"/>
              </w:rPr>
              <w:t>,</w:t>
            </w:r>
          </w:p>
        </w:tc>
        <w:tc>
          <w:tcPr>
            <w:tcW w:w="3170" w:type="dxa"/>
            <w:tcBorders>
              <w:top w:val="nil"/>
              <w:bottom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диагностика</w:t>
            </w:r>
            <w:proofErr w:type="spellEnd"/>
            <w:r w:rsidRPr="004516FA">
              <w:rPr>
                <w:sz w:val="28"/>
                <w:szCs w:val="28"/>
              </w:rPr>
              <w:t xml:space="preserve"> </w:t>
            </w:r>
            <w:proofErr w:type="spellStart"/>
            <w:r w:rsidRPr="004516FA">
              <w:rPr>
                <w:sz w:val="28"/>
                <w:szCs w:val="28"/>
              </w:rPr>
              <w:t>успеваемости</w:t>
            </w:r>
            <w:proofErr w:type="spellEnd"/>
            <w:r w:rsidRPr="004516FA">
              <w:rPr>
                <w:sz w:val="28"/>
                <w:szCs w:val="28"/>
              </w:rPr>
              <w:t>,</w:t>
            </w:r>
          </w:p>
        </w:tc>
        <w:tc>
          <w:tcPr>
            <w:tcW w:w="3400" w:type="dxa"/>
            <w:tcBorders>
              <w:top w:val="nil"/>
              <w:bottom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информации</w:t>
            </w:r>
            <w:proofErr w:type="spellEnd"/>
            <w:r w:rsidRPr="004516FA">
              <w:rPr>
                <w:sz w:val="28"/>
                <w:szCs w:val="28"/>
              </w:rPr>
              <w:t xml:space="preserve">, </w:t>
            </w:r>
            <w:proofErr w:type="spellStart"/>
            <w:r w:rsidRPr="004516FA">
              <w:rPr>
                <w:sz w:val="28"/>
                <w:szCs w:val="28"/>
              </w:rPr>
              <w:t>но</w:t>
            </w:r>
            <w:proofErr w:type="spellEnd"/>
            <w:r w:rsidRPr="004516FA">
              <w:rPr>
                <w:sz w:val="28"/>
                <w:szCs w:val="28"/>
              </w:rPr>
              <w:t xml:space="preserve"> </w:t>
            </w:r>
            <w:proofErr w:type="spellStart"/>
            <w:r w:rsidRPr="004516FA">
              <w:rPr>
                <w:sz w:val="28"/>
                <w:szCs w:val="28"/>
              </w:rPr>
              <w:t>не</w:t>
            </w:r>
            <w:proofErr w:type="spellEnd"/>
            <w:r w:rsidRPr="004516FA">
              <w:rPr>
                <w:sz w:val="28"/>
                <w:szCs w:val="28"/>
              </w:rPr>
              <w:t xml:space="preserve"> </w:t>
            </w:r>
            <w:proofErr w:type="spellStart"/>
            <w:r w:rsidRPr="004516FA">
              <w:rPr>
                <w:sz w:val="28"/>
                <w:szCs w:val="28"/>
              </w:rPr>
              <w:t>реже</w:t>
            </w:r>
            <w:proofErr w:type="spellEnd"/>
            <w:r w:rsidRPr="004516FA">
              <w:rPr>
                <w:sz w:val="28"/>
                <w:szCs w:val="28"/>
              </w:rPr>
              <w:t xml:space="preserve"> 1</w:t>
            </w:r>
          </w:p>
        </w:tc>
      </w:tr>
      <w:tr w:rsidR="000320C9" w:rsidTr="004516FA">
        <w:trPr>
          <w:trHeight w:val="276"/>
        </w:trPr>
        <w:tc>
          <w:tcPr>
            <w:tcW w:w="3006" w:type="dxa"/>
            <w:tcBorders>
              <w:top w:val="nil"/>
              <w:bottom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родительские</w:t>
            </w:r>
            <w:proofErr w:type="spellEnd"/>
            <w:r w:rsidRPr="004516FA">
              <w:rPr>
                <w:sz w:val="28"/>
                <w:szCs w:val="28"/>
              </w:rPr>
              <w:t xml:space="preserve"> </w:t>
            </w:r>
            <w:proofErr w:type="spellStart"/>
            <w:r w:rsidRPr="004516FA">
              <w:rPr>
                <w:sz w:val="28"/>
                <w:szCs w:val="28"/>
              </w:rPr>
              <w:t>собрания</w:t>
            </w:r>
            <w:proofErr w:type="spellEnd"/>
            <w:r w:rsidRPr="004516FA">
              <w:rPr>
                <w:sz w:val="28"/>
                <w:szCs w:val="28"/>
              </w:rPr>
              <w:t>,</w:t>
            </w:r>
          </w:p>
        </w:tc>
        <w:tc>
          <w:tcPr>
            <w:tcW w:w="3170" w:type="dxa"/>
            <w:tcBorders>
              <w:top w:val="nil"/>
              <w:bottom w:val="nil"/>
            </w:tcBorders>
          </w:tcPr>
          <w:p w:rsidR="000320C9" w:rsidRPr="004516FA" w:rsidRDefault="000320C9" w:rsidP="004516FA">
            <w:pPr>
              <w:pStyle w:val="TableParagraph"/>
              <w:spacing w:line="240" w:lineRule="auto"/>
              <w:jc w:val="both"/>
              <w:rPr>
                <w:sz w:val="28"/>
                <w:szCs w:val="28"/>
              </w:rPr>
            </w:pPr>
            <w:proofErr w:type="spellStart"/>
            <w:proofErr w:type="gramStart"/>
            <w:r w:rsidRPr="004516FA">
              <w:rPr>
                <w:sz w:val="28"/>
                <w:szCs w:val="28"/>
              </w:rPr>
              <w:t>результаты</w:t>
            </w:r>
            <w:proofErr w:type="spellEnd"/>
            <w:proofErr w:type="gramEnd"/>
            <w:r w:rsidRPr="004516FA">
              <w:rPr>
                <w:sz w:val="28"/>
                <w:szCs w:val="28"/>
              </w:rPr>
              <w:t xml:space="preserve"> </w:t>
            </w:r>
            <w:proofErr w:type="spellStart"/>
            <w:r w:rsidRPr="004516FA">
              <w:rPr>
                <w:sz w:val="28"/>
                <w:szCs w:val="28"/>
              </w:rPr>
              <w:t>анкетирования</w:t>
            </w:r>
            <w:proofErr w:type="spellEnd"/>
            <w:r w:rsidRPr="004516FA">
              <w:rPr>
                <w:sz w:val="28"/>
                <w:szCs w:val="28"/>
              </w:rPr>
              <w:t>.</w:t>
            </w:r>
          </w:p>
        </w:tc>
        <w:tc>
          <w:tcPr>
            <w:tcW w:w="3400" w:type="dxa"/>
            <w:tcBorders>
              <w:top w:val="nil"/>
              <w:bottom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раза</w:t>
            </w:r>
            <w:proofErr w:type="spellEnd"/>
            <w:r w:rsidRPr="004516FA">
              <w:rPr>
                <w:sz w:val="28"/>
                <w:szCs w:val="28"/>
              </w:rPr>
              <w:t xml:space="preserve"> в </w:t>
            </w:r>
            <w:proofErr w:type="spellStart"/>
            <w:r w:rsidRPr="004516FA">
              <w:rPr>
                <w:sz w:val="28"/>
                <w:szCs w:val="28"/>
              </w:rPr>
              <w:t>месяц</w:t>
            </w:r>
            <w:proofErr w:type="spellEnd"/>
          </w:p>
        </w:tc>
      </w:tr>
      <w:tr w:rsidR="000320C9" w:rsidTr="004516FA">
        <w:trPr>
          <w:trHeight w:val="280"/>
        </w:trPr>
        <w:tc>
          <w:tcPr>
            <w:tcW w:w="3006" w:type="dxa"/>
            <w:tcBorders>
              <w:top w:val="nil"/>
            </w:tcBorders>
          </w:tcPr>
          <w:p w:rsidR="000320C9" w:rsidRPr="004516FA" w:rsidRDefault="000320C9" w:rsidP="004516FA">
            <w:pPr>
              <w:pStyle w:val="TableParagraph"/>
              <w:spacing w:line="240" w:lineRule="auto"/>
              <w:jc w:val="both"/>
              <w:rPr>
                <w:sz w:val="28"/>
                <w:szCs w:val="28"/>
              </w:rPr>
            </w:pPr>
            <w:proofErr w:type="spellStart"/>
            <w:r w:rsidRPr="004516FA">
              <w:rPr>
                <w:sz w:val="28"/>
                <w:szCs w:val="28"/>
              </w:rPr>
              <w:t>сайт</w:t>
            </w:r>
            <w:proofErr w:type="spellEnd"/>
            <w:r w:rsidRPr="004516FA">
              <w:rPr>
                <w:sz w:val="28"/>
                <w:szCs w:val="28"/>
              </w:rPr>
              <w:t xml:space="preserve"> </w:t>
            </w:r>
            <w:proofErr w:type="spellStart"/>
            <w:r w:rsidRPr="004516FA">
              <w:rPr>
                <w:sz w:val="28"/>
                <w:szCs w:val="28"/>
              </w:rPr>
              <w:t>школы</w:t>
            </w:r>
            <w:proofErr w:type="spellEnd"/>
          </w:p>
        </w:tc>
        <w:tc>
          <w:tcPr>
            <w:tcW w:w="3170" w:type="dxa"/>
            <w:tcBorders>
              <w:top w:val="nil"/>
            </w:tcBorders>
          </w:tcPr>
          <w:p w:rsidR="000320C9" w:rsidRPr="004516FA" w:rsidRDefault="000320C9" w:rsidP="004516FA">
            <w:pPr>
              <w:pStyle w:val="TableParagraph"/>
              <w:spacing w:line="240" w:lineRule="auto"/>
              <w:jc w:val="both"/>
              <w:rPr>
                <w:sz w:val="28"/>
                <w:szCs w:val="28"/>
              </w:rPr>
            </w:pPr>
          </w:p>
        </w:tc>
        <w:tc>
          <w:tcPr>
            <w:tcW w:w="3400" w:type="dxa"/>
            <w:tcBorders>
              <w:top w:val="nil"/>
            </w:tcBorders>
          </w:tcPr>
          <w:p w:rsidR="000320C9" w:rsidRPr="004516FA" w:rsidRDefault="000320C9" w:rsidP="004516FA">
            <w:pPr>
              <w:pStyle w:val="TableParagraph"/>
              <w:spacing w:line="240" w:lineRule="auto"/>
              <w:jc w:val="both"/>
              <w:rPr>
                <w:sz w:val="28"/>
                <w:szCs w:val="28"/>
              </w:rPr>
            </w:pPr>
          </w:p>
        </w:tc>
      </w:tr>
    </w:tbl>
    <w:p w:rsidR="00C24BEB" w:rsidRDefault="00C24BEB" w:rsidP="00817CF5">
      <w:pPr>
        <w:pStyle w:val="a3"/>
        <w:tabs>
          <w:tab w:val="left" w:pos="1976"/>
          <w:tab w:val="left" w:pos="3904"/>
          <w:tab w:val="left" w:pos="4379"/>
          <w:tab w:val="left" w:pos="4485"/>
          <w:tab w:val="left" w:pos="5395"/>
          <w:tab w:val="left" w:pos="5726"/>
          <w:tab w:val="left" w:pos="7258"/>
          <w:tab w:val="left" w:pos="8685"/>
        </w:tabs>
        <w:spacing w:line="360" w:lineRule="auto"/>
        <w:ind w:left="0" w:firstLine="709"/>
        <w:jc w:val="both"/>
      </w:pPr>
    </w:p>
    <w:p w:rsidR="003F76C2" w:rsidRPr="00194B16" w:rsidRDefault="00E85051" w:rsidP="00194B16">
      <w:pPr>
        <w:pStyle w:val="a3"/>
        <w:tabs>
          <w:tab w:val="left" w:pos="1976"/>
          <w:tab w:val="left" w:pos="3904"/>
          <w:tab w:val="left" w:pos="4379"/>
          <w:tab w:val="left" w:pos="4485"/>
          <w:tab w:val="left" w:pos="5395"/>
          <w:tab w:val="left" w:pos="5726"/>
          <w:tab w:val="left" w:pos="7258"/>
          <w:tab w:val="left" w:pos="8685"/>
        </w:tabs>
        <w:ind w:left="0" w:firstLine="709"/>
        <w:jc w:val="both"/>
        <w:rPr>
          <w:sz w:val="28"/>
          <w:szCs w:val="28"/>
        </w:rPr>
      </w:pPr>
      <w:r w:rsidRPr="00194B16">
        <w:rPr>
          <w:sz w:val="28"/>
          <w:szCs w:val="28"/>
        </w:rPr>
        <w:t xml:space="preserve"> </w:t>
      </w:r>
      <w:proofErr w:type="gramStart"/>
      <w:r w:rsidR="00C24BEB" w:rsidRPr="00194B16">
        <w:rPr>
          <w:sz w:val="28"/>
          <w:szCs w:val="28"/>
        </w:rPr>
        <w:t xml:space="preserve">С </w:t>
      </w:r>
      <w:r w:rsidR="000320C9" w:rsidRPr="00194B16">
        <w:rPr>
          <w:sz w:val="28"/>
          <w:szCs w:val="28"/>
        </w:rPr>
        <w:t>целью контроля исполнения муниципального задания ежемесячно пр</w:t>
      </w:r>
      <w:r w:rsidR="00194B16">
        <w:rPr>
          <w:sz w:val="28"/>
          <w:szCs w:val="28"/>
        </w:rPr>
        <w:t xml:space="preserve">едоставляется комплектование, один </w:t>
      </w:r>
      <w:r w:rsidR="000320C9" w:rsidRPr="00194B16">
        <w:rPr>
          <w:sz w:val="28"/>
          <w:szCs w:val="28"/>
        </w:rPr>
        <w:t>раз</w:t>
      </w:r>
      <w:r w:rsidR="000320C9" w:rsidRPr="00194B16">
        <w:rPr>
          <w:spacing w:val="27"/>
          <w:sz w:val="28"/>
          <w:szCs w:val="28"/>
        </w:rPr>
        <w:t xml:space="preserve"> </w:t>
      </w:r>
      <w:r w:rsidR="000320C9" w:rsidRPr="00194B16">
        <w:rPr>
          <w:sz w:val="28"/>
          <w:szCs w:val="28"/>
        </w:rPr>
        <w:t>в</w:t>
      </w:r>
      <w:r w:rsidR="00194B16">
        <w:rPr>
          <w:sz w:val="28"/>
          <w:szCs w:val="28"/>
        </w:rPr>
        <w:t xml:space="preserve"> год </w:t>
      </w:r>
      <w:r w:rsidR="000320C9" w:rsidRPr="00194B16">
        <w:rPr>
          <w:sz w:val="28"/>
          <w:szCs w:val="28"/>
        </w:rPr>
        <w:t>приказ образовательной организации о переводе обучающихся  в</w:t>
      </w:r>
      <w:r w:rsidR="000320C9" w:rsidRPr="00194B16">
        <w:rPr>
          <w:spacing w:val="30"/>
          <w:sz w:val="28"/>
          <w:szCs w:val="28"/>
        </w:rPr>
        <w:t xml:space="preserve"> </w:t>
      </w:r>
      <w:r w:rsidR="000320C9" w:rsidRPr="00194B16">
        <w:rPr>
          <w:sz w:val="28"/>
          <w:szCs w:val="28"/>
        </w:rPr>
        <w:t>следующий</w:t>
      </w:r>
      <w:r w:rsidR="000320C9" w:rsidRPr="00194B16">
        <w:rPr>
          <w:spacing w:val="46"/>
          <w:sz w:val="28"/>
          <w:szCs w:val="28"/>
        </w:rPr>
        <w:t xml:space="preserve"> </w:t>
      </w:r>
      <w:r w:rsidR="00194B16">
        <w:rPr>
          <w:sz w:val="28"/>
          <w:szCs w:val="28"/>
        </w:rPr>
        <w:t>класс,</w:t>
      </w:r>
      <w:r w:rsidR="00194B16">
        <w:rPr>
          <w:sz w:val="28"/>
          <w:szCs w:val="28"/>
        </w:rPr>
        <w:tab/>
        <w:t xml:space="preserve">приказ </w:t>
      </w:r>
      <w:r w:rsidR="000320C9" w:rsidRPr="00194B16">
        <w:rPr>
          <w:sz w:val="28"/>
          <w:szCs w:val="28"/>
        </w:rPr>
        <w:t xml:space="preserve">образовательной организации о результатах выполнения учебных программ учебного плана, приказ образовательной организации о результатах опроса (анкетирования обучающихся, работников, родителей обучающихся), заключение территориальной методической </w:t>
      </w:r>
      <w:r w:rsidR="000320C9" w:rsidRPr="00194B16">
        <w:rPr>
          <w:spacing w:val="-3"/>
          <w:sz w:val="28"/>
          <w:szCs w:val="28"/>
        </w:rPr>
        <w:t xml:space="preserve">службы </w:t>
      </w:r>
      <w:r w:rsidR="000320C9" w:rsidRPr="00194B16">
        <w:rPr>
          <w:sz w:val="28"/>
          <w:szCs w:val="28"/>
        </w:rPr>
        <w:t>о соблюдение требований Ф</w:t>
      </w:r>
      <w:r w:rsidR="00C24BEB" w:rsidRPr="00194B16">
        <w:rPr>
          <w:sz w:val="28"/>
          <w:szCs w:val="28"/>
        </w:rPr>
        <w:t>ГОС;</w:t>
      </w:r>
      <w:proofErr w:type="gramEnd"/>
      <w:r w:rsidR="00C24BEB" w:rsidRPr="00194B16">
        <w:rPr>
          <w:sz w:val="28"/>
          <w:szCs w:val="28"/>
        </w:rPr>
        <w:t xml:space="preserve"> информация образовательной организации о направлении результатов </w:t>
      </w:r>
      <w:r w:rsidR="000320C9" w:rsidRPr="00194B16">
        <w:rPr>
          <w:sz w:val="28"/>
          <w:szCs w:val="28"/>
        </w:rPr>
        <w:t>устранения нарушений.</w:t>
      </w:r>
    </w:p>
    <w:p w:rsidR="00720EC7" w:rsidRPr="00194B16" w:rsidRDefault="00461E09" w:rsidP="00194B16">
      <w:pPr>
        <w:pStyle w:val="a3"/>
        <w:tabs>
          <w:tab w:val="left" w:pos="1976"/>
          <w:tab w:val="left" w:pos="3904"/>
          <w:tab w:val="left" w:pos="4379"/>
          <w:tab w:val="left" w:pos="4485"/>
          <w:tab w:val="left" w:pos="5395"/>
          <w:tab w:val="left" w:pos="5726"/>
          <w:tab w:val="left" w:pos="7258"/>
          <w:tab w:val="left" w:pos="8685"/>
        </w:tabs>
        <w:ind w:left="0" w:firstLine="709"/>
        <w:jc w:val="both"/>
        <w:rPr>
          <w:sz w:val="28"/>
          <w:szCs w:val="28"/>
        </w:rPr>
      </w:pPr>
      <w:proofErr w:type="gramStart"/>
      <w:r w:rsidRPr="00194B16">
        <w:rPr>
          <w:sz w:val="28"/>
          <w:szCs w:val="28"/>
        </w:rPr>
        <w:t>Образовательная</w:t>
      </w:r>
      <w:r w:rsidRPr="00194B16">
        <w:rPr>
          <w:spacing w:val="-6"/>
          <w:sz w:val="28"/>
          <w:szCs w:val="28"/>
        </w:rPr>
        <w:t xml:space="preserve"> </w:t>
      </w:r>
      <w:r w:rsidRPr="00194B16">
        <w:rPr>
          <w:sz w:val="28"/>
          <w:szCs w:val="28"/>
        </w:rPr>
        <w:t>деятельность</w:t>
      </w:r>
      <w:r w:rsidRPr="00194B16">
        <w:rPr>
          <w:spacing w:val="-7"/>
          <w:sz w:val="28"/>
          <w:szCs w:val="28"/>
        </w:rPr>
        <w:t xml:space="preserve"> </w:t>
      </w:r>
      <w:r w:rsidRPr="00194B16">
        <w:rPr>
          <w:sz w:val="28"/>
          <w:szCs w:val="28"/>
        </w:rPr>
        <w:t>в</w:t>
      </w:r>
      <w:r w:rsidRPr="00194B16">
        <w:rPr>
          <w:spacing w:val="-5"/>
          <w:sz w:val="28"/>
          <w:szCs w:val="28"/>
        </w:rPr>
        <w:t xml:space="preserve"> </w:t>
      </w:r>
      <w:r w:rsidRPr="00194B16">
        <w:rPr>
          <w:sz w:val="28"/>
          <w:szCs w:val="28"/>
        </w:rPr>
        <w:t>школе</w:t>
      </w:r>
      <w:r w:rsidRPr="00194B16">
        <w:rPr>
          <w:spacing w:val="-7"/>
          <w:sz w:val="28"/>
          <w:szCs w:val="28"/>
        </w:rPr>
        <w:t xml:space="preserve"> </w:t>
      </w:r>
      <w:r w:rsidRPr="00194B16">
        <w:rPr>
          <w:sz w:val="28"/>
          <w:szCs w:val="28"/>
        </w:rPr>
        <w:t>организуется</w:t>
      </w:r>
      <w:r w:rsidRPr="00194B16">
        <w:rPr>
          <w:spacing w:val="-6"/>
          <w:sz w:val="28"/>
          <w:szCs w:val="28"/>
        </w:rPr>
        <w:t xml:space="preserve"> </w:t>
      </w:r>
      <w:r w:rsidRPr="00194B16">
        <w:rPr>
          <w:sz w:val="28"/>
          <w:szCs w:val="28"/>
        </w:rPr>
        <w:t>в</w:t>
      </w:r>
      <w:r w:rsidRPr="00194B16">
        <w:rPr>
          <w:spacing w:val="-5"/>
          <w:sz w:val="28"/>
          <w:szCs w:val="28"/>
        </w:rPr>
        <w:t xml:space="preserve"> </w:t>
      </w:r>
      <w:r w:rsidRPr="00194B16">
        <w:rPr>
          <w:sz w:val="28"/>
          <w:szCs w:val="28"/>
        </w:rPr>
        <w:t>соответствии</w:t>
      </w:r>
      <w:r w:rsidRPr="00194B16">
        <w:rPr>
          <w:spacing w:val="-5"/>
          <w:sz w:val="28"/>
          <w:szCs w:val="28"/>
        </w:rPr>
        <w:t xml:space="preserve"> </w:t>
      </w:r>
      <w:r w:rsidRPr="00194B16">
        <w:rPr>
          <w:sz w:val="28"/>
          <w:szCs w:val="28"/>
        </w:rPr>
        <w:t>с</w:t>
      </w:r>
      <w:r w:rsidRPr="00194B16">
        <w:rPr>
          <w:spacing w:val="-7"/>
          <w:sz w:val="28"/>
          <w:szCs w:val="28"/>
        </w:rPr>
        <w:t xml:space="preserve"> </w:t>
      </w:r>
      <w:r w:rsidRPr="00194B16">
        <w:rPr>
          <w:sz w:val="28"/>
          <w:szCs w:val="28"/>
        </w:rPr>
        <w:t xml:space="preserve">Федеральным законом от 29.12.2012 №273-ФЗ </w:t>
      </w:r>
      <w:r w:rsidRPr="00194B16">
        <w:rPr>
          <w:spacing w:val="-3"/>
          <w:sz w:val="28"/>
          <w:szCs w:val="28"/>
        </w:rPr>
        <w:t xml:space="preserve">«Об </w:t>
      </w:r>
      <w:r w:rsidRPr="00194B16">
        <w:rPr>
          <w:sz w:val="28"/>
          <w:szCs w:val="28"/>
        </w:rPr>
        <w:t>образовании в Российской Федерации» (редакция от 05.01.2019г.),</w:t>
      </w:r>
      <w:r w:rsidRPr="00194B16">
        <w:rPr>
          <w:spacing w:val="-15"/>
          <w:sz w:val="28"/>
          <w:szCs w:val="28"/>
        </w:rPr>
        <w:t xml:space="preserve"> </w:t>
      </w:r>
      <w:r w:rsidRPr="00194B16">
        <w:rPr>
          <w:sz w:val="28"/>
          <w:szCs w:val="28"/>
        </w:rPr>
        <w:t>ФГОС</w:t>
      </w:r>
      <w:r w:rsidRPr="00194B16">
        <w:rPr>
          <w:spacing w:val="-15"/>
          <w:sz w:val="28"/>
          <w:szCs w:val="28"/>
        </w:rPr>
        <w:t xml:space="preserve"> </w:t>
      </w:r>
      <w:r w:rsidRPr="00194B16">
        <w:rPr>
          <w:sz w:val="28"/>
          <w:szCs w:val="28"/>
        </w:rPr>
        <w:t>начального</w:t>
      </w:r>
      <w:r w:rsidRPr="00194B16">
        <w:rPr>
          <w:spacing w:val="-15"/>
          <w:sz w:val="28"/>
          <w:szCs w:val="28"/>
        </w:rPr>
        <w:t xml:space="preserve"> </w:t>
      </w:r>
      <w:r w:rsidRPr="00194B16">
        <w:rPr>
          <w:sz w:val="28"/>
          <w:szCs w:val="28"/>
        </w:rPr>
        <w:t>общего,</w:t>
      </w:r>
      <w:r w:rsidRPr="00194B16">
        <w:rPr>
          <w:spacing w:val="-16"/>
          <w:sz w:val="28"/>
          <w:szCs w:val="28"/>
        </w:rPr>
        <w:t xml:space="preserve"> </w:t>
      </w:r>
      <w:r w:rsidRPr="00194B16">
        <w:rPr>
          <w:sz w:val="28"/>
          <w:szCs w:val="28"/>
        </w:rPr>
        <w:t>основного</w:t>
      </w:r>
      <w:r w:rsidRPr="00194B16">
        <w:rPr>
          <w:spacing w:val="-13"/>
          <w:sz w:val="28"/>
          <w:szCs w:val="28"/>
        </w:rPr>
        <w:t xml:space="preserve"> </w:t>
      </w:r>
      <w:r w:rsidRPr="00194B16">
        <w:rPr>
          <w:sz w:val="28"/>
          <w:szCs w:val="28"/>
        </w:rPr>
        <w:t>общего</w:t>
      </w:r>
      <w:r w:rsidRPr="00194B16">
        <w:rPr>
          <w:spacing w:val="-15"/>
          <w:sz w:val="28"/>
          <w:szCs w:val="28"/>
        </w:rPr>
        <w:t xml:space="preserve"> </w:t>
      </w:r>
      <w:r w:rsidRPr="00194B16">
        <w:rPr>
          <w:sz w:val="28"/>
          <w:szCs w:val="28"/>
        </w:rPr>
        <w:t>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w:t>
      </w:r>
      <w:r w:rsidRPr="00194B16">
        <w:rPr>
          <w:spacing w:val="-7"/>
          <w:sz w:val="28"/>
          <w:szCs w:val="28"/>
        </w:rPr>
        <w:t xml:space="preserve"> </w:t>
      </w:r>
      <w:r w:rsidRPr="00194B16">
        <w:rPr>
          <w:sz w:val="28"/>
          <w:szCs w:val="28"/>
        </w:rPr>
        <w:t>занятий.</w:t>
      </w:r>
      <w:proofErr w:type="gramEnd"/>
    </w:p>
    <w:p w:rsidR="00461E09" w:rsidRPr="00194B16" w:rsidRDefault="003F76C2" w:rsidP="00194B16">
      <w:pPr>
        <w:pStyle w:val="a3"/>
        <w:kinsoku w:val="0"/>
        <w:overflowPunct w:val="0"/>
        <w:ind w:left="0" w:firstLine="709"/>
        <w:jc w:val="both"/>
        <w:rPr>
          <w:sz w:val="28"/>
          <w:szCs w:val="28"/>
        </w:rPr>
      </w:pPr>
      <w:r>
        <w:t xml:space="preserve"> </w:t>
      </w:r>
      <w:r w:rsidR="00461E09" w:rsidRPr="00194B16">
        <w:rPr>
          <w:sz w:val="28"/>
          <w:szCs w:val="28"/>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w:t>
      </w:r>
      <w:r w:rsidR="00461E09" w:rsidRPr="00194B16">
        <w:rPr>
          <w:spacing w:val="-6"/>
          <w:sz w:val="28"/>
          <w:szCs w:val="28"/>
        </w:rPr>
        <w:t xml:space="preserve"> </w:t>
      </w:r>
      <w:r w:rsidR="00461E09" w:rsidRPr="00194B16">
        <w:rPr>
          <w:sz w:val="28"/>
          <w:szCs w:val="28"/>
        </w:rPr>
        <w:t>основного</w:t>
      </w:r>
      <w:r w:rsidR="00461E09" w:rsidRPr="00194B16">
        <w:rPr>
          <w:spacing w:val="-5"/>
          <w:sz w:val="28"/>
          <w:szCs w:val="28"/>
        </w:rPr>
        <w:t xml:space="preserve"> </w:t>
      </w:r>
      <w:r w:rsidR="00461E09" w:rsidRPr="00194B16">
        <w:rPr>
          <w:sz w:val="28"/>
          <w:szCs w:val="28"/>
        </w:rPr>
        <w:t>общего</w:t>
      </w:r>
      <w:r w:rsidR="00461E09" w:rsidRPr="00194B16">
        <w:rPr>
          <w:spacing w:val="-5"/>
          <w:sz w:val="28"/>
          <w:szCs w:val="28"/>
        </w:rPr>
        <w:t xml:space="preserve"> </w:t>
      </w:r>
      <w:r w:rsidR="00461E09" w:rsidRPr="00194B16">
        <w:rPr>
          <w:sz w:val="28"/>
          <w:szCs w:val="28"/>
        </w:rPr>
        <w:t>образования</w:t>
      </w:r>
      <w:r w:rsidR="00461E09" w:rsidRPr="00194B16">
        <w:rPr>
          <w:spacing w:val="-5"/>
          <w:sz w:val="28"/>
          <w:szCs w:val="28"/>
        </w:rPr>
        <w:t xml:space="preserve"> </w:t>
      </w:r>
      <w:r w:rsidR="00461E09" w:rsidRPr="00194B16">
        <w:rPr>
          <w:sz w:val="28"/>
          <w:szCs w:val="28"/>
        </w:rPr>
        <w:t>(реализация</w:t>
      </w:r>
      <w:r w:rsidR="00461E09" w:rsidRPr="00194B16">
        <w:rPr>
          <w:spacing w:val="-5"/>
          <w:sz w:val="28"/>
          <w:szCs w:val="28"/>
        </w:rPr>
        <w:t xml:space="preserve"> </w:t>
      </w:r>
      <w:r w:rsidR="00461E09" w:rsidRPr="00194B16">
        <w:rPr>
          <w:sz w:val="28"/>
          <w:szCs w:val="28"/>
        </w:rPr>
        <w:t>ФГОС</w:t>
      </w:r>
      <w:r w:rsidR="00461E09" w:rsidRPr="00194B16">
        <w:rPr>
          <w:spacing w:val="-4"/>
          <w:sz w:val="28"/>
          <w:szCs w:val="28"/>
        </w:rPr>
        <w:t xml:space="preserve"> </w:t>
      </w:r>
      <w:r w:rsidR="00461E09" w:rsidRPr="00194B16">
        <w:rPr>
          <w:sz w:val="28"/>
          <w:szCs w:val="28"/>
        </w:rPr>
        <w:t>ООО).</w:t>
      </w:r>
    </w:p>
    <w:p w:rsidR="00E85051" w:rsidRPr="00194B16" w:rsidRDefault="003F76C2" w:rsidP="00194B16">
      <w:pPr>
        <w:pStyle w:val="a3"/>
        <w:kinsoku w:val="0"/>
        <w:overflowPunct w:val="0"/>
        <w:ind w:left="0" w:firstLine="709"/>
        <w:jc w:val="both"/>
        <w:rPr>
          <w:sz w:val="28"/>
          <w:szCs w:val="28"/>
        </w:rPr>
      </w:pPr>
      <w:r w:rsidRPr="00194B16">
        <w:rPr>
          <w:sz w:val="28"/>
          <w:szCs w:val="28"/>
        </w:rPr>
        <w:t xml:space="preserve"> </w:t>
      </w:r>
      <w:r w:rsidR="00D84FFF" w:rsidRPr="00194B16">
        <w:rPr>
          <w:sz w:val="28"/>
          <w:szCs w:val="28"/>
        </w:rPr>
        <w:t>В 2021</w:t>
      </w:r>
      <w:r w:rsidR="00461E09" w:rsidRPr="00194B16">
        <w:rPr>
          <w:sz w:val="28"/>
          <w:szCs w:val="28"/>
        </w:rPr>
        <w:t xml:space="preserve"> году в школе сформ</w:t>
      </w:r>
      <w:r w:rsidR="00BB25D0" w:rsidRPr="00194B16">
        <w:rPr>
          <w:sz w:val="28"/>
          <w:szCs w:val="28"/>
        </w:rPr>
        <w:t xml:space="preserve">ировано 9 классов. </w:t>
      </w:r>
      <w:proofErr w:type="gramStart"/>
      <w:r w:rsidR="00BB25D0" w:rsidRPr="00194B16">
        <w:rPr>
          <w:sz w:val="28"/>
          <w:szCs w:val="28"/>
        </w:rPr>
        <w:t>На конец</w:t>
      </w:r>
      <w:proofErr w:type="gramEnd"/>
      <w:r w:rsidR="00BB25D0" w:rsidRPr="00194B16">
        <w:rPr>
          <w:sz w:val="28"/>
          <w:szCs w:val="28"/>
        </w:rPr>
        <w:t xml:space="preserve"> 2021</w:t>
      </w:r>
      <w:r w:rsidR="00461E09" w:rsidRPr="00194B16">
        <w:rPr>
          <w:sz w:val="28"/>
          <w:szCs w:val="28"/>
        </w:rPr>
        <w:t xml:space="preserve"> года в школе обучалось</w:t>
      </w:r>
      <w:r w:rsidR="00461E09" w:rsidRPr="00194B16">
        <w:rPr>
          <w:spacing w:val="-8"/>
          <w:sz w:val="28"/>
          <w:szCs w:val="28"/>
        </w:rPr>
        <w:t xml:space="preserve"> </w:t>
      </w:r>
      <w:r w:rsidR="000320C9" w:rsidRPr="00194B16">
        <w:rPr>
          <w:sz w:val="28"/>
          <w:szCs w:val="28"/>
        </w:rPr>
        <w:t>42</w:t>
      </w:r>
      <w:r w:rsidR="00461E09" w:rsidRPr="00194B16">
        <w:rPr>
          <w:spacing w:val="-3"/>
          <w:sz w:val="28"/>
          <w:szCs w:val="28"/>
        </w:rPr>
        <w:t xml:space="preserve"> </w:t>
      </w:r>
      <w:r w:rsidR="00194B16" w:rsidRPr="00194B16">
        <w:rPr>
          <w:spacing w:val="-3"/>
          <w:sz w:val="28"/>
          <w:szCs w:val="28"/>
        </w:rPr>
        <w:t>об</w:t>
      </w:r>
      <w:r w:rsidR="00461E09" w:rsidRPr="00194B16">
        <w:rPr>
          <w:sz w:val="28"/>
          <w:szCs w:val="28"/>
        </w:rPr>
        <w:t>уча</w:t>
      </w:r>
      <w:r w:rsidR="00194B16" w:rsidRPr="00194B16">
        <w:rPr>
          <w:sz w:val="28"/>
          <w:szCs w:val="28"/>
        </w:rPr>
        <w:t>ю</w:t>
      </w:r>
      <w:r w:rsidR="00461E09" w:rsidRPr="00194B16">
        <w:rPr>
          <w:sz w:val="28"/>
          <w:szCs w:val="28"/>
        </w:rPr>
        <w:t>щихся:</w:t>
      </w:r>
      <w:r w:rsidR="00461E09" w:rsidRPr="00194B16">
        <w:rPr>
          <w:spacing w:val="-7"/>
          <w:sz w:val="28"/>
          <w:szCs w:val="28"/>
        </w:rPr>
        <w:t xml:space="preserve"> </w:t>
      </w:r>
      <w:r w:rsidR="00461E09" w:rsidRPr="00194B16">
        <w:rPr>
          <w:sz w:val="28"/>
          <w:szCs w:val="28"/>
        </w:rPr>
        <w:t>на</w:t>
      </w:r>
      <w:r w:rsidR="00461E09" w:rsidRPr="00194B16">
        <w:rPr>
          <w:spacing w:val="-4"/>
          <w:sz w:val="28"/>
          <w:szCs w:val="28"/>
        </w:rPr>
        <w:t xml:space="preserve"> </w:t>
      </w:r>
      <w:r w:rsidR="00461E09" w:rsidRPr="00194B16">
        <w:rPr>
          <w:sz w:val="28"/>
          <w:szCs w:val="28"/>
        </w:rPr>
        <w:t>уровне</w:t>
      </w:r>
      <w:r w:rsidR="00461E09" w:rsidRPr="00194B16">
        <w:rPr>
          <w:spacing w:val="-8"/>
          <w:sz w:val="28"/>
          <w:szCs w:val="28"/>
        </w:rPr>
        <w:t xml:space="preserve"> </w:t>
      </w:r>
      <w:r w:rsidR="00461E09" w:rsidRPr="00194B16">
        <w:rPr>
          <w:sz w:val="28"/>
          <w:szCs w:val="28"/>
        </w:rPr>
        <w:t>начального</w:t>
      </w:r>
      <w:r w:rsidR="00461E09" w:rsidRPr="00194B16">
        <w:rPr>
          <w:spacing w:val="-7"/>
          <w:sz w:val="28"/>
          <w:szCs w:val="28"/>
        </w:rPr>
        <w:t xml:space="preserve"> </w:t>
      </w:r>
      <w:r w:rsidR="00461E09" w:rsidRPr="00194B16">
        <w:rPr>
          <w:sz w:val="28"/>
          <w:szCs w:val="28"/>
        </w:rPr>
        <w:t>общего</w:t>
      </w:r>
      <w:r w:rsidR="00461E09" w:rsidRPr="00194B16">
        <w:rPr>
          <w:spacing w:val="-8"/>
          <w:sz w:val="28"/>
          <w:szCs w:val="28"/>
        </w:rPr>
        <w:t xml:space="preserve"> </w:t>
      </w:r>
      <w:r w:rsidR="00461E09" w:rsidRPr="00194B16">
        <w:rPr>
          <w:sz w:val="28"/>
          <w:szCs w:val="28"/>
        </w:rPr>
        <w:t>образования</w:t>
      </w:r>
      <w:r w:rsidR="00461E09" w:rsidRPr="00194B16">
        <w:rPr>
          <w:spacing w:val="-7"/>
          <w:sz w:val="28"/>
          <w:szCs w:val="28"/>
        </w:rPr>
        <w:t xml:space="preserve"> </w:t>
      </w:r>
      <w:r w:rsidR="00461E09" w:rsidRPr="00194B16">
        <w:rPr>
          <w:sz w:val="28"/>
          <w:szCs w:val="28"/>
        </w:rPr>
        <w:t>4</w:t>
      </w:r>
      <w:r w:rsidR="00461E09" w:rsidRPr="00194B16">
        <w:rPr>
          <w:spacing w:val="-8"/>
          <w:sz w:val="28"/>
          <w:szCs w:val="28"/>
        </w:rPr>
        <w:t xml:space="preserve"> </w:t>
      </w:r>
      <w:r w:rsidR="00461E09" w:rsidRPr="00194B16">
        <w:rPr>
          <w:sz w:val="28"/>
          <w:szCs w:val="28"/>
        </w:rPr>
        <w:t>класса,</w:t>
      </w:r>
      <w:r w:rsidR="00461E09" w:rsidRPr="00194B16">
        <w:rPr>
          <w:spacing w:val="-8"/>
          <w:sz w:val="28"/>
          <w:szCs w:val="28"/>
        </w:rPr>
        <w:t xml:space="preserve"> </w:t>
      </w:r>
      <w:r w:rsidR="00461E09" w:rsidRPr="00194B16">
        <w:rPr>
          <w:sz w:val="28"/>
          <w:szCs w:val="28"/>
        </w:rPr>
        <w:t>на</w:t>
      </w:r>
      <w:r w:rsidR="00461E09" w:rsidRPr="00194B16">
        <w:rPr>
          <w:spacing w:val="-2"/>
          <w:sz w:val="28"/>
          <w:szCs w:val="28"/>
        </w:rPr>
        <w:t xml:space="preserve"> </w:t>
      </w:r>
      <w:r w:rsidR="00461E09" w:rsidRPr="00194B16">
        <w:rPr>
          <w:sz w:val="28"/>
          <w:szCs w:val="28"/>
        </w:rPr>
        <w:t xml:space="preserve">уровне основного общего образования 5 классов. Обучение проводится в одну смену: С 1 по </w:t>
      </w:r>
      <w:r w:rsidR="00194B16" w:rsidRPr="00194B16">
        <w:rPr>
          <w:sz w:val="28"/>
          <w:szCs w:val="28"/>
        </w:rPr>
        <w:t>8</w:t>
      </w:r>
      <w:r w:rsidR="00461E09" w:rsidRPr="00194B16">
        <w:rPr>
          <w:sz w:val="28"/>
          <w:szCs w:val="28"/>
        </w:rPr>
        <w:t xml:space="preserve"> классы </w:t>
      </w:r>
      <w:r w:rsidR="00194B16" w:rsidRPr="00194B16">
        <w:rPr>
          <w:sz w:val="28"/>
          <w:szCs w:val="28"/>
        </w:rPr>
        <w:t>об</w:t>
      </w:r>
      <w:r w:rsidR="00461E09" w:rsidRPr="00194B16">
        <w:rPr>
          <w:sz w:val="28"/>
          <w:szCs w:val="28"/>
        </w:rPr>
        <w:t>уча</w:t>
      </w:r>
      <w:r w:rsidR="00194B16" w:rsidRPr="00194B16">
        <w:rPr>
          <w:sz w:val="28"/>
          <w:szCs w:val="28"/>
        </w:rPr>
        <w:t>ю</w:t>
      </w:r>
      <w:r w:rsidR="00461E09" w:rsidRPr="00194B16">
        <w:rPr>
          <w:sz w:val="28"/>
          <w:szCs w:val="28"/>
        </w:rPr>
        <w:t>тся на основе 5-дневной учебной недели; 9</w:t>
      </w:r>
      <w:r w:rsidR="00194B16" w:rsidRPr="00194B16">
        <w:rPr>
          <w:sz w:val="28"/>
          <w:szCs w:val="28"/>
        </w:rPr>
        <w:t xml:space="preserve"> класс</w:t>
      </w:r>
      <w:r w:rsidR="00461E09" w:rsidRPr="00194B16">
        <w:rPr>
          <w:sz w:val="28"/>
          <w:szCs w:val="28"/>
        </w:rPr>
        <w:t xml:space="preserve"> -6-дневной учебной недели. Продолжительность уроков 4</w:t>
      </w:r>
      <w:r w:rsidR="00194B16" w:rsidRPr="00194B16">
        <w:rPr>
          <w:sz w:val="28"/>
          <w:szCs w:val="28"/>
        </w:rPr>
        <w:t>0</w:t>
      </w:r>
      <w:r w:rsidR="00461E09" w:rsidRPr="00194B16">
        <w:rPr>
          <w:sz w:val="28"/>
          <w:szCs w:val="28"/>
        </w:rPr>
        <w:t xml:space="preserve"> минут. Продолжительность учебного года: 1-й класс - 33 учебные недели; 2-4-й классы - 34 учебные недели; 5-9 классы – 34 учебные недели (не включая летний экзаменационный период). Максимальная учебная нагрузка </w:t>
      </w:r>
      <w:proofErr w:type="gramStart"/>
      <w:r w:rsidR="00194B16" w:rsidRPr="00194B16">
        <w:rPr>
          <w:sz w:val="28"/>
          <w:szCs w:val="28"/>
        </w:rPr>
        <w:t>об</w:t>
      </w:r>
      <w:r w:rsidR="00461E09" w:rsidRPr="00194B16">
        <w:rPr>
          <w:sz w:val="28"/>
          <w:szCs w:val="28"/>
        </w:rPr>
        <w:t>уча</w:t>
      </w:r>
      <w:r w:rsidR="00194B16" w:rsidRPr="00194B16">
        <w:rPr>
          <w:sz w:val="28"/>
          <w:szCs w:val="28"/>
        </w:rPr>
        <w:t>ю</w:t>
      </w:r>
      <w:r w:rsidR="00461E09" w:rsidRPr="00194B16">
        <w:rPr>
          <w:sz w:val="28"/>
          <w:szCs w:val="28"/>
        </w:rPr>
        <w:t>щихся</w:t>
      </w:r>
      <w:proofErr w:type="gramEnd"/>
      <w:r w:rsidR="00461E09" w:rsidRPr="00194B16">
        <w:rPr>
          <w:sz w:val="28"/>
          <w:szCs w:val="28"/>
        </w:rPr>
        <w:t xml:space="preserve">, предусмотренная учебными планами, соответствует требованиям </w:t>
      </w:r>
      <w:proofErr w:type="spellStart"/>
      <w:r w:rsidR="00461E09" w:rsidRPr="00194B16">
        <w:rPr>
          <w:sz w:val="28"/>
          <w:szCs w:val="28"/>
        </w:rPr>
        <w:t>СанПин</w:t>
      </w:r>
      <w:proofErr w:type="spellEnd"/>
      <w:r w:rsidR="00461E09" w:rsidRPr="00194B16">
        <w:rPr>
          <w:sz w:val="28"/>
          <w:szCs w:val="28"/>
        </w:rPr>
        <w:t xml:space="preserve"> 2.4.2.2821-10. В школе реализуется очная форма обучения. </w:t>
      </w:r>
    </w:p>
    <w:p w:rsidR="00194B16" w:rsidRDefault="00194B16" w:rsidP="00817CF5">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4"/>
          <w:szCs w:val="24"/>
        </w:rPr>
      </w:pPr>
    </w:p>
    <w:p w:rsidR="00A805C5" w:rsidRPr="00194B16" w:rsidRDefault="00A805C5" w:rsidP="00194B1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94B16">
        <w:rPr>
          <w:rFonts w:ascii="Times New Roman" w:eastAsia="Times New Roman" w:hAnsi="Times New Roman" w:cs="Times New Roman"/>
          <w:b/>
          <w:sz w:val="28"/>
          <w:szCs w:val="28"/>
        </w:rPr>
        <w:t>Продолжительность урока</w:t>
      </w:r>
      <w:r w:rsidRPr="00194B16">
        <w:rPr>
          <w:rFonts w:ascii="Times New Roman" w:eastAsia="Times New Roman" w:hAnsi="Times New Roman" w:cs="Times New Roman"/>
          <w:sz w:val="28"/>
          <w:szCs w:val="28"/>
        </w:rPr>
        <w:t xml:space="preserve"> </w:t>
      </w:r>
    </w:p>
    <w:p w:rsidR="00A805C5" w:rsidRPr="00194B16" w:rsidRDefault="00194B16" w:rsidP="00194B1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B16">
        <w:rPr>
          <w:rFonts w:ascii="Times New Roman" w:eastAsia="Times New Roman" w:hAnsi="Times New Roman" w:cs="Times New Roman"/>
          <w:sz w:val="28"/>
          <w:szCs w:val="28"/>
        </w:rPr>
        <w:t>2-9</w:t>
      </w:r>
      <w:r w:rsidR="00A805C5" w:rsidRPr="00194B16">
        <w:rPr>
          <w:rFonts w:ascii="Times New Roman" w:eastAsia="Times New Roman" w:hAnsi="Times New Roman" w:cs="Times New Roman"/>
          <w:sz w:val="28"/>
          <w:szCs w:val="28"/>
        </w:rPr>
        <w:t xml:space="preserve"> классы - 40  минут, </w:t>
      </w:r>
    </w:p>
    <w:p w:rsidR="00194B16" w:rsidRPr="00194B16" w:rsidRDefault="00194B16" w:rsidP="00194B1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B16">
        <w:rPr>
          <w:rFonts w:ascii="Times New Roman" w:eastAsia="Times New Roman" w:hAnsi="Times New Roman" w:cs="Times New Roman"/>
          <w:sz w:val="28"/>
          <w:szCs w:val="28"/>
        </w:rPr>
        <w:lastRenderedPageBreak/>
        <w:t xml:space="preserve">1 класс </w:t>
      </w:r>
      <w:r w:rsidR="00A805C5" w:rsidRPr="00194B16">
        <w:rPr>
          <w:rFonts w:ascii="Times New Roman" w:eastAsia="Times New Roman" w:hAnsi="Times New Roman" w:cs="Times New Roman"/>
          <w:sz w:val="28"/>
          <w:szCs w:val="28"/>
        </w:rPr>
        <w:t>−35 минут (сентябрь-октябрь 3 урока, ноябрь-декабрь 4 урока);</w:t>
      </w:r>
    </w:p>
    <w:p w:rsidR="00A805C5" w:rsidRPr="00194B16" w:rsidRDefault="00A805C5" w:rsidP="00194B1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B16">
        <w:rPr>
          <w:rFonts w:ascii="Times New Roman" w:eastAsia="Times New Roman" w:hAnsi="Times New Roman" w:cs="Times New Roman"/>
          <w:sz w:val="28"/>
          <w:szCs w:val="28"/>
        </w:rPr>
        <w:t>40 минут  (январь-май 4 урока,1 день 5 уроков включая физическую культуру).</w:t>
      </w:r>
    </w:p>
    <w:p w:rsidR="00461E09" w:rsidRPr="00194B16" w:rsidRDefault="00461E09" w:rsidP="00194B16">
      <w:pPr>
        <w:pStyle w:val="a3"/>
        <w:kinsoku w:val="0"/>
        <w:overflowPunct w:val="0"/>
        <w:ind w:left="0" w:firstLine="709"/>
        <w:jc w:val="both"/>
        <w:rPr>
          <w:sz w:val="28"/>
          <w:szCs w:val="28"/>
        </w:rPr>
      </w:pPr>
      <w:r w:rsidRPr="00194B16">
        <w:rPr>
          <w:sz w:val="28"/>
          <w:szCs w:val="28"/>
        </w:rPr>
        <w:t xml:space="preserve">Перерыв между </w:t>
      </w:r>
      <w:proofErr w:type="gramStart"/>
      <w:r w:rsidRPr="00194B16">
        <w:rPr>
          <w:sz w:val="28"/>
          <w:szCs w:val="28"/>
        </w:rPr>
        <w:t>обязательными</w:t>
      </w:r>
      <w:proofErr w:type="gramEnd"/>
      <w:r w:rsidRPr="00194B16">
        <w:rPr>
          <w:sz w:val="28"/>
          <w:szCs w:val="28"/>
        </w:rPr>
        <w:t xml:space="preserve"> и внеурочной деятельностью 45 мин.</w:t>
      </w:r>
    </w:p>
    <w:p w:rsidR="00461E09" w:rsidRPr="00194B16" w:rsidRDefault="00461E09" w:rsidP="00194B16">
      <w:pPr>
        <w:pStyle w:val="a3"/>
        <w:kinsoku w:val="0"/>
        <w:overflowPunct w:val="0"/>
        <w:ind w:left="0" w:firstLine="709"/>
        <w:jc w:val="both"/>
        <w:rPr>
          <w:sz w:val="28"/>
          <w:szCs w:val="28"/>
        </w:rPr>
      </w:pPr>
      <w:r w:rsidRPr="00194B16">
        <w:rPr>
          <w:sz w:val="28"/>
          <w:szCs w:val="28"/>
        </w:rPr>
        <w:t>Количество часов обязательной части учебного плана ОО и части, формируемой участниками образовательного процесса, не превышает недельной образовательной нагрузки.</w:t>
      </w:r>
    </w:p>
    <w:p w:rsidR="00461E09" w:rsidRPr="00194B16" w:rsidRDefault="00461E09" w:rsidP="00194B16">
      <w:pPr>
        <w:shd w:val="clear" w:color="auto" w:fill="FFFFFF"/>
        <w:spacing w:after="0" w:line="240" w:lineRule="auto"/>
        <w:ind w:firstLine="709"/>
        <w:jc w:val="both"/>
        <w:rPr>
          <w:rFonts w:ascii="Times New Roman" w:eastAsia="Times New Roman" w:hAnsi="Times New Roman" w:cs="Times New Roman"/>
          <w:sz w:val="28"/>
          <w:szCs w:val="28"/>
        </w:rPr>
      </w:pPr>
      <w:r w:rsidRPr="00194B16">
        <w:rPr>
          <w:rFonts w:ascii="Times New Roman" w:eastAsia="Times New Roman" w:hAnsi="Times New Roman" w:cs="Times New Roman"/>
          <w:sz w:val="28"/>
          <w:szCs w:val="28"/>
        </w:rPr>
        <w:t>Дополнительные кан</w:t>
      </w:r>
      <w:r w:rsidR="00BB25D0" w:rsidRPr="00194B16">
        <w:rPr>
          <w:rFonts w:ascii="Times New Roman" w:eastAsia="Times New Roman" w:hAnsi="Times New Roman" w:cs="Times New Roman"/>
          <w:sz w:val="28"/>
          <w:szCs w:val="28"/>
        </w:rPr>
        <w:t>икулы для 1-х классов 24.02.2021 г. – 01.03.2021</w:t>
      </w:r>
      <w:r w:rsidRPr="00194B16">
        <w:rPr>
          <w:rFonts w:ascii="Times New Roman" w:eastAsia="Times New Roman" w:hAnsi="Times New Roman" w:cs="Times New Roman"/>
          <w:sz w:val="28"/>
          <w:szCs w:val="28"/>
        </w:rPr>
        <w:t xml:space="preserve"> г.    </w:t>
      </w:r>
    </w:p>
    <w:p w:rsidR="00461E09" w:rsidRPr="00194B16" w:rsidRDefault="00461E09" w:rsidP="00194B16">
      <w:pPr>
        <w:shd w:val="clear" w:color="auto" w:fill="FFFFFF"/>
        <w:spacing w:after="0" w:line="240" w:lineRule="auto"/>
        <w:ind w:firstLine="709"/>
        <w:jc w:val="both"/>
        <w:rPr>
          <w:rFonts w:ascii="Times New Roman" w:eastAsia="Times New Roman" w:hAnsi="Times New Roman" w:cs="Times New Roman"/>
          <w:sz w:val="28"/>
          <w:szCs w:val="28"/>
        </w:rPr>
      </w:pPr>
      <w:r w:rsidRPr="00194B16">
        <w:rPr>
          <w:rFonts w:ascii="Times New Roman" w:eastAsia="Times New Roman" w:hAnsi="Times New Roman" w:cs="Times New Roman"/>
          <w:sz w:val="28"/>
          <w:szCs w:val="28"/>
        </w:rPr>
        <w:t>Летние каникулы:</w:t>
      </w:r>
    </w:p>
    <w:p w:rsidR="00461E09" w:rsidRPr="00194B16" w:rsidRDefault="00BB25D0" w:rsidP="00194B16">
      <w:pPr>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94B16">
        <w:rPr>
          <w:rFonts w:ascii="Times New Roman" w:eastAsia="Times New Roman" w:hAnsi="Times New Roman" w:cs="Times New Roman"/>
          <w:sz w:val="28"/>
          <w:szCs w:val="28"/>
        </w:rPr>
        <w:t>1-8 классы –26 мая 2021 года - 31 августа 2021</w:t>
      </w:r>
      <w:r w:rsidR="00461E09" w:rsidRPr="00194B16">
        <w:rPr>
          <w:rFonts w:ascii="Times New Roman" w:eastAsia="Times New Roman" w:hAnsi="Times New Roman" w:cs="Times New Roman"/>
          <w:sz w:val="28"/>
          <w:szCs w:val="28"/>
        </w:rPr>
        <w:t xml:space="preserve"> года</w:t>
      </w:r>
    </w:p>
    <w:p w:rsidR="00461E09" w:rsidRDefault="00461E09" w:rsidP="00194B16">
      <w:pPr>
        <w:numPr>
          <w:ilvl w:val="0"/>
          <w:numId w:val="6"/>
        </w:numPr>
        <w:shd w:val="clear" w:color="auto" w:fill="FFFFFF"/>
        <w:autoSpaceDE w:val="0"/>
        <w:autoSpaceDN w:val="0"/>
        <w:adjustRightInd w:val="0"/>
        <w:spacing w:after="0" w:line="240" w:lineRule="auto"/>
        <w:ind w:left="0" w:firstLine="709"/>
        <w:jc w:val="both"/>
        <w:rPr>
          <w:rFonts w:eastAsia="Times New Roman"/>
          <w:sz w:val="28"/>
          <w:szCs w:val="28"/>
        </w:rPr>
      </w:pPr>
      <w:r w:rsidRPr="00194B16">
        <w:rPr>
          <w:rFonts w:ascii="Times New Roman" w:eastAsia="Times New Roman" w:hAnsi="Times New Roman" w:cs="Times New Roman"/>
          <w:sz w:val="28"/>
          <w:szCs w:val="28"/>
        </w:rPr>
        <w:t>9 классы – окончание государственной итого</w:t>
      </w:r>
      <w:r w:rsidR="00DF2C2A" w:rsidRPr="00194B16">
        <w:rPr>
          <w:rFonts w:ascii="Times New Roman" w:eastAsia="Times New Roman" w:hAnsi="Times New Roman" w:cs="Times New Roman"/>
          <w:sz w:val="28"/>
          <w:szCs w:val="28"/>
        </w:rPr>
        <w:t>вой аттестации – 31 августа 2021</w:t>
      </w:r>
      <w:r w:rsidRPr="00194B16">
        <w:rPr>
          <w:rFonts w:ascii="Times New Roman" w:eastAsia="Times New Roman" w:hAnsi="Times New Roman" w:cs="Times New Roman"/>
          <w:sz w:val="28"/>
          <w:szCs w:val="28"/>
        </w:rPr>
        <w:t xml:space="preserve"> года</w:t>
      </w:r>
      <w:r w:rsidRPr="00194B16">
        <w:rPr>
          <w:rFonts w:eastAsia="Times New Roman"/>
          <w:sz w:val="28"/>
          <w:szCs w:val="28"/>
        </w:rPr>
        <w:t xml:space="preserve">  </w:t>
      </w:r>
    </w:p>
    <w:p w:rsidR="00305001" w:rsidRPr="00194B16" w:rsidRDefault="00305001" w:rsidP="00194B16">
      <w:pPr>
        <w:numPr>
          <w:ilvl w:val="0"/>
          <w:numId w:val="6"/>
        </w:numPr>
        <w:shd w:val="clear" w:color="auto" w:fill="FFFFFF"/>
        <w:autoSpaceDE w:val="0"/>
        <w:autoSpaceDN w:val="0"/>
        <w:adjustRightInd w:val="0"/>
        <w:spacing w:after="0" w:line="240" w:lineRule="auto"/>
        <w:ind w:left="0" w:firstLine="709"/>
        <w:jc w:val="both"/>
        <w:rPr>
          <w:rFonts w:eastAsia="Times New Roman"/>
          <w:sz w:val="28"/>
          <w:szCs w:val="28"/>
        </w:rPr>
      </w:pPr>
    </w:p>
    <w:tbl>
      <w:tblPr>
        <w:tblW w:w="9645" w:type="dxa"/>
        <w:tblInd w:w="5" w:type="dxa"/>
        <w:tblLayout w:type="fixed"/>
        <w:tblCellMar>
          <w:left w:w="0" w:type="dxa"/>
          <w:right w:w="0" w:type="dxa"/>
        </w:tblCellMar>
        <w:tblLook w:val="0000" w:firstRow="0" w:lastRow="0" w:firstColumn="0" w:lastColumn="0" w:noHBand="0" w:noVBand="0"/>
      </w:tblPr>
      <w:tblGrid>
        <w:gridCol w:w="3184"/>
        <w:gridCol w:w="1945"/>
        <w:gridCol w:w="2060"/>
        <w:gridCol w:w="2456"/>
      </w:tblGrid>
      <w:tr w:rsidR="00461E09" w:rsidRPr="00305001" w:rsidTr="00164F78">
        <w:trPr>
          <w:trHeight w:val="275"/>
        </w:trPr>
        <w:tc>
          <w:tcPr>
            <w:tcW w:w="3184"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Каникулы</w:t>
            </w:r>
          </w:p>
        </w:tc>
        <w:tc>
          <w:tcPr>
            <w:tcW w:w="1945"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Сроки</w:t>
            </w:r>
          </w:p>
        </w:tc>
        <w:tc>
          <w:tcPr>
            <w:tcW w:w="2060"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Количество дней</w:t>
            </w:r>
          </w:p>
        </w:tc>
        <w:tc>
          <w:tcPr>
            <w:tcW w:w="2456"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Выход на занятия</w:t>
            </w:r>
          </w:p>
        </w:tc>
      </w:tr>
      <w:tr w:rsidR="00461E09" w:rsidRPr="00305001" w:rsidTr="00164F78">
        <w:trPr>
          <w:trHeight w:val="277"/>
        </w:trPr>
        <w:tc>
          <w:tcPr>
            <w:tcW w:w="3184"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Осенние</w:t>
            </w:r>
          </w:p>
        </w:tc>
        <w:tc>
          <w:tcPr>
            <w:tcW w:w="1945" w:type="dxa"/>
            <w:tcBorders>
              <w:top w:val="single" w:sz="4" w:space="0" w:color="000000"/>
              <w:left w:val="single" w:sz="4" w:space="0" w:color="000000"/>
              <w:bottom w:val="single" w:sz="4" w:space="0" w:color="000000"/>
              <w:right w:val="single" w:sz="4" w:space="0" w:color="000000"/>
            </w:tcBorders>
          </w:tcPr>
          <w:p w:rsidR="00461E09" w:rsidRPr="00305001" w:rsidRDefault="00A46F55" w:rsidP="00305001">
            <w:pPr>
              <w:pStyle w:val="TableParagraph"/>
              <w:kinsoku w:val="0"/>
              <w:overflowPunct w:val="0"/>
              <w:spacing w:line="240" w:lineRule="auto"/>
              <w:jc w:val="both"/>
              <w:rPr>
                <w:sz w:val="28"/>
                <w:szCs w:val="28"/>
              </w:rPr>
            </w:pPr>
            <w:r w:rsidRPr="00305001">
              <w:rPr>
                <w:sz w:val="28"/>
                <w:szCs w:val="28"/>
              </w:rPr>
              <w:t>27</w:t>
            </w:r>
            <w:r w:rsidR="00461E09" w:rsidRPr="00305001">
              <w:rPr>
                <w:sz w:val="28"/>
                <w:szCs w:val="28"/>
              </w:rPr>
              <w:t>.10-04.11</w:t>
            </w:r>
          </w:p>
        </w:tc>
        <w:tc>
          <w:tcPr>
            <w:tcW w:w="2060" w:type="dxa"/>
            <w:tcBorders>
              <w:top w:val="single" w:sz="4" w:space="0" w:color="000000"/>
              <w:left w:val="single" w:sz="4" w:space="0" w:color="000000"/>
              <w:bottom w:val="single" w:sz="4" w:space="0" w:color="000000"/>
              <w:right w:val="single" w:sz="4" w:space="0" w:color="000000"/>
            </w:tcBorders>
          </w:tcPr>
          <w:p w:rsidR="00461E09" w:rsidRPr="00305001" w:rsidRDefault="00A46F55" w:rsidP="00305001">
            <w:pPr>
              <w:pStyle w:val="TableParagraph"/>
              <w:kinsoku w:val="0"/>
              <w:overflowPunct w:val="0"/>
              <w:spacing w:line="240" w:lineRule="auto"/>
              <w:jc w:val="both"/>
              <w:rPr>
                <w:sz w:val="28"/>
                <w:szCs w:val="28"/>
              </w:rPr>
            </w:pPr>
            <w:r w:rsidRPr="00305001">
              <w:rPr>
                <w:sz w:val="28"/>
                <w:szCs w:val="28"/>
              </w:rPr>
              <w:t>9</w:t>
            </w:r>
          </w:p>
        </w:tc>
        <w:tc>
          <w:tcPr>
            <w:tcW w:w="2456"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05.11.20</w:t>
            </w:r>
            <w:r w:rsidR="00DF2C2A" w:rsidRPr="00305001">
              <w:rPr>
                <w:sz w:val="28"/>
                <w:szCs w:val="28"/>
              </w:rPr>
              <w:t>21</w:t>
            </w:r>
          </w:p>
        </w:tc>
      </w:tr>
      <w:tr w:rsidR="00461E09" w:rsidRPr="00305001" w:rsidTr="00164F78">
        <w:trPr>
          <w:trHeight w:val="275"/>
        </w:trPr>
        <w:tc>
          <w:tcPr>
            <w:tcW w:w="3184"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Зимние</w:t>
            </w:r>
          </w:p>
        </w:tc>
        <w:tc>
          <w:tcPr>
            <w:tcW w:w="1945" w:type="dxa"/>
            <w:tcBorders>
              <w:top w:val="single" w:sz="4" w:space="0" w:color="000000"/>
              <w:left w:val="single" w:sz="4" w:space="0" w:color="000000"/>
              <w:bottom w:val="single" w:sz="4" w:space="0" w:color="000000"/>
              <w:right w:val="single" w:sz="4" w:space="0" w:color="000000"/>
            </w:tcBorders>
          </w:tcPr>
          <w:p w:rsidR="00461E09" w:rsidRPr="00305001" w:rsidRDefault="00A46F55" w:rsidP="00305001">
            <w:pPr>
              <w:pStyle w:val="TableParagraph"/>
              <w:kinsoku w:val="0"/>
              <w:overflowPunct w:val="0"/>
              <w:spacing w:line="240" w:lineRule="auto"/>
              <w:jc w:val="both"/>
              <w:rPr>
                <w:sz w:val="28"/>
                <w:szCs w:val="28"/>
              </w:rPr>
            </w:pPr>
            <w:r w:rsidRPr="00305001">
              <w:rPr>
                <w:sz w:val="28"/>
                <w:szCs w:val="28"/>
              </w:rPr>
              <w:t>30.12-11</w:t>
            </w:r>
            <w:r w:rsidR="00461E09" w:rsidRPr="00305001">
              <w:rPr>
                <w:sz w:val="28"/>
                <w:szCs w:val="28"/>
              </w:rPr>
              <w:t>.01</w:t>
            </w:r>
          </w:p>
        </w:tc>
        <w:tc>
          <w:tcPr>
            <w:tcW w:w="2060"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13</w:t>
            </w:r>
          </w:p>
        </w:tc>
        <w:tc>
          <w:tcPr>
            <w:tcW w:w="2456" w:type="dxa"/>
            <w:tcBorders>
              <w:top w:val="single" w:sz="4" w:space="0" w:color="000000"/>
              <w:left w:val="single" w:sz="4" w:space="0" w:color="000000"/>
              <w:bottom w:val="single" w:sz="4" w:space="0" w:color="000000"/>
              <w:right w:val="single" w:sz="4" w:space="0" w:color="000000"/>
            </w:tcBorders>
          </w:tcPr>
          <w:p w:rsidR="00461E09" w:rsidRPr="00305001" w:rsidRDefault="00A46F55" w:rsidP="00305001">
            <w:pPr>
              <w:pStyle w:val="TableParagraph"/>
              <w:kinsoku w:val="0"/>
              <w:overflowPunct w:val="0"/>
              <w:spacing w:line="240" w:lineRule="auto"/>
              <w:jc w:val="both"/>
              <w:rPr>
                <w:sz w:val="28"/>
                <w:szCs w:val="28"/>
              </w:rPr>
            </w:pPr>
            <w:r w:rsidRPr="00305001">
              <w:rPr>
                <w:sz w:val="28"/>
                <w:szCs w:val="28"/>
              </w:rPr>
              <w:t>12</w:t>
            </w:r>
            <w:r w:rsidR="00461E09" w:rsidRPr="00305001">
              <w:rPr>
                <w:sz w:val="28"/>
                <w:szCs w:val="28"/>
              </w:rPr>
              <w:t>.01.202</w:t>
            </w:r>
            <w:r w:rsidR="00DF2C2A" w:rsidRPr="00305001">
              <w:rPr>
                <w:sz w:val="28"/>
                <w:szCs w:val="28"/>
              </w:rPr>
              <w:t>1</w:t>
            </w:r>
          </w:p>
        </w:tc>
      </w:tr>
      <w:tr w:rsidR="00461E09" w:rsidRPr="00305001" w:rsidTr="00164F78">
        <w:trPr>
          <w:trHeight w:val="275"/>
        </w:trPr>
        <w:tc>
          <w:tcPr>
            <w:tcW w:w="3184"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Весенние</w:t>
            </w:r>
          </w:p>
        </w:tc>
        <w:tc>
          <w:tcPr>
            <w:tcW w:w="1945" w:type="dxa"/>
            <w:tcBorders>
              <w:top w:val="single" w:sz="4" w:space="0" w:color="000000"/>
              <w:left w:val="single" w:sz="4" w:space="0" w:color="000000"/>
              <w:bottom w:val="single" w:sz="4" w:space="0" w:color="000000"/>
              <w:right w:val="single" w:sz="4" w:space="0" w:color="000000"/>
            </w:tcBorders>
          </w:tcPr>
          <w:p w:rsidR="00461E09" w:rsidRPr="00305001" w:rsidRDefault="00A46F55" w:rsidP="00305001">
            <w:pPr>
              <w:pStyle w:val="TableParagraph"/>
              <w:kinsoku w:val="0"/>
              <w:overflowPunct w:val="0"/>
              <w:spacing w:line="240" w:lineRule="auto"/>
              <w:jc w:val="both"/>
              <w:rPr>
                <w:sz w:val="28"/>
                <w:szCs w:val="28"/>
              </w:rPr>
            </w:pPr>
            <w:r w:rsidRPr="00305001">
              <w:rPr>
                <w:sz w:val="28"/>
                <w:szCs w:val="28"/>
              </w:rPr>
              <w:t>23.03-30</w:t>
            </w:r>
            <w:r w:rsidR="00461E09" w:rsidRPr="00305001">
              <w:rPr>
                <w:sz w:val="28"/>
                <w:szCs w:val="28"/>
              </w:rPr>
              <w:t>.03</w:t>
            </w:r>
          </w:p>
        </w:tc>
        <w:tc>
          <w:tcPr>
            <w:tcW w:w="2060" w:type="dxa"/>
            <w:tcBorders>
              <w:top w:val="single" w:sz="4" w:space="0" w:color="000000"/>
              <w:left w:val="single" w:sz="4" w:space="0" w:color="000000"/>
              <w:bottom w:val="single" w:sz="4" w:space="0" w:color="000000"/>
              <w:right w:val="single" w:sz="4" w:space="0" w:color="000000"/>
            </w:tcBorders>
          </w:tcPr>
          <w:p w:rsidR="00461E09" w:rsidRPr="00305001" w:rsidRDefault="00A46F55" w:rsidP="00305001">
            <w:pPr>
              <w:pStyle w:val="TableParagraph"/>
              <w:kinsoku w:val="0"/>
              <w:overflowPunct w:val="0"/>
              <w:spacing w:line="240" w:lineRule="auto"/>
              <w:jc w:val="both"/>
              <w:rPr>
                <w:sz w:val="28"/>
                <w:szCs w:val="28"/>
              </w:rPr>
            </w:pPr>
            <w:r w:rsidRPr="00305001">
              <w:rPr>
                <w:sz w:val="28"/>
                <w:szCs w:val="28"/>
              </w:rPr>
              <w:t>8</w:t>
            </w:r>
          </w:p>
        </w:tc>
        <w:tc>
          <w:tcPr>
            <w:tcW w:w="2456" w:type="dxa"/>
            <w:tcBorders>
              <w:top w:val="single" w:sz="4" w:space="0" w:color="000000"/>
              <w:left w:val="single" w:sz="4" w:space="0" w:color="000000"/>
              <w:bottom w:val="single" w:sz="4" w:space="0" w:color="000000"/>
              <w:right w:val="single" w:sz="4" w:space="0" w:color="000000"/>
            </w:tcBorders>
          </w:tcPr>
          <w:p w:rsidR="00461E09" w:rsidRPr="00305001" w:rsidRDefault="00A46F55" w:rsidP="00305001">
            <w:pPr>
              <w:pStyle w:val="TableParagraph"/>
              <w:kinsoku w:val="0"/>
              <w:overflowPunct w:val="0"/>
              <w:spacing w:line="240" w:lineRule="auto"/>
              <w:jc w:val="both"/>
              <w:rPr>
                <w:sz w:val="28"/>
                <w:szCs w:val="28"/>
              </w:rPr>
            </w:pPr>
            <w:r w:rsidRPr="00305001">
              <w:rPr>
                <w:sz w:val="28"/>
                <w:szCs w:val="28"/>
              </w:rPr>
              <w:t>31.03</w:t>
            </w:r>
            <w:r w:rsidR="00461E09" w:rsidRPr="00305001">
              <w:rPr>
                <w:sz w:val="28"/>
                <w:szCs w:val="28"/>
              </w:rPr>
              <w:t>.202</w:t>
            </w:r>
            <w:r w:rsidR="00DF2C2A" w:rsidRPr="00305001">
              <w:rPr>
                <w:sz w:val="28"/>
                <w:szCs w:val="28"/>
              </w:rPr>
              <w:t>1</w:t>
            </w:r>
          </w:p>
        </w:tc>
      </w:tr>
      <w:tr w:rsidR="00461E09" w:rsidRPr="00305001" w:rsidTr="00164F78">
        <w:trPr>
          <w:trHeight w:val="275"/>
        </w:trPr>
        <w:tc>
          <w:tcPr>
            <w:tcW w:w="3184"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Летние</w:t>
            </w:r>
          </w:p>
        </w:tc>
        <w:tc>
          <w:tcPr>
            <w:tcW w:w="1945" w:type="dxa"/>
            <w:tcBorders>
              <w:top w:val="single" w:sz="4" w:space="0" w:color="000000"/>
              <w:left w:val="single" w:sz="4" w:space="0" w:color="000000"/>
              <w:bottom w:val="single" w:sz="4" w:space="0" w:color="000000"/>
              <w:right w:val="single" w:sz="4" w:space="0" w:color="000000"/>
            </w:tcBorders>
          </w:tcPr>
          <w:p w:rsidR="00461E09" w:rsidRPr="00305001" w:rsidRDefault="00A46F55" w:rsidP="00305001">
            <w:pPr>
              <w:pStyle w:val="TableParagraph"/>
              <w:kinsoku w:val="0"/>
              <w:overflowPunct w:val="0"/>
              <w:spacing w:line="240" w:lineRule="auto"/>
              <w:jc w:val="both"/>
              <w:rPr>
                <w:sz w:val="28"/>
                <w:szCs w:val="28"/>
              </w:rPr>
            </w:pPr>
            <w:r w:rsidRPr="00305001">
              <w:rPr>
                <w:sz w:val="28"/>
                <w:szCs w:val="28"/>
              </w:rPr>
              <w:t>26.05</w:t>
            </w:r>
            <w:r w:rsidR="00461E09" w:rsidRPr="00305001">
              <w:rPr>
                <w:sz w:val="28"/>
                <w:szCs w:val="28"/>
              </w:rPr>
              <w:t>-31.08</w:t>
            </w:r>
          </w:p>
        </w:tc>
        <w:tc>
          <w:tcPr>
            <w:tcW w:w="2060"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9</w:t>
            </w:r>
            <w:r w:rsidR="00A46F55" w:rsidRPr="00305001">
              <w:rPr>
                <w:sz w:val="28"/>
                <w:szCs w:val="28"/>
              </w:rPr>
              <w:t>8</w:t>
            </w:r>
          </w:p>
        </w:tc>
        <w:tc>
          <w:tcPr>
            <w:tcW w:w="2456" w:type="dxa"/>
            <w:tcBorders>
              <w:top w:val="single" w:sz="4" w:space="0" w:color="000000"/>
              <w:left w:val="single" w:sz="4" w:space="0" w:color="000000"/>
              <w:bottom w:val="single" w:sz="4" w:space="0" w:color="000000"/>
              <w:right w:val="single" w:sz="4" w:space="0" w:color="000000"/>
            </w:tcBorders>
          </w:tcPr>
          <w:p w:rsidR="00461E09" w:rsidRPr="00305001" w:rsidRDefault="00461E09" w:rsidP="00305001">
            <w:pPr>
              <w:pStyle w:val="TableParagraph"/>
              <w:kinsoku w:val="0"/>
              <w:overflowPunct w:val="0"/>
              <w:spacing w:line="240" w:lineRule="auto"/>
              <w:jc w:val="both"/>
              <w:rPr>
                <w:sz w:val="28"/>
                <w:szCs w:val="28"/>
              </w:rPr>
            </w:pPr>
            <w:r w:rsidRPr="00305001">
              <w:rPr>
                <w:sz w:val="28"/>
                <w:szCs w:val="28"/>
              </w:rPr>
              <w:t>01.09.202</w:t>
            </w:r>
            <w:r w:rsidR="00DF2C2A" w:rsidRPr="00305001">
              <w:rPr>
                <w:sz w:val="28"/>
                <w:szCs w:val="28"/>
              </w:rPr>
              <w:t>1</w:t>
            </w:r>
          </w:p>
        </w:tc>
      </w:tr>
    </w:tbl>
    <w:p w:rsidR="00461E09" w:rsidRPr="00305001" w:rsidRDefault="00461E09" w:rsidP="00305001">
      <w:pPr>
        <w:pStyle w:val="a3"/>
        <w:kinsoku w:val="0"/>
        <w:overflowPunct w:val="0"/>
        <w:ind w:left="0" w:firstLine="709"/>
        <w:jc w:val="both"/>
        <w:rPr>
          <w:sz w:val="28"/>
          <w:szCs w:val="28"/>
        </w:rPr>
      </w:pPr>
    </w:p>
    <w:p w:rsidR="00E24768" w:rsidRDefault="00461E09" w:rsidP="00305001">
      <w:pPr>
        <w:pStyle w:val="11"/>
        <w:kinsoku w:val="0"/>
        <w:overflowPunct w:val="0"/>
        <w:ind w:firstLine="709"/>
        <w:jc w:val="both"/>
        <w:outlineLvl w:val="9"/>
        <w:rPr>
          <w:sz w:val="28"/>
          <w:szCs w:val="28"/>
        </w:rPr>
      </w:pPr>
      <w:r w:rsidRPr="00305001">
        <w:rPr>
          <w:sz w:val="28"/>
          <w:szCs w:val="28"/>
        </w:rPr>
        <w:t xml:space="preserve">                                 </w:t>
      </w:r>
    </w:p>
    <w:p w:rsidR="00D37254" w:rsidRPr="00305001" w:rsidRDefault="00E24768" w:rsidP="00305001">
      <w:pPr>
        <w:pStyle w:val="11"/>
        <w:kinsoku w:val="0"/>
        <w:overflowPunct w:val="0"/>
        <w:ind w:firstLine="709"/>
        <w:jc w:val="both"/>
        <w:outlineLvl w:val="9"/>
        <w:rPr>
          <w:sz w:val="28"/>
          <w:szCs w:val="28"/>
        </w:rPr>
      </w:pPr>
      <w:r>
        <w:rPr>
          <w:sz w:val="28"/>
          <w:szCs w:val="28"/>
        </w:rPr>
        <w:t xml:space="preserve">                          </w:t>
      </w:r>
      <w:r w:rsidR="00461E09" w:rsidRPr="00305001">
        <w:rPr>
          <w:sz w:val="28"/>
          <w:szCs w:val="28"/>
        </w:rPr>
        <w:t xml:space="preserve">Динамика численности </w:t>
      </w:r>
      <w:proofErr w:type="gramStart"/>
      <w:r w:rsidR="00305001" w:rsidRPr="00305001">
        <w:rPr>
          <w:sz w:val="28"/>
          <w:szCs w:val="28"/>
        </w:rPr>
        <w:t>об</w:t>
      </w:r>
      <w:r w:rsidR="00461E09" w:rsidRPr="00305001">
        <w:rPr>
          <w:sz w:val="28"/>
          <w:szCs w:val="28"/>
        </w:rPr>
        <w:t>уча</w:t>
      </w:r>
      <w:r w:rsidR="00305001" w:rsidRPr="00305001">
        <w:rPr>
          <w:sz w:val="28"/>
          <w:szCs w:val="28"/>
        </w:rPr>
        <w:t>ю</w:t>
      </w:r>
      <w:r w:rsidR="00461E09" w:rsidRPr="00305001">
        <w:rPr>
          <w:sz w:val="28"/>
          <w:szCs w:val="28"/>
        </w:rPr>
        <w:t>щихся</w:t>
      </w:r>
      <w:proofErr w:type="gramEnd"/>
    </w:p>
    <w:tbl>
      <w:tblPr>
        <w:tblW w:w="9639" w:type="dxa"/>
        <w:tblInd w:w="5" w:type="dxa"/>
        <w:tblLayout w:type="fixed"/>
        <w:tblCellMar>
          <w:left w:w="0" w:type="dxa"/>
          <w:right w:w="0" w:type="dxa"/>
        </w:tblCellMar>
        <w:tblLook w:val="0000" w:firstRow="0" w:lastRow="0" w:firstColumn="0" w:lastColumn="0" w:noHBand="0" w:noVBand="0"/>
      </w:tblPr>
      <w:tblGrid>
        <w:gridCol w:w="993"/>
        <w:gridCol w:w="3827"/>
        <w:gridCol w:w="1559"/>
        <w:gridCol w:w="1701"/>
        <w:gridCol w:w="1559"/>
      </w:tblGrid>
      <w:tr w:rsidR="00D37254" w:rsidRPr="00305001" w:rsidTr="00305001">
        <w:trPr>
          <w:trHeight w:val="275"/>
        </w:trPr>
        <w:tc>
          <w:tcPr>
            <w:tcW w:w="993"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spacing w:after="0" w:line="240" w:lineRule="auto"/>
              <w:jc w:val="both"/>
              <w:rPr>
                <w:rFonts w:ascii="Times New Roman" w:eastAsia="Times New Roman" w:hAnsi="Times New Roman" w:cs="Times New Roman"/>
                <w:color w:val="000000"/>
                <w:spacing w:val="-12"/>
                <w:sz w:val="28"/>
                <w:szCs w:val="28"/>
              </w:rPr>
            </w:pPr>
            <w:r w:rsidRPr="00305001">
              <w:rPr>
                <w:rFonts w:ascii="Times New Roman" w:eastAsia="Times New Roman" w:hAnsi="Times New Roman" w:cs="Times New Roman"/>
                <w:color w:val="000000"/>
                <w:spacing w:val="-12"/>
                <w:sz w:val="28"/>
                <w:szCs w:val="28"/>
              </w:rPr>
              <w:t xml:space="preserve">№ </w:t>
            </w:r>
            <w:proofErr w:type="gramStart"/>
            <w:r w:rsidRPr="00305001">
              <w:rPr>
                <w:rFonts w:ascii="Times New Roman" w:eastAsia="Times New Roman" w:hAnsi="Times New Roman" w:cs="Times New Roman"/>
                <w:color w:val="000000"/>
                <w:spacing w:val="-12"/>
                <w:sz w:val="28"/>
                <w:szCs w:val="28"/>
              </w:rPr>
              <w:t>п</w:t>
            </w:r>
            <w:proofErr w:type="gramEnd"/>
            <w:r w:rsidRPr="00305001">
              <w:rPr>
                <w:rFonts w:ascii="Times New Roman" w:eastAsia="Times New Roman" w:hAnsi="Times New Roman" w:cs="Times New Roman"/>
                <w:color w:val="000000"/>
                <w:spacing w:val="-12"/>
                <w:sz w:val="28"/>
                <w:szCs w:val="28"/>
              </w:rPr>
              <w:t>/п</w:t>
            </w:r>
          </w:p>
        </w:tc>
        <w:tc>
          <w:tcPr>
            <w:tcW w:w="3827"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2018-2019</w:t>
            </w:r>
          </w:p>
        </w:tc>
        <w:tc>
          <w:tcPr>
            <w:tcW w:w="1701"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2019-2020</w:t>
            </w:r>
          </w:p>
        </w:tc>
        <w:tc>
          <w:tcPr>
            <w:tcW w:w="1559"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2021-2022</w:t>
            </w:r>
          </w:p>
        </w:tc>
      </w:tr>
      <w:tr w:rsidR="00D37254" w:rsidRPr="00305001" w:rsidTr="00305001">
        <w:trPr>
          <w:trHeight w:val="275"/>
        </w:trPr>
        <w:tc>
          <w:tcPr>
            <w:tcW w:w="993"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a5"/>
              <w:widowControl/>
              <w:numPr>
                <w:ilvl w:val="0"/>
                <w:numId w:val="7"/>
              </w:numPr>
              <w:ind w:left="0" w:firstLine="0"/>
              <w:contextualSpacing/>
              <w:jc w:val="both"/>
              <w:rPr>
                <w:rFonts w:eastAsia="Times New Roman"/>
                <w:color w:val="000000"/>
                <w:spacing w:val="-12"/>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Начальное общее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17</w:t>
            </w:r>
          </w:p>
        </w:tc>
        <w:tc>
          <w:tcPr>
            <w:tcW w:w="1701"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14</w:t>
            </w:r>
          </w:p>
        </w:tc>
        <w:tc>
          <w:tcPr>
            <w:tcW w:w="1559" w:type="dxa"/>
            <w:tcBorders>
              <w:top w:val="single" w:sz="4" w:space="0" w:color="000000"/>
              <w:left w:val="single" w:sz="4" w:space="0" w:color="000000"/>
              <w:bottom w:val="single" w:sz="4" w:space="0" w:color="000000"/>
              <w:right w:val="single" w:sz="4" w:space="0" w:color="000000"/>
            </w:tcBorders>
          </w:tcPr>
          <w:p w:rsidR="00D37254" w:rsidRPr="00305001" w:rsidRDefault="00E6122D" w:rsidP="00305001">
            <w:pPr>
              <w:pStyle w:val="TableParagraph"/>
              <w:kinsoku w:val="0"/>
              <w:overflowPunct w:val="0"/>
              <w:spacing w:line="240" w:lineRule="auto"/>
              <w:jc w:val="both"/>
              <w:rPr>
                <w:sz w:val="28"/>
                <w:szCs w:val="28"/>
              </w:rPr>
            </w:pPr>
            <w:r w:rsidRPr="00305001">
              <w:rPr>
                <w:sz w:val="28"/>
                <w:szCs w:val="28"/>
              </w:rPr>
              <w:t>17</w:t>
            </w:r>
          </w:p>
        </w:tc>
      </w:tr>
      <w:tr w:rsidR="00D37254" w:rsidRPr="00305001" w:rsidTr="00305001">
        <w:trPr>
          <w:trHeight w:val="278"/>
        </w:trPr>
        <w:tc>
          <w:tcPr>
            <w:tcW w:w="993"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a5"/>
              <w:widowControl/>
              <w:numPr>
                <w:ilvl w:val="0"/>
                <w:numId w:val="7"/>
              </w:numPr>
              <w:ind w:left="0" w:firstLine="0"/>
              <w:contextualSpacing/>
              <w:jc w:val="both"/>
              <w:rPr>
                <w:rFonts w:eastAsia="Times New Roman"/>
                <w:color w:val="000000"/>
                <w:spacing w:val="-12"/>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Основное общее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24</w:t>
            </w:r>
          </w:p>
        </w:tc>
        <w:tc>
          <w:tcPr>
            <w:tcW w:w="1701"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21</w:t>
            </w:r>
          </w:p>
        </w:tc>
        <w:tc>
          <w:tcPr>
            <w:tcW w:w="1559" w:type="dxa"/>
            <w:tcBorders>
              <w:top w:val="single" w:sz="4" w:space="0" w:color="000000"/>
              <w:left w:val="single" w:sz="4" w:space="0" w:color="000000"/>
              <w:bottom w:val="single" w:sz="4" w:space="0" w:color="000000"/>
              <w:right w:val="single" w:sz="4" w:space="0" w:color="000000"/>
            </w:tcBorders>
          </w:tcPr>
          <w:p w:rsidR="00D37254" w:rsidRPr="00305001" w:rsidRDefault="00E6122D" w:rsidP="00305001">
            <w:pPr>
              <w:pStyle w:val="TableParagraph"/>
              <w:kinsoku w:val="0"/>
              <w:overflowPunct w:val="0"/>
              <w:spacing w:line="240" w:lineRule="auto"/>
              <w:jc w:val="both"/>
              <w:rPr>
                <w:sz w:val="28"/>
                <w:szCs w:val="28"/>
              </w:rPr>
            </w:pPr>
            <w:r w:rsidRPr="00305001">
              <w:rPr>
                <w:sz w:val="28"/>
                <w:szCs w:val="28"/>
              </w:rPr>
              <w:t>25</w:t>
            </w:r>
          </w:p>
        </w:tc>
      </w:tr>
      <w:tr w:rsidR="00D37254" w:rsidRPr="00305001" w:rsidTr="00305001">
        <w:trPr>
          <w:trHeight w:val="275"/>
        </w:trPr>
        <w:tc>
          <w:tcPr>
            <w:tcW w:w="993"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a5"/>
              <w:widowControl/>
              <w:numPr>
                <w:ilvl w:val="0"/>
                <w:numId w:val="7"/>
              </w:numPr>
              <w:ind w:left="0" w:firstLine="0"/>
              <w:contextualSpacing/>
              <w:jc w:val="both"/>
              <w:rPr>
                <w:rFonts w:eastAsia="Times New Roman"/>
                <w:color w:val="000000"/>
                <w:spacing w:val="-12"/>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Всего по школе</w:t>
            </w:r>
          </w:p>
        </w:tc>
        <w:tc>
          <w:tcPr>
            <w:tcW w:w="1559"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41</w:t>
            </w:r>
          </w:p>
        </w:tc>
        <w:tc>
          <w:tcPr>
            <w:tcW w:w="1701" w:type="dxa"/>
            <w:tcBorders>
              <w:top w:val="single" w:sz="4" w:space="0" w:color="000000"/>
              <w:left w:val="single" w:sz="4" w:space="0" w:color="000000"/>
              <w:bottom w:val="single" w:sz="4" w:space="0" w:color="000000"/>
              <w:right w:val="single" w:sz="4" w:space="0" w:color="000000"/>
            </w:tcBorders>
          </w:tcPr>
          <w:p w:rsidR="00D37254" w:rsidRPr="00305001" w:rsidRDefault="00D37254" w:rsidP="00305001">
            <w:pPr>
              <w:pStyle w:val="TableParagraph"/>
              <w:kinsoku w:val="0"/>
              <w:overflowPunct w:val="0"/>
              <w:spacing w:line="240" w:lineRule="auto"/>
              <w:jc w:val="both"/>
              <w:rPr>
                <w:sz w:val="28"/>
                <w:szCs w:val="28"/>
              </w:rPr>
            </w:pPr>
            <w:r w:rsidRPr="00305001">
              <w:rPr>
                <w:sz w:val="28"/>
                <w:szCs w:val="28"/>
              </w:rPr>
              <w:t>35</w:t>
            </w:r>
          </w:p>
        </w:tc>
        <w:tc>
          <w:tcPr>
            <w:tcW w:w="1559" w:type="dxa"/>
            <w:tcBorders>
              <w:top w:val="single" w:sz="4" w:space="0" w:color="000000"/>
              <w:left w:val="single" w:sz="4" w:space="0" w:color="000000"/>
              <w:bottom w:val="single" w:sz="4" w:space="0" w:color="000000"/>
              <w:right w:val="single" w:sz="4" w:space="0" w:color="000000"/>
            </w:tcBorders>
          </w:tcPr>
          <w:p w:rsidR="00D37254" w:rsidRPr="00305001" w:rsidRDefault="00E6122D" w:rsidP="00305001">
            <w:pPr>
              <w:pStyle w:val="TableParagraph"/>
              <w:kinsoku w:val="0"/>
              <w:overflowPunct w:val="0"/>
              <w:spacing w:line="240" w:lineRule="auto"/>
              <w:jc w:val="both"/>
              <w:rPr>
                <w:sz w:val="28"/>
                <w:szCs w:val="28"/>
              </w:rPr>
            </w:pPr>
            <w:r w:rsidRPr="00305001">
              <w:rPr>
                <w:sz w:val="28"/>
                <w:szCs w:val="28"/>
              </w:rPr>
              <w:t>42</w:t>
            </w:r>
          </w:p>
        </w:tc>
      </w:tr>
    </w:tbl>
    <w:p w:rsidR="00D37254" w:rsidRPr="00305001" w:rsidRDefault="00D37254" w:rsidP="00305001">
      <w:pPr>
        <w:pStyle w:val="11"/>
        <w:kinsoku w:val="0"/>
        <w:overflowPunct w:val="0"/>
        <w:ind w:firstLine="709"/>
        <w:jc w:val="both"/>
        <w:outlineLvl w:val="9"/>
        <w:rPr>
          <w:sz w:val="28"/>
          <w:szCs w:val="28"/>
        </w:rPr>
      </w:pPr>
    </w:p>
    <w:p w:rsidR="00305001" w:rsidRPr="00305001" w:rsidRDefault="000C606F" w:rsidP="00305001">
      <w:pPr>
        <w:pStyle w:val="a3"/>
        <w:kinsoku w:val="0"/>
        <w:overflowPunct w:val="0"/>
        <w:ind w:left="0" w:firstLine="709"/>
        <w:jc w:val="center"/>
        <w:rPr>
          <w:b/>
          <w:bCs/>
          <w:sz w:val="28"/>
          <w:szCs w:val="28"/>
        </w:rPr>
      </w:pPr>
      <w:r w:rsidRPr="00305001">
        <w:rPr>
          <w:b/>
          <w:bCs/>
          <w:sz w:val="28"/>
          <w:szCs w:val="28"/>
        </w:rPr>
        <w:t xml:space="preserve">Количество </w:t>
      </w:r>
      <w:r w:rsidR="00305001" w:rsidRPr="00305001">
        <w:rPr>
          <w:b/>
          <w:bCs/>
          <w:sz w:val="28"/>
          <w:szCs w:val="28"/>
        </w:rPr>
        <w:t>об</w:t>
      </w:r>
      <w:r w:rsidRPr="00305001">
        <w:rPr>
          <w:b/>
          <w:bCs/>
          <w:sz w:val="28"/>
          <w:szCs w:val="28"/>
        </w:rPr>
        <w:t>уча</w:t>
      </w:r>
      <w:r w:rsidR="00305001" w:rsidRPr="00305001">
        <w:rPr>
          <w:b/>
          <w:bCs/>
          <w:sz w:val="28"/>
          <w:szCs w:val="28"/>
        </w:rPr>
        <w:t>ю</w:t>
      </w:r>
      <w:r w:rsidRPr="00305001">
        <w:rPr>
          <w:b/>
          <w:bCs/>
          <w:sz w:val="28"/>
          <w:szCs w:val="28"/>
        </w:rPr>
        <w:t>щихся и вакантных мест</w:t>
      </w:r>
    </w:p>
    <w:p w:rsidR="00E85051" w:rsidRPr="00305001" w:rsidRDefault="000C606F" w:rsidP="00305001">
      <w:pPr>
        <w:pStyle w:val="a3"/>
        <w:kinsoku w:val="0"/>
        <w:overflowPunct w:val="0"/>
        <w:ind w:left="0" w:firstLine="709"/>
        <w:jc w:val="center"/>
        <w:rPr>
          <w:b/>
          <w:bCs/>
          <w:sz w:val="28"/>
          <w:szCs w:val="28"/>
        </w:rPr>
      </w:pPr>
      <w:r w:rsidRPr="00305001">
        <w:rPr>
          <w:b/>
          <w:bCs/>
          <w:sz w:val="28"/>
          <w:szCs w:val="28"/>
        </w:rPr>
        <w:t>для</w:t>
      </w:r>
      <w:r w:rsidR="0076054B" w:rsidRPr="00305001">
        <w:rPr>
          <w:b/>
          <w:bCs/>
          <w:sz w:val="28"/>
          <w:szCs w:val="28"/>
        </w:rPr>
        <w:t xml:space="preserve"> приёма по классам на 31.12.2021</w:t>
      </w:r>
      <w:r w:rsidRPr="00305001">
        <w:rPr>
          <w:b/>
          <w:bCs/>
          <w:sz w:val="28"/>
          <w:szCs w:val="28"/>
        </w:rPr>
        <w:t xml:space="preserve"> г.</w:t>
      </w:r>
    </w:p>
    <w:p w:rsidR="00305001" w:rsidRPr="00305001" w:rsidRDefault="00305001" w:rsidP="00305001">
      <w:pPr>
        <w:pStyle w:val="a3"/>
        <w:kinsoku w:val="0"/>
        <w:overflowPunct w:val="0"/>
        <w:ind w:left="0" w:firstLine="709"/>
        <w:jc w:val="center"/>
        <w:rPr>
          <w:b/>
          <w:bCs/>
          <w:sz w:val="28"/>
          <w:szCs w:val="28"/>
        </w:rPr>
      </w:pPr>
    </w:p>
    <w:tbl>
      <w:tblPr>
        <w:tblW w:w="0" w:type="auto"/>
        <w:tblInd w:w="2622" w:type="dxa"/>
        <w:tblLayout w:type="fixed"/>
        <w:tblCellMar>
          <w:left w:w="0" w:type="dxa"/>
          <w:right w:w="0" w:type="dxa"/>
        </w:tblCellMar>
        <w:tblLook w:val="0000" w:firstRow="0" w:lastRow="0" w:firstColumn="0" w:lastColumn="0" w:noHBand="0" w:noVBand="0"/>
      </w:tblPr>
      <w:tblGrid>
        <w:gridCol w:w="1701"/>
        <w:gridCol w:w="1701"/>
        <w:gridCol w:w="1701"/>
      </w:tblGrid>
      <w:tr w:rsidR="00305001" w:rsidRPr="00305001" w:rsidTr="00305001">
        <w:trPr>
          <w:trHeight w:val="276"/>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b/>
                <w:bCs/>
                <w:sz w:val="28"/>
                <w:szCs w:val="28"/>
              </w:rPr>
            </w:pPr>
            <w:r w:rsidRPr="00305001">
              <w:rPr>
                <w:b/>
                <w:bCs/>
                <w:sz w:val="28"/>
                <w:szCs w:val="28"/>
              </w:rPr>
              <w:t>Класс</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b/>
                <w:bCs/>
                <w:sz w:val="28"/>
                <w:szCs w:val="28"/>
              </w:rPr>
            </w:pPr>
            <w:r w:rsidRPr="00305001">
              <w:rPr>
                <w:b/>
                <w:bCs/>
                <w:sz w:val="28"/>
                <w:szCs w:val="28"/>
              </w:rPr>
              <w:t>Кол-во</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b/>
                <w:bCs/>
                <w:sz w:val="28"/>
                <w:szCs w:val="28"/>
              </w:rPr>
            </w:pPr>
            <w:r w:rsidRPr="00305001">
              <w:rPr>
                <w:b/>
                <w:bCs/>
                <w:sz w:val="28"/>
                <w:szCs w:val="28"/>
              </w:rPr>
              <w:t>Вакантно</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1А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6</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6</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2А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3</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spacing w:after="0" w:line="240" w:lineRule="auto"/>
              <w:jc w:val="both"/>
              <w:rPr>
                <w:rFonts w:ascii="Times New Roman" w:hAnsi="Times New Roman" w:cs="Times New Roman"/>
                <w:sz w:val="28"/>
                <w:szCs w:val="28"/>
              </w:rPr>
            </w:pPr>
            <w:r w:rsidRPr="00305001">
              <w:rPr>
                <w:rFonts w:ascii="Times New Roman" w:hAnsi="Times New Roman" w:cs="Times New Roman"/>
                <w:sz w:val="28"/>
                <w:szCs w:val="28"/>
              </w:rPr>
              <w:t>9</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3А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3</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spacing w:after="0" w:line="240" w:lineRule="auto"/>
              <w:jc w:val="both"/>
              <w:rPr>
                <w:rFonts w:ascii="Times New Roman" w:hAnsi="Times New Roman" w:cs="Times New Roman"/>
                <w:sz w:val="28"/>
                <w:szCs w:val="28"/>
              </w:rPr>
            </w:pPr>
            <w:r w:rsidRPr="00305001">
              <w:rPr>
                <w:rFonts w:ascii="Times New Roman" w:hAnsi="Times New Roman" w:cs="Times New Roman"/>
                <w:sz w:val="28"/>
                <w:szCs w:val="28"/>
              </w:rPr>
              <w:t>9</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4А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5</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spacing w:after="0" w:line="240" w:lineRule="auto"/>
              <w:jc w:val="both"/>
              <w:rPr>
                <w:rFonts w:ascii="Times New Roman" w:hAnsi="Times New Roman" w:cs="Times New Roman"/>
                <w:sz w:val="28"/>
                <w:szCs w:val="28"/>
              </w:rPr>
            </w:pPr>
            <w:r w:rsidRPr="00305001">
              <w:rPr>
                <w:rFonts w:ascii="Times New Roman" w:hAnsi="Times New Roman" w:cs="Times New Roman"/>
                <w:sz w:val="28"/>
                <w:szCs w:val="28"/>
              </w:rPr>
              <w:t>7</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5А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5</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spacing w:after="0" w:line="240" w:lineRule="auto"/>
              <w:jc w:val="both"/>
              <w:rPr>
                <w:rFonts w:ascii="Times New Roman" w:hAnsi="Times New Roman" w:cs="Times New Roman"/>
                <w:sz w:val="28"/>
                <w:szCs w:val="28"/>
              </w:rPr>
            </w:pPr>
            <w:r w:rsidRPr="00305001">
              <w:rPr>
                <w:rFonts w:ascii="Times New Roman" w:hAnsi="Times New Roman" w:cs="Times New Roman"/>
                <w:sz w:val="28"/>
                <w:szCs w:val="28"/>
              </w:rPr>
              <w:t>7</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6А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6</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6</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7А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10</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8А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10</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9А</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10</w:t>
            </w:r>
          </w:p>
        </w:tc>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sz w:val="28"/>
                <w:szCs w:val="28"/>
              </w:rPr>
            </w:pPr>
            <w:r w:rsidRPr="00305001">
              <w:rPr>
                <w:sz w:val="28"/>
                <w:szCs w:val="28"/>
              </w:rPr>
              <w:t>2</w:t>
            </w:r>
          </w:p>
        </w:tc>
      </w:tr>
      <w:tr w:rsidR="00305001" w:rsidRPr="00305001" w:rsidTr="00305001">
        <w:trPr>
          <w:trHeight w:val="275"/>
        </w:trPr>
        <w:tc>
          <w:tcPr>
            <w:tcW w:w="1701" w:type="dxa"/>
            <w:tcBorders>
              <w:top w:val="single" w:sz="4" w:space="0" w:color="000000"/>
              <w:left w:val="single" w:sz="4" w:space="0" w:color="000000"/>
              <w:bottom w:val="single" w:sz="4" w:space="0" w:color="000000"/>
              <w:right w:val="single" w:sz="4" w:space="0" w:color="000000"/>
            </w:tcBorders>
          </w:tcPr>
          <w:p w:rsidR="00305001" w:rsidRPr="00305001" w:rsidRDefault="00305001" w:rsidP="00305001">
            <w:pPr>
              <w:pStyle w:val="TableParagraph"/>
              <w:kinsoku w:val="0"/>
              <w:overflowPunct w:val="0"/>
              <w:spacing w:line="240" w:lineRule="auto"/>
              <w:jc w:val="both"/>
              <w:rPr>
                <w:b/>
                <w:sz w:val="28"/>
                <w:szCs w:val="28"/>
              </w:rPr>
            </w:pPr>
            <w:r w:rsidRPr="00305001">
              <w:rPr>
                <w:b/>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305001" w:rsidRPr="00E24768" w:rsidRDefault="00305001" w:rsidP="00305001">
            <w:pPr>
              <w:pStyle w:val="TableParagraph"/>
              <w:kinsoku w:val="0"/>
              <w:overflowPunct w:val="0"/>
              <w:spacing w:line="240" w:lineRule="auto"/>
              <w:jc w:val="both"/>
              <w:rPr>
                <w:b/>
                <w:sz w:val="28"/>
                <w:szCs w:val="28"/>
              </w:rPr>
            </w:pPr>
            <w:r w:rsidRPr="00E24768">
              <w:rPr>
                <w:b/>
                <w:sz w:val="28"/>
                <w:szCs w:val="28"/>
              </w:rPr>
              <w:t>42</w:t>
            </w:r>
          </w:p>
        </w:tc>
        <w:tc>
          <w:tcPr>
            <w:tcW w:w="1701" w:type="dxa"/>
            <w:tcBorders>
              <w:top w:val="single" w:sz="4" w:space="0" w:color="000000"/>
              <w:left w:val="single" w:sz="4" w:space="0" w:color="000000"/>
              <w:bottom w:val="single" w:sz="4" w:space="0" w:color="000000"/>
              <w:right w:val="single" w:sz="4" w:space="0" w:color="000000"/>
            </w:tcBorders>
          </w:tcPr>
          <w:p w:rsidR="00305001" w:rsidRPr="00E24768" w:rsidRDefault="00E24768" w:rsidP="00305001">
            <w:pPr>
              <w:pStyle w:val="TableParagraph"/>
              <w:kinsoku w:val="0"/>
              <w:overflowPunct w:val="0"/>
              <w:spacing w:line="240" w:lineRule="auto"/>
              <w:jc w:val="both"/>
              <w:rPr>
                <w:b/>
                <w:sz w:val="28"/>
                <w:szCs w:val="28"/>
              </w:rPr>
            </w:pPr>
            <w:r w:rsidRPr="00E24768">
              <w:rPr>
                <w:b/>
                <w:sz w:val="28"/>
                <w:szCs w:val="28"/>
              </w:rPr>
              <w:t>66</w:t>
            </w:r>
          </w:p>
        </w:tc>
      </w:tr>
    </w:tbl>
    <w:p w:rsidR="003F76C2" w:rsidRDefault="003F76C2" w:rsidP="00817CF5">
      <w:pPr>
        <w:pStyle w:val="a3"/>
        <w:kinsoku w:val="0"/>
        <w:overflowPunct w:val="0"/>
        <w:spacing w:line="360" w:lineRule="auto"/>
        <w:ind w:left="0" w:firstLine="709"/>
        <w:jc w:val="both"/>
        <w:rPr>
          <w:b/>
          <w:bCs/>
          <w:sz w:val="23"/>
          <w:szCs w:val="23"/>
        </w:rPr>
      </w:pPr>
    </w:p>
    <w:p w:rsidR="000C606F" w:rsidRPr="00E24768" w:rsidRDefault="000C606F" w:rsidP="00E24768">
      <w:pPr>
        <w:pStyle w:val="a3"/>
        <w:kinsoku w:val="0"/>
        <w:overflowPunct w:val="0"/>
        <w:ind w:left="0" w:firstLine="709"/>
        <w:jc w:val="both"/>
        <w:rPr>
          <w:sz w:val="28"/>
          <w:szCs w:val="28"/>
        </w:rPr>
      </w:pPr>
      <w:r w:rsidRPr="00E24768">
        <w:rPr>
          <w:sz w:val="28"/>
          <w:szCs w:val="28"/>
        </w:rPr>
        <w:t xml:space="preserve">В последние годы наметилась тенденция к </w:t>
      </w:r>
      <w:r w:rsidR="00873D1A" w:rsidRPr="00E24768">
        <w:rPr>
          <w:sz w:val="28"/>
          <w:szCs w:val="28"/>
        </w:rPr>
        <w:t>увеличению</w:t>
      </w:r>
      <w:r w:rsidRPr="00E24768">
        <w:rPr>
          <w:color w:val="C00000"/>
          <w:sz w:val="28"/>
          <w:szCs w:val="28"/>
        </w:rPr>
        <w:t xml:space="preserve"> </w:t>
      </w:r>
      <w:r w:rsidRPr="00E24768">
        <w:rPr>
          <w:sz w:val="28"/>
          <w:szCs w:val="28"/>
        </w:rPr>
        <w:t>количест</w:t>
      </w:r>
      <w:r w:rsidR="00873D1A" w:rsidRPr="00E24768">
        <w:rPr>
          <w:sz w:val="28"/>
          <w:szCs w:val="28"/>
        </w:rPr>
        <w:t xml:space="preserve">ва </w:t>
      </w:r>
      <w:proofErr w:type="gramStart"/>
      <w:r w:rsidR="00E24768" w:rsidRPr="00E24768">
        <w:rPr>
          <w:sz w:val="28"/>
          <w:szCs w:val="28"/>
        </w:rPr>
        <w:t>об</w:t>
      </w:r>
      <w:r w:rsidR="00873D1A" w:rsidRPr="00E24768">
        <w:rPr>
          <w:sz w:val="28"/>
          <w:szCs w:val="28"/>
        </w:rPr>
        <w:t>уча</w:t>
      </w:r>
      <w:r w:rsidR="00E24768" w:rsidRPr="00E24768">
        <w:rPr>
          <w:sz w:val="28"/>
          <w:szCs w:val="28"/>
        </w:rPr>
        <w:t>ю</w:t>
      </w:r>
      <w:r w:rsidR="00873D1A" w:rsidRPr="00E24768">
        <w:rPr>
          <w:sz w:val="28"/>
          <w:szCs w:val="28"/>
        </w:rPr>
        <w:t>щихся</w:t>
      </w:r>
      <w:proofErr w:type="gramEnd"/>
      <w:r w:rsidR="00873D1A" w:rsidRPr="00E24768">
        <w:rPr>
          <w:sz w:val="28"/>
          <w:szCs w:val="28"/>
        </w:rPr>
        <w:t>. По сравнению с 2020</w:t>
      </w:r>
      <w:r w:rsidRPr="00E24768">
        <w:rPr>
          <w:sz w:val="28"/>
          <w:szCs w:val="28"/>
        </w:rPr>
        <w:t xml:space="preserve"> годо</w:t>
      </w:r>
      <w:r w:rsidR="00873D1A" w:rsidRPr="00E24768">
        <w:rPr>
          <w:sz w:val="28"/>
          <w:szCs w:val="28"/>
        </w:rPr>
        <w:t xml:space="preserve">м количество </w:t>
      </w:r>
      <w:r w:rsidR="00E24768" w:rsidRPr="00E24768">
        <w:rPr>
          <w:sz w:val="28"/>
          <w:szCs w:val="28"/>
        </w:rPr>
        <w:t>об</w:t>
      </w:r>
      <w:r w:rsidR="00873D1A" w:rsidRPr="00E24768">
        <w:rPr>
          <w:sz w:val="28"/>
          <w:szCs w:val="28"/>
        </w:rPr>
        <w:t>уча</w:t>
      </w:r>
      <w:r w:rsidR="00E24768" w:rsidRPr="00E24768">
        <w:rPr>
          <w:sz w:val="28"/>
          <w:szCs w:val="28"/>
        </w:rPr>
        <w:t>ю</w:t>
      </w:r>
      <w:r w:rsidR="00873D1A" w:rsidRPr="00E24768">
        <w:rPr>
          <w:sz w:val="28"/>
          <w:szCs w:val="28"/>
        </w:rPr>
        <w:t>щихся увеличилос</w:t>
      </w:r>
      <w:r w:rsidRPr="00E24768">
        <w:rPr>
          <w:sz w:val="28"/>
          <w:szCs w:val="28"/>
        </w:rPr>
        <w:t xml:space="preserve">ь </w:t>
      </w:r>
      <w:r w:rsidR="00873D1A" w:rsidRPr="00E24768">
        <w:rPr>
          <w:sz w:val="28"/>
          <w:szCs w:val="28"/>
        </w:rPr>
        <w:t>на 8</w:t>
      </w:r>
      <w:r w:rsidRPr="00E24768">
        <w:rPr>
          <w:sz w:val="28"/>
          <w:szCs w:val="28"/>
        </w:rPr>
        <w:t xml:space="preserve"> человек.</w:t>
      </w:r>
    </w:p>
    <w:p w:rsidR="000C606F" w:rsidRDefault="000C606F" w:rsidP="00817CF5">
      <w:pPr>
        <w:pStyle w:val="11"/>
        <w:kinsoku w:val="0"/>
        <w:overflowPunct w:val="0"/>
        <w:spacing w:line="360" w:lineRule="auto"/>
        <w:ind w:firstLine="709"/>
        <w:jc w:val="both"/>
        <w:outlineLvl w:val="9"/>
      </w:pPr>
    </w:p>
    <w:p w:rsidR="000C606F" w:rsidRDefault="000C606F" w:rsidP="00E24768">
      <w:pPr>
        <w:pStyle w:val="11"/>
        <w:kinsoku w:val="0"/>
        <w:overflowPunct w:val="0"/>
        <w:ind w:firstLine="709"/>
        <w:jc w:val="both"/>
        <w:outlineLvl w:val="9"/>
        <w:rPr>
          <w:sz w:val="28"/>
          <w:szCs w:val="28"/>
        </w:rPr>
      </w:pPr>
      <w:r w:rsidRPr="00E24768">
        <w:rPr>
          <w:sz w:val="28"/>
          <w:szCs w:val="28"/>
        </w:rPr>
        <w:lastRenderedPageBreak/>
        <w:t>Социа</w:t>
      </w:r>
      <w:r w:rsidR="0076054B" w:rsidRPr="00E24768">
        <w:rPr>
          <w:sz w:val="28"/>
          <w:szCs w:val="28"/>
        </w:rPr>
        <w:t>льный паспорт на 31 декабря 2021</w:t>
      </w:r>
      <w:r w:rsidRPr="00E24768">
        <w:rPr>
          <w:sz w:val="28"/>
          <w:szCs w:val="28"/>
        </w:rPr>
        <w:t xml:space="preserve"> года</w:t>
      </w:r>
    </w:p>
    <w:p w:rsidR="00E24768" w:rsidRPr="00E24768" w:rsidRDefault="00E24768" w:rsidP="00E24768">
      <w:pPr>
        <w:pStyle w:val="11"/>
        <w:kinsoku w:val="0"/>
        <w:overflowPunct w:val="0"/>
        <w:ind w:firstLine="709"/>
        <w:jc w:val="both"/>
        <w:outlineLvl w:val="9"/>
        <w:rPr>
          <w:sz w:val="28"/>
          <w:szCs w:val="28"/>
        </w:rPr>
      </w:pPr>
    </w:p>
    <w:tbl>
      <w:tblPr>
        <w:tblW w:w="0" w:type="auto"/>
        <w:tblInd w:w="502" w:type="dxa"/>
        <w:tblLayout w:type="fixed"/>
        <w:tblCellMar>
          <w:left w:w="0" w:type="dxa"/>
          <w:right w:w="0" w:type="dxa"/>
        </w:tblCellMar>
        <w:tblLook w:val="0000" w:firstRow="0" w:lastRow="0" w:firstColumn="0" w:lastColumn="0" w:noHBand="0" w:noVBand="0"/>
      </w:tblPr>
      <w:tblGrid>
        <w:gridCol w:w="562"/>
        <w:gridCol w:w="4823"/>
        <w:gridCol w:w="1211"/>
        <w:gridCol w:w="1131"/>
        <w:gridCol w:w="1055"/>
      </w:tblGrid>
      <w:tr w:rsidR="00873D1A" w:rsidRPr="00E24768" w:rsidTr="006461F6">
        <w:trPr>
          <w:trHeight w:val="551"/>
        </w:trPr>
        <w:tc>
          <w:tcPr>
            <w:tcW w:w="562"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b/>
                <w:bCs/>
                <w:sz w:val="28"/>
                <w:szCs w:val="28"/>
              </w:rPr>
            </w:pPr>
            <w:r w:rsidRPr="00E24768">
              <w:rPr>
                <w:b/>
                <w:bCs/>
                <w:sz w:val="28"/>
                <w:szCs w:val="28"/>
              </w:rPr>
              <w:t xml:space="preserve">№ </w:t>
            </w:r>
            <w:proofErr w:type="gramStart"/>
            <w:r w:rsidRPr="00E24768">
              <w:rPr>
                <w:b/>
                <w:bCs/>
                <w:sz w:val="28"/>
                <w:szCs w:val="28"/>
              </w:rPr>
              <w:t>п</w:t>
            </w:r>
            <w:proofErr w:type="gramEnd"/>
            <w:r w:rsidRPr="00E24768">
              <w:rPr>
                <w:b/>
                <w:bCs/>
                <w:sz w:val="28"/>
                <w:szCs w:val="28"/>
              </w:rPr>
              <w:t>/п</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b/>
                <w:bCs/>
                <w:sz w:val="28"/>
                <w:szCs w:val="28"/>
              </w:rPr>
            </w:pPr>
            <w:r w:rsidRPr="00E24768">
              <w:rPr>
                <w:b/>
                <w:bCs/>
                <w:sz w:val="28"/>
                <w:szCs w:val="28"/>
              </w:rPr>
              <w:t>Показатель</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b/>
                <w:bCs/>
                <w:sz w:val="28"/>
                <w:szCs w:val="28"/>
              </w:rPr>
            </w:pPr>
            <w:r w:rsidRPr="00E24768">
              <w:rPr>
                <w:b/>
                <w:bCs/>
                <w:sz w:val="28"/>
                <w:szCs w:val="28"/>
              </w:rPr>
              <w:t>1-9</w:t>
            </w:r>
          </w:p>
          <w:p w:rsidR="00873D1A" w:rsidRPr="00E24768" w:rsidRDefault="00873D1A" w:rsidP="00E24768">
            <w:pPr>
              <w:pStyle w:val="TableParagraph"/>
              <w:kinsoku w:val="0"/>
              <w:overflowPunct w:val="0"/>
              <w:spacing w:line="240" w:lineRule="auto"/>
              <w:jc w:val="both"/>
              <w:rPr>
                <w:b/>
                <w:bCs/>
                <w:sz w:val="28"/>
                <w:szCs w:val="28"/>
              </w:rPr>
            </w:pPr>
            <w:r w:rsidRPr="00E24768">
              <w:rPr>
                <w:b/>
                <w:bCs/>
                <w:sz w:val="28"/>
                <w:szCs w:val="28"/>
              </w:rPr>
              <w:t>классы</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b/>
                <w:bCs/>
                <w:sz w:val="28"/>
                <w:szCs w:val="28"/>
              </w:rPr>
            </w:pPr>
            <w:r w:rsidRPr="00E24768">
              <w:rPr>
                <w:b/>
                <w:bCs/>
                <w:sz w:val="28"/>
                <w:szCs w:val="28"/>
              </w:rPr>
              <w:t>1-4</w:t>
            </w:r>
          </w:p>
          <w:p w:rsidR="00873D1A" w:rsidRPr="00E24768" w:rsidRDefault="00873D1A" w:rsidP="00E24768">
            <w:pPr>
              <w:pStyle w:val="TableParagraph"/>
              <w:kinsoku w:val="0"/>
              <w:overflowPunct w:val="0"/>
              <w:spacing w:line="240" w:lineRule="auto"/>
              <w:jc w:val="both"/>
              <w:rPr>
                <w:b/>
                <w:bCs/>
                <w:sz w:val="28"/>
                <w:szCs w:val="28"/>
              </w:rPr>
            </w:pPr>
            <w:r w:rsidRPr="00E24768">
              <w:rPr>
                <w:b/>
                <w:bCs/>
                <w:sz w:val="28"/>
                <w:szCs w:val="28"/>
              </w:rPr>
              <w:t>классы</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b/>
                <w:bCs/>
                <w:sz w:val="28"/>
                <w:szCs w:val="28"/>
              </w:rPr>
            </w:pPr>
            <w:r w:rsidRPr="00E24768">
              <w:rPr>
                <w:b/>
                <w:bCs/>
                <w:sz w:val="28"/>
                <w:szCs w:val="28"/>
              </w:rPr>
              <w:t>5-9</w:t>
            </w:r>
          </w:p>
          <w:p w:rsidR="00873D1A" w:rsidRPr="00E24768" w:rsidRDefault="00873D1A" w:rsidP="00E24768">
            <w:pPr>
              <w:pStyle w:val="TableParagraph"/>
              <w:kinsoku w:val="0"/>
              <w:overflowPunct w:val="0"/>
              <w:spacing w:line="240" w:lineRule="auto"/>
              <w:jc w:val="both"/>
              <w:rPr>
                <w:b/>
                <w:bCs/>
                <w:sz w:val="28"/>
                <w:szCs w:val="28"/>
              </w:rPr>
            </w:pPr>
            <w:r w:rsidRPr="00E24768">
              <w:rPr>
                <w:b/>
                <w:bCs/>
                <w:sz w:val="28"/>
                <w:szCs w:val="28"/>
              </w:rPr>
              <w:t>классы</w:t>
            </w:r>
          </w:p>
        </w:tc>
      </w:tr>
      <w:tr w:rsidR="00873D1A" w:rsidRPr="00E24768" w:rsidTr="006461F6">
        <w:trPr>
          <w:trHeight w:val="271"/>
        </w:trPr>
        <w:tc>
          <w:tcPr>
            <w:tcW w:w="562" w:type="dxa"/>
            <w:tcBorders>
              <w:top w:val="single" w:sz="4" w:space="0" w:color="000000"/>
              <w:left w:val="single" w:sz="4" w:space="0" w:color="000000"/>
              <w:bottom w:val="single" w:sz="6"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1.</w:t>
            </w:r>
          </w:p>
        </w:tc>
        <w:tc>
          <w:tcPr>
            <w:tcW w:w="4823" w:type="dxa"/>
            <w:tcBorders>
              <w:top w:val="single" w:sz="4" w:space="0" w:color="000000"/>
              <w:left w:val="single" w:sz="4" w:space="0" w:color="000000"/>
              <w:bottom w:val="single" w:sz="6"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детей в школе</w:t>
            </w:r>
          </w:p>
        </w:tc>
        <w:tc>
          <w:tcPr>
            <w:tcW w:w="1211" w:type="dxa"/>
            <w:tcBorders>
              <w:top w:val="single" w:sz="4" w:space="0" w:color="000000"/>
              <w:left w:val="single" w:sz="4" w:space="0" w:color="000000"/>
              <w:bottom w:val="single" w:sz="6" w:space="0" w:color="000000"/>
              <w:right w:val="single" w:sz="4" w:space="0" w:color="000000"/>
            </w:tcBorders>
          </w:tcPr>
          <w:p w:rsidR="00873D1A" w:rsidRPr="00E24768" w:rsidRDefault="00976F63" w:rsidP="00E24768">
            <w:pPr>
              <w:pStyle w:val="TableParagraph"/>
              <w:kinsoku w:val="0"/>
              <w:overflowPunct w:val="0"/>
              <w:spacing w:line="240" w:lineRule="auto"/>
              <w:jc w:val="both"/>
              <w:rPr>
                <w:sz w:val="28"/>
                <w:szCs w:val="28"/>
              </w:rPr>
            </w:pPr>
            <w:r w:rsidRPr="00E24768">
              <w:rPr>
                <w:sz w:val="28"/>
                <w:szCs w:val="28"/>
              </w:rPr>
              <w:t>42</w:t>
            </w:r>
          </w:p>
        </w:tc>
        <w:tc>
          <w:tcPr>
            <w:tcW w:w="1131" w:type="dxa"/>
            <w:tcBorders>
              <w:top w:val="single" w:sz="4" w:space="0" w:color="000000"/>
              <w:left w:val="single" w:sz="4" w:space="0" w:color="000000"/>
              <w:bottom w:val="single" w:sz="6"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1</w:t>
            </w:r>
            <w:r w:rsidR="00976F63" w:rsidRPr="00E24768">
              <w:rPr>
                <w:sz w:val="28"/>
                <w:szCs w:val="28"/>
              </w:rPr>
              <w:t>7</w:t>
            </w:r>
          </w:p>
        </w:tc>
        <w:tc>
          <w:tcPr>
            <w:tcW w:w="1055" w:type="dxa"/>
            <w:tcBorders>
              <w:top w:val="single" w:sz="4" w:space="0" w:color="000000"/>
              <w:left w:val="single" w:sz="4" w:space="0" w:color="000000"/>
              <w:bottom w:val="single" w:sz="6" w:space="0" w:color="000000"/>
              <w:right w:val="single" w:sz="4" w:space="0" w:color="000000"/>
            </w:tcBorders>
          </w:tcPr>
          <w:p w:rsidR="00873D1A" w:rsidRPr="00E24768" w:rsidRDefault="00976F63" w:rsidP="00E24768">
            <w:pPr>
              <w:pStyle w:val="TableParagraph"/>
              <w:kinsoku w:val="0"/>
              <w:overflowPunct w:val="0"/>
              <w:spacing w:line="240" w:lineRule="auto"/>
              <w:jc w:val="both"/>
              <w:rPr>
                <w:sz w:val="28"/>
                <w:szCs w:val="28"/>
              </w:rPr>
            </w:pPr>
            <w:r w:rsidRPr="00E24768">
              <w:rPr>
                <w:sz w:val="28"/>
                <w:szCs w:val="28"/>
              </w:rPr>
              <w:t>25</w:t>
            </w:r>
          </w:p>
        </w:tc>
      </w:tr>
      <w:tr w:rsidR="00873D1A" w:rsidRPr="00E24768" w:rsidTr="006461F6">
        <w:trPr>
          <w:trHeight w:val="273"/>
        </w:trPr>
        <w:tc>
          <w:tcPr>
            <w:tcW w:w="562" w:type="dxa"/>
            <w:tcBorders>
              <w:top w:val="single" w:sz="6"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2.</w:t>
            </w:r>
          </w:p>
        </w:tc>
        <w:tc>
          <w:tcPr>
            <w:tcW w:w="4823" w:type="dxa"/>
            <w:tcBorders>
              <w:top w:val="single" w:sz="6"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девочек</w:t>
            </w:r>
          </w:p>
        </w:tc>
        <w:tc>
          <w:tcPr>
            <w:tcW w:w="1211" w:type="dxa"/>
            <w:tcBorders>
              <w:top w:val="single" w:sz="6" w:space="0" w:color="000000"/>
              <w:left w:val="single" w:sz="4" w:space="0" w:color="000000"/>
              <w:bottom w:val="single" w:sz="4" w:space="0" w:color="000000"/>
              <w:right w:val="single" w:sz="4" w:space="0" w:color="000000"/>
            </w:tcBorders>
          </w:tcPr>
          <w:p w:rsidR="00873D1A" w:rsidRPr="00E24768" w:rsidRDefault="004D707C" w:rsidP="00E24768">
            <w:pPr>
              <w:pStyle w:val="TableParagraph"/>
              <w:kinsoku w:val="0"/>
              <w:overflowPunct w:val="0"/>
              <w:spacing w:line="240" w:lineRule="auto"/>
              <w:jc w:val="both"/>
              <w:rPr>
                <w:sz w:val="28"/>
                <w:szCs w:val="28"/>
              </w:rPr>
            </w:pPr>
            <w:r w:rsidRPr="00E24768">
              <w:rPr>
                <w:sz w:val="28"/>
                <w:szCs w:val="28"/>
              </w:rPr>
              <w:t>21</w:t>
            </w:r>
          </w:p>
        </w:tc>
        <w:tc>
          <w:tcPr>
            <w:tcW w:w="1131" w:type="dxa"/>
            <w:tcBorders>
              <w:top w:val="single" w:sz="6" w:space="0" w:color="000000"/>
              <w:left w:val="single" w:sz="4" w:space="0" w:color="000000"/>
              <w:bottom w:val="single" w:sz="4" w:space="0" w:color="000000"/>
              <w:right w:val="single" w:sz="4" w:space="0" w:color="000000"/>
            </w:tcBorders>
          </w:tcPr>
          <w:p w:rsidR="00873D1A" w:rsidRPr="00E24768" w:rsidRDefault="004D707C" w:rsidP="00E24768">
            <w:pPr>
              <w:pStyle w:val="TableParagraph"/>
              <w:kinsoku w:val="0"/>
              <w:overflowPunct w:val="0"/>
              <w:spacing w:line="240" w:lineRule="auto"/>
              <w:jc w:val="both"/>
              <w:rPr>
                <w:sz w:val="28"/>
                <w:szCs w:val="28"/>
              </w:rPr>
            </w:pPr>
            <w:r w:rsidRPr="00E24768">
              <w:rPr>
                <w:sz w:val="28"/>
                <w:szCs w:val="28"/>
              </w:rPr>
              <w:t>8</w:t>
            </w:r>
          </w:p>
        </w:tc>
        <w:tc>
          <w:tcPr>
            <w:tcW w:w="1055" w:type="dxa"/>
            <w:tcBorders>
              <w:top w:val="single" w:sz="6" w:space="0" w:color="000000"/>
              <w:left w:val="single" w:sz="4" w:space="0" w:color="000000"/>
              <w:bottom w:val="single" w:sz="4" w:space="0" w:color="000000"/>
              <w:right w:val="single" w:sz="4" w:space="0" w:color="000000"/>
            </w:tcBorders>
          </w:tcPr>
          <w:p w:rsidR="00873D1A" w:rsidRPr="00E24768" w:rsidRDefault="004D707C" w:rsidP="00E24768">
            <w:pPr>
              <w:pStyle w:val="TableParagraph"/>
              <w:kinsoku w:val="0"/>
              <w:overflowPunct w:val="0"/>
              <w:spacing w:line="240" w:lineRule="auto"/>
              <w:jc w:val="both"/>
              <w:rPr>
                <w:sz w:val="28"/>
                <w:szCs w:val="28"/>
              </w:rPr>
            </w:pPr>
            <w:r w:rsidRPr="00E24768">
              <w:rPr>
                <w:sz w:val="28"/>
                <w:szCs w:val="28"/>
              </w:rPr>
              <w:t>13</w:t>
            </w:r>
          </w:p>
        </w:tc>
      </w:tr>
      <w:tr w:rsidR="00873D1A" w:rsidRPr="00E24768" w:rsidTr="006461F6">
        <w:trPr>
          <w:trHeight w:val="275"/>
        </w:trPr>
        <w:tc>
          <w:tcPr>
            <w:tcW w:w="562"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3.</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мальчиков</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4D707C" w:rsidP="00E24768">
            <w:pPr>
              <w:pStyle w:val="TableParagraph"/>
              <w:kinsoku w:val="0"/>
              <w:overflowPunct w:val="0"/>
              <w:spacing w:line="240" w:lineRule="auto"/>
              <w:jc w:val="both"/>
              <w:rPr>
                <w:sz w:val="28"/>
                <w:szCs w:val="28"/>
              </w:rPr>
            </w:pPr>
            <w:r w:rsidRPr="00E24768">
              <w:rPr>
                <w:sz w:val="28"/>
                <w:szCs w:val="28"/>
              </w:rPr>
              <w:t>21</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4D707C" w:rsidP="00E24768">
            <w:pPr>
              <w:pStyle w:val="TableParagraph"/>
              <w:kinsoku w:val="0"/>
              <w:overflowPunct w:val="0"/>
              <w:spacing w:line="240" w:lineRule="auto"/>
              <w:jc w:val="both"/>
              <w:rPr>
                <w:sz w:val="28"/>
                <w:szCs w:val="28"/>
              </w:rPr>
            </w:pPr>
            <w:r w:rsidRPr="00E24768">
              <w:rPr>
                <w:sz w:val="28"/>
                <w:szCs w:val="28"/>
              </w:rPr>
              <w:t>9</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4D707C" w:rsidP="00E24768">
            <w:pPr>
              <w:pStyle w:val="TableParagraph"/>
              <w:kinsoku w:val="0"/>
              <w:overflowPunct w:val="0"/>
              <w:spacing w:line="240" w:lineRule="auto"/>
              <w:jc w:val="both"/>
              <w:rPr>
                <w:sz w:val="28"/>
                <w:szCs w:val="28"/>
              </w:rPr>
            </w:pPr>
            <w:r w:rsidRPr="00E24768">
              <w:rPr>
                <w:sz w:val="28"/>
                <w:szCs w:val="28"/>
              </w:rPr>
              <w:t>12</w:t>
            </w:r>
          </w:p>
        </w:tc>
      </w:tr>
      <w:tr w:rsidR="00873D1A" w:rsidRPr="00E24768" w:rsidTr="006461F6">
        <w:trPr>
          <w:trHeight w:val="275"/>
        </w:trPr>
        <w:tc>
          <w:tcPr>
            <w:tcW w:w="562" w:type="dxa"/>
            <w:vMerge w:val="restart"/>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4.</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неполных семей/в них детей</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0B2FE2" w:rsidP="00E24768">
            <w:pPr>
              <w:pStyle w:val="TableParagraph"/>
              <w:kinsoku w:val="0"/>
              <w:overflowPunct w:val="0"/>
              <w:spacing w:line="240" w:lineRule="auto"/>
              <w:jc w:val="both"/>
              <w:rPr>
                <w:sz w:val="28"/>
                <w:szCs w:val="28"/>
              </w:rPr>
            </w:pPr>
            <w:r w:rsidRPr="00E24768">
              <w:rPr>
                <w:sz w:val="28"/>
                <w:szCs w:val="28"/>
              </w:rPr>
              <w:t>9/12</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 xml:space="preserve">    3/4</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0B2FE2" w:rsidP="00E24768">
            <w:pPr>
              <w:pStyle w:val="TableParagraph"/>
              <w:kinsoku w:val="0"/>
              <w:overflowPunct w:val="0"/>
              <w:spacing w:line="240" w:lineRule="auto"/>
              <w:jc w:val="both"/>
              <w:rPr>
                <w:sz w:val="28"/>
                <w:szCs w:val="28"/>
              </w:rPr>
            </w:pPr>
            <w:r w:rsidRPr="00E24768">
              <w:rPr>
                <w:sz w:val="28"/>
                <w:szCs w:val="28"/>
              </w:rPr>
              <w:t>6/6</w:t>
            </w:r>
          </w:p>
        </w:tc>
      </w:tr>
      <w:tr w:rsidR="00873D1A" w:rsidRPr="00E24768" w:rsidTr="006461F6">
        <w:trPr>
          <w:trHeight w:val="278"/>
        </w:trPr>
        <w:tc>
          <w:tcPr>
            <w:tcW w:w="562" w:type="dxa"/>
            <w:vMerge/>
            <w:tcBorders>
              <w:top w:val="nil"/>
              <w:left w:val="single" w:sz="4" w:space="0" w:color="000000"/>
              <w:bottom w:val="single" w:sz="4" w:space="0" w:color="000000"/>
              <w:right w:val="single" w:sz="4" w:space="0" w:color="000000"/>
            </w:tcBorders>
          </w:tcPr>
          <w:p w:rsidR="00873D1A" w:rsidRPr="00E24768" w:rsidRDefault="00873D1A" w:rsidP="00E24768">
            <w:pPr>
              <w:pStyle w:val="a3"/>
              <w:kinsoku w:val="0"/>
              <w:overflowPunct w:val="0"/>
              <w:ind w:left="0"/>
              <w:jc w:val="both"/>
              <w:rPr>
                <w:b/>
                <w:bCs/>
                <w:sz w:val="28"/>
                <w:szCs w:val="28"/>
              </w:rPr>
            </w:pP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 xml:space="preserve">В </w:t>
            </w:r>
            <w:proofErr w:type="spellStart"/>
            <w:r w:rsidRPr="00E24768">
              <w:rPr>
                <w:sz w:val="28"/>
                <w:szCs w:val="28"/>
              </w:rPr>
              <w:t>т.ч</w:t>
            </w:r>
            <w:proofErr w:type="spellEnd"/>
            <w:r w:rsidRPr="00E24768">
              <w:rPr>
                <w:sz w:val="28"/>
                <w:szCs w:val="28"/>
              </w:rPr>
              <w:t>. матерей-одиночек/ в них детей</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0B2FE2" w:rsidP="00E24768">
            <w:pPr>
              <w:pStyle w:val="TableParagraph"/>
              <w:kinsoku w:val="0"/>
              <w:overflowPunct w:val="0"/>
              <w:spacing w:line="240" w:lineRule="auto"/>
              <w:jc w:val="both"/>
              <w:rPr>
                <w:sz w:val="28"/>
                <w:szCs w:val="28"/>
              </w:rPr>
            </w:pPr>
            <w:r w:rsidRPr="00E24768">
              <w:rPr>
                <w:sz w:val="28"/>
                <w:szCs w:val="28"/>
              </w:rPr>
              <w:t>7/12</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0B2FE2" w:rsidP="00E24768">
            <w:pPr>
              <w:pStyle w:val="TableParagraph"/>
              <w:kinsoku w:val="0"/>
              <w:overflowPunct w:val="0"/>
              <w:spacing w:line="240" w:lineRule="auto"/>
              <w:jc w:val="both"/>
              <w:rPr>
                <w:sz w:val="28"/>
                <w:szCs w:val="28"/>
              </w:rPr>
            </w:pPr>
            <w:r w:rsidRPr="00E24768">
              <w:rPr>
                <w:sz w:val="28"/>
                <w:szCs w:val="28"/>
              </w:rPr>
              <w:t>2/2</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0B2FE2" w:rsidP="00E24768">
            <w:pPr>
              <w:pStyle w:val="TableParagraph"/>
              <w:kinsoku w:val="0"/>
              <w:overflowPunct w:val="0"/>
              <w:spacing w:line="240" w:lineRule="auto"/>
              <w:jc w:val="both"/>
              <w:rPr>
                <w:sz w:val="28"/>
                <w:szCs w:val="28"/>
              </w:rPr>
            </w:pPr>
            <w:r w:rsidRPr="00E24768">
              <w:rPr>
                <w:sz w:val="28"/>
                <w:szCs w:val="28"/>
              </w:rPr>
              <w:t>5/10</w:t>
            </w:r>
          </w:p>
        </w:tc>
      </w:tr>
      <w:tr w:rsidR="00873D1A" w:rsidRPr="00E24768" w:rsidTr="006461F6">
        <w:trPr>
          <w:trHeight w:val="275"/>
        </w:trPr>
        <w:tc>
          <w:tcPr>
            <w:tcW w:w="562" w:type="dxa"/>
            <w:vMerge/>
            <w:tcBorders>
              <w:top w:val="nil"/>
              <w:left w:val="single" w:sz="4" w:space="0" w:color="000000"/>
              <w:bottom w:val="single" w:sz="4" w:space="0" w:color="000000"/>
              <w:right w:val="single" w:sz="4" w:space="0" w:color="000000"/>
            </w:tcBorders>
          </w:tcPr>
          <w:p w:rsidR="00873D1A" w:rsidRPr="00E24768" w:rsidRDefault="00873D1A" w:rsidP="00E24768">
            <w:pPr>
              <w:pStyle w:val="a3"/>
              <w:kinsoku w:val="0"/>
              <w:overflowPunct w:val="0"/>
              <w:ind w:left="0"/>
              <w:jc w:val="both"/>
              <w:rPr>
                <w:b/>
                <w:bCs/>
                <w:sz w:val="28"/>
                <w:szCs w:val="28"/>
              </w:rPr>
            </w:pP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 xml:space="preserve">В </w:t>
            </w:r>
            <w:proofErr w:type="spellStart"/>
            <w:r w:rsidRPr="00E24768">
              <w:rPr>
                <w:sz w:val="28"/>
                <w:szCs w:val="28"/>
              </w:rPr>
              <w:t>т.ч</w:t>
            </w:r>
            <w:proofErr w:type="spellEnd"/>
            <w:r w:rsidRPr="00E24768">
              <w:rPr>
                <w:sz w:val="28"/>
                <w:szCs w:val="28"/>
              </w:rPr>
              <w:t>. отцов-одиночек/в них детей</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r>
      <w:tr w:rsidR="00873D1A" w:rsidRPr="00E24768" w:rsidTr="006461F6">
        <w:trPr>
          <w:trHeight w:val="551"/>
        </w:trPr>
        <w:tc>
          <w:tcPr>
            <w:tcW w:w="562"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6.</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детей из социально незащищенных семей</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r>
      <w:tr w:rsidR="00873D1A" w:rsidRPr="00E24768" w:rsidTr="006461F6">
        <w:trPr>
          <w:trHeight w:val="273"/>
        </w:trPr>
        <w:tc>
          <w:tcPr>
            <w:tcW w:w="562" w:type="dxa"/>
            <w:vMerge w:val="restart"/>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7.</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опекаемых детей (всего)</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r>
      <w:tr w:rsidR="00873D1A" w:rsidRPr="00E24768" w:rsidTr="006461F6">
        <w:trPr>
          <w:trHeight w:val="275"/>
        </w:trPr>
        <w:tc>
          <w:tcPr>
            <w:tcW w:w="562" w:type="dxa"/>
            <w:vMerge/>
            <w:tcBorders>
              <w:top w:val="nil"/>
              <w:left w:val="single" w:sz="4" w:space="0" w:color="000000"/>
              <w:bottom w:val="single" w:sz="4" w:space="0" w:color="000000"/>
              <w:right w:val="single" w:sz="4" w:space="0" w:color="000000"/>
            </w:tcBorders>
          </w:tcPr>
          <w:p w:rsidR="00873D1A" w:rsidRPr="00E24768" w:rsidRDefault="00873D1A" w:rsidP="00E24768">
            <w:pPr>
              <w:pStyle w:val="a3"/>
              <w:kinsoku w:val="0"/>
              <w:overflowPunct w:val="0"/>
              <w:ind w:left="0"/>
              <w:jc w:val="both"/>
              <w:rPr>
                <w:b/>
                <w:bCs/>
                <w:sz w:val="28"/>
                <w:szCs w:val="28"/>
              </w:rPr>
            </w:pP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 xml:space="preserve">В </w:t>
            </w:r>
            <w:proofErr w:type="spellStart"/>
            <w:r w:rsidRPr="00E24768">
              <w:rPr>
                <w:sz w:val="28"/>
                <w:szCs w:val="28"/>
              </w:rPr>
              <w:t>т.ч</w:t>
            </w:r>
            <w:proofErr w:type="spellEnd"/>
            <w:r w:rsidRPr="00E24768">
              <w:rPr>
                <w:sz w:val="28"/>
                <w:szCs w:val="28"/>
              </w:rPr>
              <w:t>. дети-сироты</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r>
      <w:tr w:rsidR="00873D1A" w:rsidRPr="00E24768" w:rsidTr="006461F6">
        <w:trPr>
          <w:trHeight w:val="551"/>
        </w:trPr>
        <w:tc>
          <w:tcPr>
            <w:tcW w:w="562" w:type="dxa"/>
            <w:vMerge/>
            <w:tcBorders>
              <w:top w:val="nil"/>
              <w:left w:val="single" w:sz="4" w:space="0" w:color="000000"/>
              <w:bottom w:val="single" w:sz="4" w:space="0" w:color="000000"/>
              <w:right w:val="single" w:sz="4" w:space="0" w:color="000000"/>
            </w:tcBorders>
          </w:tcPr>
          <w:p w:rsidR="00873D1A" w:rsidRPr="00E24768" w:rsidRDefault="00873D1A" w:rsidP="00E24768">
            <w:pPr>
              <w:pStyle w:val="a3"/>
              <w:kinsoku w:val="0"/>
              <w:overflowPunct w:val="0"/>
              <w:ind w:left="0"/>
              <w:jc w:val="both"/>
              <w:rPr>
                <w:b/>
                <w:bCs/>
                <w:sz w:val="28"/>
                <w:szCs w:val="28"/>
              </w:rPr>
            </w:pP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 xml:space="preserve">В </w:t>
            </w:r>
            <w:proofErr w:type="spellStart"/>
            <w:r w:rsidRPr="00E24768">
              <w:rPr>
                <w:sz w:val="28"/>
                <w:szCs w:val="28"/>
              </w:rPr>
              <w:t>т.ч</w:t>
            </w:r>
            <w:proofErr w:type="spellEnd"/>
            <w:r w:rsidRPr="00E24768">
              <w:rPr>
                <w:sz w:val="28"/>
                <w:szCs w:val="28"/>
              </w:rPr>
              <w:t>. дети, оставшиеся без попечения родителей</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r>
      <w:tr w:rsidR="00873D1A" w:rsidRPr="00E24768" w:rsidTr="006461F6">
        <w:trPr>
          <w:trHeight w:val="276"/>
        </w:trPr>
        <w:tc>
          <w:tcPr>
            <w:tcW w:w="562" w:type="dxa"/>
            <w:vMerge/>
            <w:tcBorders>
              <w:top w:val="nil"/>
              <w:left w:val="single" w:sz="4" w:space="0" w:color="000000"/>
              <w:bottom w:val="single" w:sz="4" w:space="0" w:color="000000"/>
              <w:right w:val="single" w:sz="4" w:space="0" w:color="000000"/>
            </w:tcBorders>
          </w:tcPr>
          <w:p w:rsidR="00873D1A" w:rsidRPr="00E24768" w:rsidRDefault="00873D1A" w:rsidP="00E24768">
            <w:pPr>
              <w:pStyle w:val="a3"/>
              <w:kinsoku w:val="0"/>
              <w:overflowPunct w:val="0"/>
              <w:ind w:left="0"/>
              <w:jc w:val="both"/>
              <w:rPr>
                <w:b/>
                <w:bCs/>
                <w:sz w:val="28"/>
                <w:szCs w:val="28"/>
              </w:rPr>
            </w:pP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 xml:space="preserve">В </w:t>
            </w:r>
            <w:proofErr w:type="spellStart"/>
            <w:r w:rsidRPr="00E24768">
              <w:rPr>
                <w:sz w:val="28"/>
                <w:szCs w:val="28"/>
              </w:rPr>
              <w:t>т.ч</w:t>
            </w:r>
            <w:proofErr w:type="spellEnd"/>
            <w:r w:rsidRPr="00E24768">
              <w:rPr>
                <w:sz w:val="28"/>
                <w:szCs w:val="28"/>
              </w:rPr>
              <w:t>. опекаемые</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r>
      <w:tr w:rsidR="00873D1A" w:rsidRPr="00E24768" w:rsidTr="006461F6">
        <w:trPr>
          <w:trHeight w:val="275"/>
        </w:trPr>
        <w:tc>
          <w:tcPr>
            <w:tcW w:w="562"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8.</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детей-инвалидов</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w:t>
            </w:r>
          </w:p>
        </w:tc>
      </w:tr>
      <w:tr w:rsidR="00873D1A" w:rsidRPr="00E24768" w:rsidTr="006461F6">
        <w:trPr>
          <w:trHeight w:val="275"/>
        </w:trPr>
        <w:tc>
          <w:tcPr>
            <w:tcW w:w="562"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9.</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многодетных семей/в них детей</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0B2FE2" w:rsidP="00E24768">
            <w:pPr>
              <w:pStyle w:val="TableParagraph"/>
              <w:kinsoku w:val="0"/>
              <w:overflowPunct w:val="0"/>
              <w:spacing w:line="240" w:lineRule="auto"/>
              <w:jc w:val="both"/>
              <w:rPr>
                <w:sz w:val="28"/>
                <w:szCs w:val="28"/>
              </w:rPr>
            </w:pPr>
            <w:r w:rsidRPr="00E24768">
              <w:rPr>
                <w:sz w:val="28"/>
                <w:szCs w:val="28"/>
              </w:rPr>
              <w:t>5/14</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0B2FE2" w:rsidP="00E24768">
            <w:pPr>
              <w:pStyle w:val="TableParagraph"/>
              <w:kinsoku w:val="0"/>
              <w:overflowPunct w:val="0"/>
              <w:spacing w:line="240" w:lineRule="auto"/>
              <w:jc w:val="both"/>
              <w:rPr>
                <w:sz w:val="28"/>
                <w:szCs w:val="28"/>
              </w:rPr>
            </w:pPr>
            <w:r w:rsidRPr="00E24768">
              <w:rPr>
                <w:sz w:val="28"/>
                <w:szCs w:val="28"/>
              </w:rPr>
              <w:t>2/6</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0B2FE2" w:rsidP="00E24768">
            <w:pPr>
              <w:pStyle w:val="TableParagraph"/>
              <w:kinsoku w:val="0"/>
              <w:overflowPunct w:val="0"/>
              <w:spacing w:line="240" w:lineRule="auto"/>
              <w:jc w:val="both"/>
              <w:rPr>
                <w:sz w:val="28"/>
                <w:szCs w:val="28"/>
              </w:rPr>
            </w:pPr>
            <w:r w:rsidRPr="00E24768">
              <w:rPr>
                <w:sz w:val="28"/>
                <w:szCs w:val="28"/>
              </w:rPr>
              <w:t>3/8</w:t>
            </w:r>
          </w:p>
        </w:tc>
      </w:tr>
      <w:tr w:rsidR="00873D1A" w:rsidRPr="00E24768" w:rsidTr="006461F6">
        <w:trPr>
          <w:trHeight w:val="551"/>
        </w:trPr>
        <w:tc>
          <w:tcPr>
            <w:tcW w:w="562"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10.</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малоимущих семей (имеющие справки из УСЗН)/ в них детей</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0/0</w:t>
            </w:r>
          </w:p>
        </w:tc>
      </w:tr>
      <w:tr w:rsidR="00873D1A" w:rsidRPr="00E24768" w:rsidTr="006461F6">
        <w:trPr>
          <w:trHeight w:val="549"/>
        </w:trPr>
        <w:tc>
          <w:tcPr>
            <w:tcW w:w="562"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11.</w:t>
            </w:r>
          </w:p>
        </w:tc>
        <w:tc>
          <w:tcPr>
            <w:tcW w:w="4823"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Количество детей, состоящих на учете как</w:t>
            </w:r>
            <w:r w:rsidR="00E24768">
              <w:rPr>
                <w:sz w:val="28"/>
                <w:szCs w:val="28"/>
              </w:rPr>
              <w:t xml:space="preserve"> </w:t>
            </w:r>
            <w:r w:rsidRPr="00E24768">
              <w:rPr>
                <w:sz w:val="28"/>
                <w:szCs w:val="28"/>
              </w:rPr>
              <w:t>социально опасные семьи/в них детей</w:t>
            </w:r>
          </w:p>
        </w:tc>
        <w:tc>
          <w:tcPr>
            <w:tcW w:w="121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0/0</w:t>
            </w:r>
          </w:p>
        </w:tc>
        <w:tc>
          <w:tcPr>
            <w:tcW w:w="1131"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0/0</w:t>
            </w:r>
          </w:p>
        </w:tc>
        <w:tc>
          <w:tcPr>
            <w:tcW w:w="1055" w:type="dxa"/>
            <w:tcBorders>
              <w:top w:val="single" w:sz="4" w:space="0" w:color="000000"/>
              <w:left w:val="single" w:sz="4" w:space="0" w:color="000000"/>
              <w:bottom w:val="single" w:sz="4" w:space="0" w:color="000000"/>
              <w:right w:val="single" w:sz="4" w:space="0" w:color="000000"/>
            </w:tcBorders>
          </w:tcPr>
          <w:p w:rsidR="00873D1A" w:rsidRPr="00E24768" w:rsidRDefault="00873D1A" w:rsidP="00E24768">
            <w:pPr>
              <w:pStyle w:val="TableParagraph"/>
              <w:kinsoku w:val="0"/>
              <w:overflowPunct w:val="0"/>
              <w:spacing w:line="240" w:lineRule="auto"/>
              <w:jc w:val="both"/>
              <w:rPr>
                <w:sz w:val="28"/>
                <w:szCs w:val="28"/>
              </w:rPr>
            </w:pPr>
            <w:r w:rsidRPr="00E24768">
              <w:rPr>
                <w:sz w:val="28"/>
                <w:szCs w:val="28"/>
              </w:rPr>
              <w:t>0/0</w:t>
            </w:r>
          </w:p>
        </w:tc>
      </w:tr>
    </w:tbl>
    <w:p w:rsidR="00E24768" w:rsidRDefault="00E24768" w:rsidP="00E24768">
      <w:pPr>
        <w:pStyle w:val="a3"/>
        <w:tabs>
          <w:tab w:val="left" w:pos="9356"/>
        </w:tabs>
        <w:ind w:left="0" w:firstLine="709"/>
        <w:jc w:val="both"/>
        <w:rPr>
          <w:sz w:val="28"/>
          <w:szCs w:val="28"/>
        </w:rPr>
      </w:pPr>
    </w:p>
    <w:p w:rsidR="000C606F" w:rsidRPr="00E24768" w:rsidRDefault="000C606F" w:rsidP="00E24768">
      <w:pPr>
        <w:pStyle w:val="a3"/>
        <w:tabs>
          <w:tab w:val="left" w:pos="9356"/>
        </w:tabs>
        <w:ind w:left="0" w:firstLine="709"/>
        <w:jc w:val="both"/>
        <w:rPr>
          <w:sz w:val="28"/>
          <w:szCs w:val="28"/>
        </w:rPr>
      </w:pPr>
      <w:r w:rsidRPr="00E24768">
        <w:rPr>
          <w:sz w:val="28"/>
          <w:szCs w:val="28"/>
        </w:rPr>
        <w:t xml:space="preserve"> Уровень показателей социального состава семей обучающихся по многим обозначе</w:t>
      </w:r>
      <w:r w:rsidR="00510C1A" w:rsidRPr="00E24768">
        <w:rPr>
          <w:sz w:val="28"/>
          <w:szCs w:val="28"/>
        </w:rPr>
        <w:t>нным в таблице категориям в 2021</w:t>
      </w:r>
      <w:r w:rsidRPr="00E24768">
        <w:rPr>
          <w:sz w:val="28"/>
          <w:szCs w:val="28"/>
        </w:rPr>
        <w:t xml:space="preserve"> учебном году снизился. В ОУ в системе, планомерно контролируется движение </w:t>
      </w:r>
      <w:proofErr w:type="gramStart"/>
      <w:r w:rsidRPr="00E24768">
        <w:rPr>
          <w:sz w:val="28"/>
          <w:szCs w:val="28"/>
        </w:rPr>
        <w:t>обучающихся</w:t>
      </w:r>
      <w:proofErr w:type="gramEnd"/>
      <w:r w:rsidRPr="00E24768">
        <w:rPr>
          <w:sz w:val="28"/>
          <w:szCs w:val="28"/>
        </w:rPr>
        <w:t xml:space="preserve"> и выполнение всеобуча, поддерживается тесная связь с родителями. В рамках деятельности ППМС службы ОУ изучаются социальные проблемы обучающихся, ведется учет и профилактическая работа с детьми из неблагополучных семей и семей, оказавшихся в трудной жизненной ситуации, осуществляется социальная защита детей из многодетных семей. Проводи</w:t>
      </w:r>
      <w:r w:rsidR="004D707C" w:rsidRPr="00E24768">
        <w:rPr>
          <w:sz w:val="28"/>
          <w:szCs w:val="28"/>
        </w:rPr>
        <w:t>тся патронаж  семей МБОУ ООШ №27</w:t>
      </w:r>
      <w:r w:rsidRPr="00E24768">
        <w:rPr>
          <w:sz w:val="28"/>
          <w:szCs w:val="28"/>
        </w:rPr>
        <w:t>, консультирование классных руководителей.</w:t>
      </w:r>
    </w:p>
    <w:p w:rsidR="00E24768" w:rsidRDefault="00E24768" w:rsidP="00817CF5">
      <w:pPr>
        <w:pStyle w:val="11"/>
        <w:kinsoku w:val="0"/>
        <w:overflowPunct w:val="0"/>
        <w:spacing w:line="360" w:lineRule="auto"/>
        <w:ind w:firstLine="709"/>
        <w:jc w:val="both"/>
        <w:outlineLvl w:val="9"/>
      </w:pPr>
    </w:p>
    <w:p w:rsidR="00E24768" w:rsidRDefault="00E24768" w:rsidP="00E24768">
      <w:pPr>
        <w:pStyle w:val="11"/>
        <w:kinsoku w:val="0"/>
        <w:overflowPunct w:val="0"/>
        <w:ind w:firstLine="709"/>
        <w:jc w:val="both"/>
        <w:outlineLvl w:val="9"/>
        <w:rPr>
          <w:sz w:val="28"/>
          <w:szCs w:val="28"/>
        </w:rPr>
      </w:pPr>
      <w:r>
        <w:t xml:space="preserve">    </w:t>
      </w:r>
      <w:r w:rsidR="004D707C" w:rsidRPr="00E24768">
        <w:rPr>
          <w:sz w:val="28"/>
          <w:szCs w:val="28"/>
        </w:rPr>
        <w:t>МБОУ ООШ №27</w:t>
      </w:r>
      <w:r w:rsidR="009E75A0" w:rsidRPr="00E24768">
        <w:rPr>
          <w:sz w:val="28"/>
          <w:szCs w:val="28"/>
        </w:rPr>
        <w:t xml:space="preserve"> ведет образовательную деятельность </w:t>
      </w:r>
    </w:p>
    <w:p w:rsidR="009E75A0" w:rsidRPr="00E24768" w:rsidRDefault="00E24768" w:rsidP="00E24768">
      <w:pPr>
        <w:pStyle w:val="11"/>
        <w:kinsoku w:val="0"/>
        <w:overflowPunct w:val="0"/>
        <w:ind w:firstLine="709"/>
        <w:jc w:val="both"/>
        <w:outlineLvl w:val="9"/>
        <w:rPr>
          <w:sz w:val="28"/>
          <w:szCs w:val="28"/>
        </w:rPr>
      </w:pPr>
      <w:r>
        <w:rPr>
          <w:sz w:val="28"/>
          <w:szCs w:val="28"/>
        </w:rPr>
        <w:t xml:space="preserve">                                       </w:t>
      </w:r>
      <w:r w:rsidR="009E75A0" w:rsidRPr="00E24768">
        <w:rPr>
          <w:sz w:val="28"/>
          <w:szCs w:val="28"/>
        </w:rPr>
        <w:t>по направлениям:</w:t>
      </w:r>
    </w:p>
    <w:tbl>
      <w:tblPr>
        <w:tblW w:w="9957" w:type="dxa"/>
        <w:tblInd w:w="147" w:type="dxa"/>
        <w:tblLayout w:type="fixed"/>
        <w:tblCellMar>
          <w:left w:w="0" w:type="dxa"/>
          <w:right w:w="0" w:type="dxa"/>
        </w:tblCellMar>
        <w:tblLook w:val="0000" w:firstRow="0" w:lastRow="0" w:firstColumn="0" w:lastColumn="0" w:noHBand="0" w:noVBand="0"/>
      </w:tblPr>
      <w:tblGrid>
        <w:gridCol w:w="5281"/>
        <w:gridCol w:w="4676"/>
      </w:tblGrid>
      <w:tr w:rsidR="009E75A0" w:rsidRPr="00E24768" w:rsidTr="00F0377C">
        <w:trPr>
          <w:trHeight w:val="276"/>
        </w:trPr>
        <w:tc>
          <w:tcPr>
            <w:tcW w:w="5281" w:type="dxa"/>
            <w:tcBorders>
              <w:top w:val="single" w:sz="4" w:space="0" w:color="000000"/>
              <w:left w:val="single" w:sz="4" w:space="0" w:color="000000"/>
              <w:bottom w:val="single" w:sz="4" w:space="0" w:color="000000"/>
              <w:right w:val="single" w:sz="4" w:space="0" w:color="000000"/>
            </w:tcBorders>
          </w:tcPr>
          <w:p w:rsidR="009E75A0" w:rsidRPr="00E24768" w:rsidRDefault="009E75A0" w:rsidP="00E24768">
            <w:pPr>
              <w:pStyle w:val="TableParagraph"/>
              <w:kinsoku w:val="0"/>
              <w:overflowPunct w:val="0"/>
              <w:spacing w:line="240" w:lineRule="auto"/>
              <w:jc w:val="both"/>
              <w:rPr>
                <w:b/>
                <w:bCs/>
                <w:sz w:val="28"/>
                <w:szCs w:val="28"/>
              </w:rPr>
            </w:pPr>
            <w:r w:rsidRPr="00E24768">
              <w:rPr>
                <w:b/>
                <w:bCs/>
                <w:sz w:val="28"/>
                <w:szCs w:val="28"/>
              </w:rPr>
              <w:t>Направление</w:t>
            </w:r>
          </w:p>
        </w:tc>
        <w:tc>
          <w:tcPr>
            <w:tcW w:w="4676" w:type="dxa"/>
            <w:tcBorders>
              <w:top w:val="single" w:sz="4" w:space="0" w:color="000000"/>
              <w:left w:val="single" w:sz="4" w:space="0" w:color="000000"/>
              <w:bottom w:val="single" w:sz="4" w:space="0" w:color="000000"/>
              <w:right w:val="single" w:sz="4" w:space="0" w:color="000000"/>
            </w:tcBorders>
          </w:tcPr>
          <w:p w:rsidR="009E75A0" w:rsidRPr="00E24768" w:rsidRDefault="009E75A0" w:rsidP="00E24768">
            <w:pPr>
              <w:pStyle w:val="TableParagraph"/>
              <w:kinsoku w:val="0"/>
              <w:overflowPunct w:val="0"/>
              <w:spacing w:line="240" w:lineRule="auto"/>
              <w:jc w:val="both"/>
              <w:rPr>
                <w:b/>
                <w:bCs/>
                <w:sz w:val="28"/>
                <w:szCs w:val="28"/>
              </w:rPr>
            </w:pPr>
            <w:r w:rsidRPr="00E24768">
              <w:rPr>
                <w:b/>
                <w:bCs/>
                <w:sz w:val="28"/>
                <w:szCs w:val="28"/>
              </w:rPr>
              <w:t>Содержание</w:t>
            </w:r>
          </w:p>
        </w:tc>
      </w:tr>
      <w:tr w:rsidR="009E75A0" w:rsidRPr="00E24768" w:rsidTr="00F0377C">
        <w:trPr>
          <w:trHeight w:val="275"/>
        </w:trPr>
        <w:tc>
          <w:tcPr>
            <w:tcW w:w="5281" w:type="dxa"/>
            <w:tcBorders>
              <w:top w:val="single" w:sz="4" w:space="0" w:color="000000"/>
              <w:left w:val="single" w:sz="4" w:space="0" w:color="000000"/>
              <w:bottom w:val="single" w:sz="4" w:space="0" w:color="000000"/>
              <w:right w:val="single" w:sz="4" w:space="0" w:color="000000"/>
            </w:tcBorders>
          </w:tcPr>
          <w:p w:rsidR="009E75A0" w:rsidRPr="00E24768" w:rsidRDefault="009E75A0" w:rsidP="00E24768">
            <w:pPr>
              <w:pStyle w:val="TableParagraph"/>
              <w:kinsoku w:val="0"/>
              <w:overflowPunct w:val="0"/>
              <w:spacing w:line="240" w:lineRule="auto"/>
              <w:jc w:val="both"/>
              <w:rPr>
                <w:sz w:val="28"/>
                <w:szCs w:val="28"/>
              </w:rPr>
            </w:pPr>
            <w:r w:rsidRPr="00E24768">
              <w:rPr>
                <w:sz w:val="28"/>
                <w:szCs w:val="28"/>
              </w:rPr>
              <w:t>Начальное общее образование</w:t>
            </w:r>
          </w:p>
        </w:tc>
        <w:tc>
          <w:tcPr>
            <w:tcW w:w="4676" w:type="dxa"/>
            <w:tcBorders>
              <w:top w:val="single" w:sz="4" w:space="0" w:color="000000"/>
              <w:left w:val="single" w:sz="4" w:space="0" w:color="000000"/>
              <w:bottom w:val="single" w:sz="4" w:space="0" w:color="000000"/>
              <w:right w:val="single" w:sz="4" w:space="0" w:color="000000"/>
            </w:tcBorders>
          </w:tcPr>
          <w:p w:rsidR="009E75A0" w:rsidRPr="00E24768" w:rsidRDefault="009E75A0" w:rsidP="00E24768">
            <w:pPr>
              <w:pStyle w:val="TableParagraph"/>
              <w:kinsoku w:val="0"/>
              <w:overflowPunct w:val="0"/>
              <w:spacing w:line="240" w:lineRule="auto"/>
              <w:jc w:val="both"/>
              <w:rPr>
                <w:sz w:val="28"/>
                <w:szCs w:val="28"/>
              </w:rPr>
            </w:pPr>
            <w:r w:rsidRPr="00E24768">
              <w:rPr>
                <w:sz w:val="28"/>
                <w:szCs w:val="28"/>
              </w:rPr>
              <w:t>Общеобразовательная направленность</w:t>
            </w:r>
          </w:p>
        </w:tc>
      </w:tr>
      <w:tr w:rsidR="009E75A0" w:rsidRPr="00E24768" w:rsidTr="00F0377C">
        <w:trPr>
          <w:trHeight w:val="275"/>
        </w:trPr>
        <w:tc>
          <w:tcPr>
            <w:tcW w:w="5281" w:type="dxa"/>
            <w:tcBorders>
              <w:top w:val="single" w:sz="4" w:space="0" w:color="000000"/>
              <w:left w:val="single" w:sz="4" w:space="0" w:color="000000"/>
              <w:bottom w:val="single" w:sz="4" w:space="0" w:color="000000"/>
              <w:right w:val="single" w:sz="4" w:space="0" w:color="000000"/>
            </w:tcBorders>
          </w:tcPr>
          <w:p w:rsidR="009E75A0" w:rsidRPr="00E24768" w:rsidRDefault="009E75A0" w:rsidP="00E24768">
            <w:pPr>
              <w:pStyle w:val="TableParagraph"/>
              <w:kinsoku w:val="0"/>
              <w:overflowPunct w:val="0"/>
              <w:spacing w:line="240" w:lineRule="auto"/>
              <w:jc w:val="both"/>
              <w:rPr>
                <w:sz w:val="28"/>
                <w:szCs w:val="28"/>
              </w:rPr>
            </w:pPr>
            <w:r w:rsidRPr="00E24768">
              <w:rPr>
                <w:sz w:val="28"/>
                <w:szCs w:val="28"/>
              </w:rPr>
              <w:t>Основное общее образование</w:t>
            </w:r>
          </w:p>
        </w:tc>
        <w:tc>
          <w:tcPr>
            <w:tcW w:w="4676" w:type="dxa"/>
            <w:tcBorders>
              <w:top w:val="single" w:sz="4" w:space="0" w:color="000000"/>
              <w:left w:val="single" w:sz="4" w:space="0" w:color="000000"/>
              <w:bottom w:val="single" w:sz="4" w:space="0" w:color="000000"/>
              <w:right w:val="single" w:sz="4" w:space="0" w:color="000000"/>
            </w:tcBorders>
          </w:tcPr>
          <w:p w:rsidR="009E75A0" w:rsidRPr="00E24768" w:rsidRDefault="009E75A0" w:rsidP="00E24768">
            <w:pPr>
              <w:pStyle w:val="TableParagraph"/>
              <w:kinsoku w:val="0"/>
              <w:overflowPunct w:val="0"/>
              <w:spacing w:line="240" w:lineRule="auto"/>
              <w:jc w:val="both"/>
              <w:rPr>
                <w:sz w:val="28"/>
                <w:szCs w:val="28"/>
              </w:rPr>
            </w:pPr>
            <w:r w:rsidRPr="00E24768">
              <w:rPr>
                <w:sz w:val="28"/>
                <w:szCs w:val="28"/>
              </w:rPr>
              <w:t>Общеобразовательная направленность</w:t>
            </w:r>
          </w:p>
        </w:tc>
      </w:tr>
    </w:tbl>
    <w:p w:rsidR="009E75A0" w:rsidRDefault="009E75A0" w:rsidP="00817CF5">
      <w:pPr>
        <w:pStyle w:val="a3"/>
        <w:kinsoku w:val="0"/>
        <w:overflowPunct w:val="0"/>
        <w:spacing w:line="360" w:lineRule="auto"/>
        <w:ind w:left="0" w:firstLine="709"/>
        <w:jc w:val="both"/>
        <w:rPr>
          <w:b/>
          <w:bCs/>
          <w:sz w:val="23"/>
          <w:szCs w:val="23"/>
        </w:rPr>
      </w:pPr>
    </w:p>
    <w:p w:rsidR="009E75A0" w:rsidRDefault="00E24768" w:rsidP="00E24768">
      <w:pPr>
        <w:pStyle w:val="a3"/>
        <w:kinsoku w:val="0"/>
        <w:overflowPunct w:val="0"/>
        <w:ind w:left="0" w:firstLine="709"/>
        <w:jc w:val="both"/>
        <w:rPr>
          <w:b/>
          <w:bCs/>
          <w:sz w:val="28"/>
          <w:szCs w:val="28"/>
        </w:rPr>
      </w:pPr>
      <w:r>
        <w:rPr>
          <w:b/>
          <w:bCs/>
          <w:sz w:val="28"/>
          <w:szCs w:val="28"/>
        </w:rPr>
        <w:lastRenderedPageBreak/>
        <w:t xml:space="preserve">          </w:t>
      </w:r>
      <w:r w:rsidR="009E75A0" w:rsidRPr="00E24768">
        <w:rPr>
          <w:b/>
          <w:bCs/>
          <w:sz w:val="28"/>
          <w:szCs w:val="28"/>
        </w:rPr>
        <w:t xml:space="preserve">Организация внеурочной деятельности </w:t>
      </w:r>
      <w:proofErr w:type="gramStart"/>
      <w:r w:rsidRPr="00E24768">
        <w:rPr>
          <w:b/>
          <w:bCs/>
          <w:sz w:val="28"/>
          <w:szCs w:val="28"/>
        </w:rPr>
        <w:t>об</w:t>
      </w:r>
      <w:r w:rsidR="009E75A0" w:rsidRPr="00E24768">
        <w:rPr>
          <w:b/>
          <w:bCs/>
          <w:sz w:val="28"/>
          <w:szCs w:val="28"/>
        </w:rPr>
        <w:t>уча</w:t>
      </w:r>
      <w:r w:rsidRPr="00E24768">
        <w:rPr>
          <w:b/>
          <w:bCs/>
          <w:sz w:val="28"/>
          <w:szCs w:val="28"/>
        </w:rPr>
        <w:t>ю</w:t>
      </w:r>
      <w:r w:rsidR="009E75A0" w:rsidRPr="00E24768">
        <w:rPr>
          <w:b/>
          <w:bCs/>
          <w:sz w:val="28"/>
          <w:szCs w:val="28"/>
        </w:rPr>
        <w:t>щихся</w:t>
      </w:r>
      <w:proofErr w:type="gramEnd"/>
    </w:p>
    <w:p w:rsidR="00E24768" w:rsidRPr="00E24768" w:rsidRDefault="00E24768" w:rsidP="00E24768">
      <w:pPr>
        <w:pStyle w:val="a3"/>
        <w:kinsoku w:val="0"/>
        <w:overflowPunct w:val="0"/>
        <w:ind w:left="0" w:firstLine="709"/>
        <w:jc w:val="both"/>
        <w:rPr>
          <w:b/>
          <w:bCs/>
          <w:sz w:val="28"/>
          <w:szCs w:val="28"/>
        </w:rPr>
      </w:pPr>
    </w:p>
    <w:p w:rsidR="009E75A0" w:rsidRPr="00E24768" w:rsidRDefault="009E75A0" w:rsidP="00E24768">
      <w:pPr>
        <w:pStyle w:val="a3"/>
        <w:kinsoku w:val="0"/>
        <w:overflowPunct w:val="0"/>
        <w:ind w:left="0" w:firstLine="709"/>
        <w:jc w:val="both"/>
        <w:rPr>
          <w:sz w:val="28"/>
          <w:szCs w:val="28"/>
        </w:rPr>
      </w:pPr>
      <w:r w:rsidRPr="00E24768">
        <w:rPr>
          <w:sz w:val="28"/>
          <w:szCs w:val="28"/>
        </w:rPr>
        <w:t>Организация внеурочной деятельности является неотъемлемой составной частью единого образовательного процесса. Внеурочная деятельность ориентирована на развитие мотивации личности к познанию и творчеству, реализацию дополнительных образовательных программ и услуг в интересах личности, общества, государства. Социальная ценность внеурочной деятельности заключается в том, что личностн</w:t>
      </w:r>
      <w:proofErr w:type="gramStart"/>
      <w:r w:rsidRPr="00E24768">
        <w:rPr>
          <w:sz w:val="28"/>
          <w:szCs w:val="28"/>
        </w:rPr>
        <w:t>о-</w:t>
      </w:r>
      <w:proofErr w:type="gramEnd"/>
      <w:r w:rsidRPr="00E24768">
        <w:rPr>
          <w:sz w:val="28"/>
          <w:szCs w:val="28"/>
        </w:rPr>
        <w:t xml:space="preserve"> ориентированные подходы, положенные в основу образовательной деятельности, позволяют удовлетворять образовательные и культурные запросы различных категорий детей разного возраста (в том числе социально незащищенных, детей с ограниченными возможностями здоровья, одаренных и других), используя поте</w:t>
      </w:r>
      <w:r w:rsidR="000A6990" w:rsidRPr="00E24768">
        <w:rPr>
          <w:sz w:val="28"/>
          <w:szCs w:val="28"/>
        </w:rPr>
        <w:t>нциал свободного времени. В 2021</w:t>
      </w:r>
      <w:r w:rsidRPr="00E24768">
        <w:rPr>
          <w:sz w:val="28"/>
          <w:szCs w:val="28"/>
        </w:rPr>
        <w:t xml:space="preserve"> учебном году в школе функционировало </w:t>
      </w:r>
      <w:r w:rsidR="009E2825" w:rsidRPr="00E24768">
        <w:rPr>
          <w:sz w:val="28"/>
          <w:szCs w:val="28"/>
        </w:rPr>
        <w:t>7</w:t>
      </w:r>
      <w:r w:rsidR="000A6990" w:rsidRPr="00E24768">
        <w:rPr>
          <w:sz w:val="28"/>
          <w:szCs w:val="28"/>
        </w:rPr>
        <w:t xml:space="preserve"> объединений</w:t>
      </w:r>
      <w:r w:rsidRPr="00E24768">
        <w:rPr>
          <w:sz w:val="28"/>
          <w:szCs w:val="28"/>
        </w:rPr>
        <w:t xml:space="preserve">. Всего в течение года внеурочной деятельностью было занято </w:t>
      </w:r>
      <w:r w:rsidR="009E2825" w:rsidRPr="00E24768">
        <w:rPr>
          <w:sz w:val="28"/>
          <w:szCs w:val="28"/>
        </w:rPr>
        <w:t>42</w:t>
      </w:r>
      <w:r w:rsidRPr="00E24768">
        <w:rPr>
          <w:sz w:val="28"/>
          <w:szCs w:val="28"/>
        </w:rPr>
        <w:t xml:space="preserve"> </w:t>
      </w:r>
      <w:proofErr w:type="gramStart"/>
      <w:r w:rsidR="00E24768" w:rsidRPr="00E24768">
        <w:rPr>
          <w:sz w:val="28"/>
          <w:szCs w:val="28"/>
        </w:rPr>
        <w:t>об</w:t>
      </w:r>
      <w:r w:rsidRPr="00E24768">
        <w:rPr>
          <w:sz w:val="28"/>
          <w:szCs w:val="28"/>
        </w:rPr>
        <w:t>уча</w:t>
      </w:r>
      <w:r w:rsidR="00E24768" w:rsidRPr="00E24768">
        <w:rPr>
          <w:sz w:val="28"/>
          <w:szCs w:val="28"/>
        </w:rPr>
        <w:t>ю</w:t>
      </w:r>
      <w:r w:rsidRPr="00E24768">
        <w:rPr>
          <w:sz w:val="28"/>
          <w:szCs w:val="28"/>
        </w:rPr>
        <w:t>щихся</w:t>
      </w:r>
      <w:proofErr w:type="gramEnd"/>
      <w:r w:rsidRPr="00E24768">
        <w:rPr>
          <w:sz w:val="28"/>
          <w:szCs w:val="28"/>
        </w:rPr>
        <w:t xml:space="preserve"> (100% от общего числа </w:t>
      </w:r>
      <w:r w:rsidR="00E24768" w:rsidRPr="00E24768">
        <w:rPr>
          <w:sz w:val="28"/>
          <w:szCs w:val="28"/>
        </w:rPr>
        <w:t>об</w:t>
      </w:r>
      <w:r w:rsidRPr="00E24768">
        <w:rPr>
          <w:sz w:val="28"/>
          <w:szCs w:val="28"/>
        </w:rPr>
        <w:t>уча</w:t>
      </w:r>
      <w:r w:rsidR="00E24768" w:rsidRPr="00E24768">
        <w:rPr>
          <w:sz w:val="28"/>
          <w:szCs w:val="28"/>
        </w:rPr>
        <w:t>ю</w:t>
      </w:r>
      <w:r w:rsidRPr="00E24768">
        <w:rPr>
          <w:sz w:val="28"/>
          <w:szCs w:val="28"/>
        </w:rPr>
        <w:t xml:space="preserve">щихся, охваченных </w:t>
      </w:r>
      <w:proofErr w:type="spellStart"/>
      <w:r w:rsidRPr="00E24768">
        <w:rPr>
          <w:sz w:val="28"/>
          <w:szCs w:val="28"/>
        </w:rPr>
        <w:t>внеучебной</w:t>
      </w:r>
      <w:proofErr w:type="spellEnd"/>
      <w:r w:rsidRPr="00E24768">
        <w:rPr>
          <w:sz w:val="28"/>
          <w:szCs w:val="28"/>
        </w:rPr>
        <w:t xml:space="preserve"> деятельностью).</w:t>
      </w:r>
    </w:p>
    <w:p w:rsidR="00C20CCD" w:rsidRDefault="00C20CCD" w:rsidP="00817CF5">
      <w:pPr>
        <w:spacing w:after="0" w:line="360" w:lineRule="auto"/>
        <w:ind w:firstLine="709"/>
        <w:jc w:val="both"/>
        <w:rPr>
          <w:rFonts w:ascii="Times New Roman" w:hAnsi="Times New Roman" w:cs="Times New Roman"/>
          <w:b/>
          <w:sz w:val="24"/>
          <w:szCs w:val="24"/>
        </w:rPr>
      </w:pPr>
    </w:p>
    <w:p w:rsidR="00F74255" w:rsidRDefault="009E75A0" w:rsidP="00E24768">
      <w:pPr>
        <w:spacing w:after="0" w:line="240" w:lineRule="auto"/>
        <w:ind w:firstLine="709"/>
        <w:jc w:val="both"/>
        <w:rPr>
          <w:rFonts w:ascii="Times New Roman" w:hAnsi="Times New Roman" w:cs="Times New Roman"/>
          <w:sz w:val="28"/>
          <w:szCs w:val="28"/>
        </w:rPr>
      </w:pPr>
      <w:r w:rsidRPr="00E24768">
        <w:rPr>
          <w:rFonts w:ascii="Times New Roman" w:hAnsi="Times New Roman" w:cs="Times New Roman"/>
          <w:b/>
          <w:sz w:val="28"/>
          <w:szCs w:val="28"/>
        </w:rPr>
        <w:t xml:space="preserve">Внеурочная деятельность </w:t>
      </w:r>
      <w:r w:rsidR="009E2825" w:rsidRPr="00E24768">
        <w:rPr>
          <w:rFonts w:ascii="Times New Roman" w:hAnsi="Times New Roman" w:cs="Times New Roman"/>
          <w:sz w:val="28"/>
          <w:szCs w:val="28"/>
        </w:rPr>
        <w:t>МБОУ ООШ № 27</w:t>
      </w:r>
      <w:r w:rsidR="00613F1D" w:rsidRPr="00E24768">
        <w:rPr>
          <w:rFonts w:ascii="Times New Roman" w:hAnsi="Times New Roman" w:cs="Times New Roman"/>
          <w:sz w:val="28"/>
          <w:szCs w:val="28"/>
        </w:rPr>
        <w:t xml:space="preserve"> </w:t>
      </w:r>
      <w:r w:rsidRPr="00E24768">
        <w:rPr>
          <w:rFonts w:ascii="Times New Roman" w:hAnsi="Times New Roman" w:cs="Times New Roman"/>
          <w:sz w:val="28"/>
          <w:szCs w:val="28"/>
        </w:rPr>
        <w:t xml:space="preserve">для </w:t>
      </w:r>
      <w:r w:rsidRPr="00E24768">
        <w:rPr>
          <w:rFonts w:ascii="Times New Roman" w:hAnsi="Times New Roman" w:cs="Times New Roman"/>
          <w:b/>
          <w:sz w:val="28"/>
          <w:szCs w:val="28"/>
          <w:lang w:val="en-US"/>
        </w:rPr>
        <w:t>I</w:t>
      </w:r>
      <w:r w:rsidRPr="00E24768">
        <w:rPr>
          <w:rFonts w:ascii="Times New Roman" w:hAnsi="Times New Roman" w:cs="Times New Roman"/>
          <w:b/>
          <w:sz w:val="28"/>
          <w:szCs w:val="28"/>
        </w:rPr>
        <w:t xml:space="preserve"> - </w:t>
      </w:r>
      <w:r w:rsidRPr="00E24768">
        <w:rPr>
          <w:rFonts w:ascii="Times New Roman" w:hAnsi="Times New Roman" w:cs="Times New Roman"/>
          <w:b/>
          <w:sz w:val="28"/>
          <w:szCs w:val="28"/>
          <w:lang w:val="en-US"/>
        </w:rPr>
        <w:t>IV</w:t>
      </w:r>
      <w:r w:rsidRPr="00E24768">
        <w:rPr>
          <w:rFonts w:ascii="Times New Roman" w:hAnsi="Times New Roman" w:cs="Times New Roman"/>
          <w:sz w:val="28"/>
          <w:szCs w:val="28"/>
        </w:rPr>
        <w:t xml:space="preserve"> классов, реализующих федеральный государственный образовательный стандарт на</w:t>
      </w:r>
      <w:r w:rsidR="00613F1D" w:rsidRPr="00E24768">
        <w:rPr>
          <w:rFonts w:ascii="Times New Roman" w:hAnsi="Times New Roman" w:cs="Times New Roman"/>
          <w:sz w:val="28"/>
          <w:szCs w:val="28"/>
        </w:rPr>
        <w:t>чального общего образования 2021</w:t>
      </w:r>
      <w:r w:rsidRPr="00E24768">
        <w:rPr>
          <w:rFonts w:ascii="Times New Roman" w:hAnsi="Times New Roman" w:cs="Times New Roman"/>
          <w:sz w:val="28"/>
          <w:szCs w:val="28"/>
        </w:rPr>
        <w:t xml:space="preserve"> учебный  год</w:t>
      </w:r>
      <w:r w:rsidR="00E85051" w:rsidRPr="00E24768">
        <w:rPr>
          <w:rFonts w:ascii="Times New Roman" w:hAnsi="Times New Roman" w:cs="Times New Roman"/>
          <w:sz w:val="28"/>
          <w:szCs w:val="28"/>
        </w:rPr>
        <w:t>.</w:t>
      </w:r>
    </w:p>
    <w:p w:rsidR="00E24768" w:rsidRPr="00E24768" w:rsidRDefault="00E24768" w:rsidP="00E24768">
      <w:pPr>
        <w:spacing w:after="0" w:line="240" w:lineRule="auto"/>
        <w:ind w:firstLine="709"/>
        <w:jc w:val="both"/>
        <w:rPr>
          <w:rFonts w:ascii="Times New Roman" w:hAnsi="Times New Roman" w:cs="Times New Roman"/>
          <w:sz w:val="28"/>
          <w:szCs w:val="28"/>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4535"/>
        <w:gridCol w:w="708"/>
        <w:gridCol w:w="567"/>
        <w:gridCol w:w="567"/>
        <w:gridCol w:w="567"/>
      </w:tblGrid>
      <w:tr w:rsidR="00F74255" w:rsidRPr="00F74255" w:rsidTr="006461F6">
        <w:tc>
          <w:tcPr>
            <w:tcW w:w="2978" w:type="dxa"/>
            <w:vMerge w:val="restart"/>
            <w:vAlign w:val="center"/>
          </w:tcPr>
          <w:p w:rsidR="00F74255" w:rsidRPr="00E24768" w:rsidRDefault="00F74255" w:rsidP="00740C36">
            <w:pPr>
              <w:spacing w:after="0" w:line="240" w:lineRule="auto"/>
              <w:jc w:val="both"/>
              <w:rPr>
                <w:rFonts w:ascii="Times New Roman" w:hAnsi="Times New Roman" w:cs="Times New Roman"/>
                <w:b/>
                <w:bCs/>
                <w:sz w:val="28"/>
                <w:szCs w:val="28"/>
              </w:rPr>
            </w:pPr>
            <w:r w:rsidRPr="00E24768">
              <w:rPr>
                <w:rFonts w:ascii="Times New Roman" w:hAnsi="Times New Roman" w:cs="Times New Roman"/>
                <w:b/>
                <w:bCs/>
                <w:sz w:val="28"/>
                <w:szCs w:val="28"/>
              </w:rPr>
              <w:t>Направления внеурочной деятельности</w:t>
            </w:r>
          </w:p>
        </w:tc>
        <w:tc>
          <w:tcPr>
            <w:tcW w:w="4535" w:type="dxa"/>
            <w:vMerge w:val="restart"/>
            <w:vAlign w:val="center"/>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hAnsi="Times New Roman" w:cs="Times New Roman"/>
                <w:b/>
                <w:bCs/>
                <w:sz w:val="28"/>
                <w:szCs w:val="28"/>
              </w:rPr>
              <w:t>Наименование занятия внеурочной деятельности</w:t>
            </w:r>
          </w:p>
        </w:tc>
        <w:tc>
          <w:tcPr>
            <w:tcW w:w="2409" w:type="dxa"/>
            <w:gridSpan w:val="4"/>
            <w:tcBorders>
              <w:right w:val="single" w:sz="4" w:space="0" w:color="auto"/>
            </w:tcBorders>
            <w:vAlign w:val="center"/>
          </w:tcPr>
          <w:p w:rsidR="00F74255" w:rsidRPr="00E24768" w:rsidRDefault="00F74255" w:rsidP="00740C36">
            <w:pPr>
              <w:spacing w:after="0" w:line="240" w:lineRule="auto"/>
              <w:jc w:val="both"/>
              <w:rPr>
                <w:rFonts w:ascii="Times New Roman" w:eastAsia="Times New Roman" w:hAnsi="Times New Roman" w:cs="Times New Roman"/>
                <w:b/>
                <w:sz w:val="28"/>
                <w:szCs w:val="28"/>
              </w:rPr>
            </w:pPr>
            <w:r w:rsidRPr="00E24768">
              <w:rPr>
                <w:rFonts w:ascii="Times New Roman" w:eastAsia="Times New Roman" w:hAnsi="Times New Roman" w:cs="Times New Roman"/>
                <w:b/>
                <w:sz w:val="28"/>
                <w:szCs w:val="28"/>
              </w:rPr>
              <w:t>Классы</w:t>
            </w:r>
          </w:p>
        </w:tc>
      </w:tr>
      <w:tr w:rsidR="00F74255" w:rsidRPr="00F74255" w:rsidTr="006461F6">
        <w:tc>
          <w:tcPr>
            <w:tcW w:w="2978" w:type="dxa"/>
            <w:vMerge/>
          </w:tcPr>
          <w:p w:rsidR="00F74255" w:rsidRPr="00E24768" w:rsidRDefault="00F74255" w:rsidP="00740C36">
            <w:pPr>
              <w:spacing w:after="0" w:line="240" w:lineRule="auto"/>
              <w:jc w:val="both"/>
              <w:rPr>
                <w:rFonts w:ascii="Times New Roman" w:eastAsia="Times New Roman" w:hAnsi="Times New Roman" w:cs="Times New Roman"/>
                <w:sz w:val="28"/>
                <w:szCs w:val="28"/>
              </w:rPr>
            </w:pPr>
          </w:p>
        </w:tc>
        <w:tc>
          <w:tcPr>
            <w:tcW w:w="4535" w:type="dxa"/>
            <w:vMerge/>
          </w:tcPr>
          <w:p w:rsidR="00F74255" w:rsidRPr="00E24768" w:rsidRDefault="00F74255" w:rsidP="00740C36">
            <w:pPr>
              <w:spacing w:after="0" w:line="240" w:lineRule="auto"/>
              <w:jc w:val="both"/>
              <w:rPr>
                <w:rFonts w:ascii="Times New Roman" w:eastAsia="Times New Roman" w:hAnsi="Times New Roman" w:cs="Times New Roman"/>
                <w:sz w:val="28"/>
                <w:szCs w:val="28"/>
              </w:rPr>
            </w:pPr>
          </w:p>
        </w:tc>
        <w:tc>
          <w:tcPr>
            <w:tcW w:w="708" w:type="dxa"/>
            <w:vAlign w:val="center"/>
          </w:tcPr>
          <w:p w:rsidR="00F74255" w:rsidRPr="00E24768" w:rsidRDefault="00F74255" w:rsidP="00740C36">
            <w:pPr>
              <w:spacing w:after="0" w:line="240" w:lineRule="auto"/>
              <w:jc w:val="both"/>
              <w:rPr>
                <w:rFonts w:ascii="Times New Roman" w:eastAsia="Times New Roman" w:hAnsi="Times New Roman" w:cs="Times New Roman"/>
                <w:b/>
                <w:sz w:val="28"/>
                <w:szCs w:val="28"/>
              </w:rPr>
            </w:pPr>
            <w:r w:rsidRPr="00E24768">
              <w:rPr>
                <w:rFonts w:ascii="Times New Roman" w:eastAsia="Times New Roman" w:hAnsi="Times New Roman" w:cs="Times New Roman"/>
                <w:b/>
                <w:sz w:val="28"/>
                <w:szCs w:val="28"/>
              </w:rPr>
              <w:t>1</w:t>
            </w:r>
          </w:p>
        </w:tc>
        <w:tc>
          <w:tcPr>
            <w:tcW w:w="567" w:type="dxa"/>
            <w:vAlign w:val="center"/>
          </w:tcPr>
          <w:p w:rsidR="00F74255" w:rsidRPr="00E24768" w:rsidRDefault="00F74255" w:rsidP="00740C36">
            <w:pPr>
              <w:spacing w:after="0" w:line="240" w:lineRule="auto"/>
              <w:jc w:val="both"/>
              <w:rPr>
                <w:rFonts w:ascii="Times New Roman" w:eastAsia="Times New Roman" w:hAnsi="Times New Roman" w:cs="Times New Roman"/>
                <w:b/>
                <w:sz w:val="28"/>
                <w:szCs w:val="28"/>
              </w:rPr>
            </w:pPr>
            <w:r w:rsidRPr="00E24768">
              <w:rPr>
                <w:rFonts w:ascii="Times New Roman" w:eastAsia="Times New Roman" w:hAnsi="Times New Roman" w:cs="Times New Roman"/>
                <w:b/>
                <w:sz w:val="28"/>
                <w:szCs w:val="28"/>
              </w:rPr>
              <w:t>2</w:t>
            </w:r>
          </w:p>
        </w:tc>
        <w:tc>
          <w:tcPr>
            <w:tcW w:w="567" w:type="dxa"/>
            <w:vAlign w:val="center"/>
          </w:tcPr>
          <w:p w:rsidR="00F74255" w:rsidRPr="00E24768" w:rsidRDefault="00F74255" w:rsidP="00740C36">
            <w:pPr>
              <w:spacing w:after="0" w:line="240" w:lineRule="auto"/>
              <w:jc w:val="both"/>
              <w:rPr>
                <w:rFonts w:ascii="Times New Roman" w:eastAsia="Times New Roman" w:hAnsi="Times New Roman" w:cs="Times New Roman"/>
                <w:b/>
                <w:sz w:val="28"/>
                <w:szCs w:val="28"/>
              </w:rPr>
            </w:pPr>
            <w:r w:rsidRPr="00E24768">
              <w:rPr>
                <w:rFonts w:ascii="Times New Roman" w:eastAsia="Times New Roman" w:hAnsi="Times New Roman" w:cs="Times New Roman"/>
                <w:b/>
                <w:sz w:val="28"/>
                <w:szCs w:val="28"/>
              </w:rPr>
              <w:t>3</w:t>
            </w:r>
          </w:p>
        </w:tc>
        <w:tc>
          <w:tcPr>
            <w:tcW w:w="567" w:type="dxa"/>
            <w:tcBorders>
              <w:right w:val="single" w:sz="4" w:space="0" w:color="auto"/>
            </w:tcBorders>
            <w:vAlign w:val="center"/>
          </w:tcPr>
          <w:p w:rsidR="00F74255" w:rsidRPr="00E24768" w:rsidRDefault="00F74255" w:rsidP="00740C36">
            <w:pPr>
              <w:spacing w:after="0" w:line="240" w:lineRule="auto"/>
              <w:jc w:val="both"/>
              <w:rPr>
                <w:rFonts w:ascii="Times New Roman" w:eastAsia="Times New Roman" w:hAnsi="Times New Roman" w:cs="Times New Roman"/>
                <w:b/>
                <w:sz w:val="28"/>
                <w:szCs w:val="28"/>
              </w:rPr>
            </w:pPr>
            <w:r w:rsidRPr="00E24768">
              <w:rPr>
                <w:rFonts w:ascii="Times New Roman" w:eastAsia="Times New Roman" w:hAnsi="Times New Roman" w:cs="Times New Roman"/>
                <w:b/>
                <w:sz w:val="28"/>
                <w:szCs w:val="28"/>
              </w:rPr>
              <w:t>4</w:t>
            </w:r>
          </w:p>
        </w:tc>
      </w:tr>
      <w:tr w:rsidR="00F74255" w:rsidRPr="00F74255" w:rsidTr="00740C36">
        <w:trPr>
          <w:trHeight w:val="1046"/>
        </w:trPr>
        <w:tc>
          <w:tcPr>
            <w:tcW w:w="2978" w:type="dxa"/>
          </w:tcPr>
          <w:p w:rsidR="00F74255" w:rsidRPr="00E24768" w:rsidRDefault="00F74255" w:rsidP="00740C36">
            <w:pPr>
              <w:pStyle w:val="ab"/>
              <w:ind w:left="0" w:right="0"/>
              <w:jc w:val="both"/>
              <w:rPr>
                <w:b/>
                <w:sz w:val="28"/>
                <w:szCs w:val="28"/>
              </w:rPr>
            </w:pPr>
            <w:r w:rsidRPr="00E24768">
              <w:rPr>
                <w:b/>
                <w:sz w:val="28"/>
                <w:szCs w:val="28"/>
              </w:rPr>
              <w:t>Спортивно-оздоровительное</w:t>
            </w:r>
          </w:p>
        </w:tc>
        <w:tc>
          <w:tcPr>
            <w:tcW w:w="4535" w:type="dxa"/>
          </w:tcPr>
          <w:p w:rsidR="00F74255" w:rsidRPr="00E24768" w:rsidRDefault="00F74255" w:rsidP="00740C36">
            <w:pPr>
              <w:pStyle w:val="ab"/>
              <w:ind w:left="0" w:right="0"/>
              <w:jc w:val="both"/>
              <w:rPr>
                <w:sz w:val="28"/>
                <w:szCs w:val="28"/>
              </w:rPr>
            </w:pPr>
            <w:r w:rsidRPr="00E24768">
              <w:rPr>
                <w:sz w:val="28"/>
                <w:szCs w:val="28"/>
              </w:rPr>
              <w:t>«Безопасные дороги Кубани»</w:t>
            </w:r>
          </w:p>
          <w:p w:rsidR="00F74255" w:rsidRPr="00E24768" w:rsidRDefault="00F74255" w:rsidP="00740C36">
            <w:pPr>
              <w:pStyle w:val="ab"/>
              <w:ind w:left="0" w:right="0"/>
              <w:jc w:val="both"/>
              <w:rPr>
                <w:sz w:val="28"/>
                <w:szCs w:val="28"/>
              </w:rPr>
            </w:pPr>
            <w:r w:rsidRPr="00E24768">
              <w:rPr>
                <w:sz w:val="28"/>
                <w:szCs w:val="28"/>
              </w:rPr>
              <w:t>«Азбука здоровья и безопасности»</w:t>
            </w:r>
          </w:p>
          <w:p w:rsidR="00F74255" w:rsidRPr="00E24768" w:rsidRDefault="00F74255" w:rsidP="00740C36">
            <w:pPr>
              <w:pStyle w:val="ab"/>
              <w:ind w:left="0" w:right="0"/>
              <w:jc w:val="both"/>
              <w:rPr>
                <w:sz w:val="28"/>
                <w:szCs w:val="28"/>
              </w:rPr>
            </w:pPr>
            <w:r w:rsidRPr="00E24768">
              <w:rPr>
                <w:sz w:val="28"/>
                <w:szCs w:val="28"/>
              </w:rPr>
              <w:t>«Разговор о правильном питании»</w:t>
            </w:r>
          </w:p>
          <w:p w:rsidR="00F74255" w:rsidRPr="00E24768" w:rsidRDefault="00F74255" w:rsidP="00740C36">
            <w:pPr>
              <w:pStyle w:val="ab"/>
              <w:ind w:left="0" w:right="0"/>
              <w:jc w:val="both"/>
              <w:rPr>
                <w:sz w:val="28"/>
                <w:szCs w:val="28"/>
              </w:rPr>
            </w:pPr>
            <w:r w:rsidRPr="00E24768">
              <w:rPr>
                <w:sz w:val="28"/>
                <w:szCs w:val="28"/>
              </w:rPr>
              <w:t>«Игры и забавы казачат»</w:t>
            </w:r>
          </w:p>
        </w:tc>
        <w:tc>
          <w:tcPr>
            <w:tcW w:w="708"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tc>
        <w:tc>
          <w:tcPr>
            <w:tcW w:w="567"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tc>
        <w:tc>
          <w:tcPr>
            <w:tcW w:w="567"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spacing w:after="0" w:line="240" w:lineRule="auto"/>
              <w:jc w:val="both"/>
              <w:rPr>
                <w:rFonts w:ascii="Times New Roman" w:hAnsi="Times New Roman" w:cs="Times New Roman"/>
                <w:sz w:val="28"/>
                <w:szCs w:val="28"/>
              </w:rPr>
            </w:pPr>
          </w:p>
        </w:tc>
        <w:tc>
          <w:tcPr>
            <w:tcW w:w="567"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tc>
      </w:tr>
      <w:tr w:rsidR="00F74255" w:rsidRPr="00F74255" w:rsidTr="006461F6">
        <w:tc>
          <w:tcPr>
            <w:tcW w:w="2978" w:type="dxa"/>
          </w:tcPr>
          <w:p w:rsidR="00F74255" w:rsidRPr="00E24768" w:rsidRDefault="00F74255" w:rsidP="00740C36">
            <w:pPr>
              <w:pStyle w:val="ab"/>
              <w:ind w:left="0" w:right="0"/>
              <w:jc w:val="both"/>
              <w:rPr>
                <w:b/>
                <w:sz w:val="28"/>
                <w:szCs w:val="28"/>
              </w:rPr>
            </w:pPr>
            <w:r w:rsidRPr="00E24768">
              <w:rPr>
                <w:b/>
                <w:sz w:val="28"/>
                <w:szCs w:val="28"/>
              </w:rPr>
              <w:t>Социальное</w:t>
            </w:r>
          </w:p>
        </w:tc>
        <w:tc>
          <w:tcPr>
            <w:tcW w:w="4535" w:type="dxa"/>
          </w:tcPr>
          <w:p w:rsidR="00F74255" w:rsidRPr="00E24768" w:rsidRDefault="00F74255" w:rsidP="00740C36">
            <w:pPr>
              <w:pStyle w:val="ab"/>
              <w:ind w:left="0" w:right="0"/>
              <w:jc w:val="both"/>
              <w:rPr>
                <w:sz w:val="28"/>
                <w:szCs w:val="28"/>
              </w:rPr>
            </w:pPr>
            <w:r w:rsidRPr="00E24768">
              <w:rPr>
                <w:sz w:val="28"/>
                <w:szCs w:val="28"/>
              </w:rPr>
              <w:t>«Я и мир»</w:t>
            </w:r>
          </w:p>
          <w:p w:rsidR="00F74255" w:rsidRPr="00E24768" w:rsidRDefault="00F74255" w:rsidP="00740C36">
            <w:pPr>
              <w:pStyle w:val="ab"/>
              <w:ind w:left="0" w:right="0"/>
              <w:jc w:val="both"/>
              <w:rPr>
                <w:sz w:val="28"/>
                <w:szCs w:val="28"/>
              </w:rPr>
            </w:pPr>
            <w:r w:rsidRPr="00E24768">
              <w:rPr>
                <w:sz w:val="28"/>
                <w:szCs w:val="28"/>
              </w:rPr>
              <w:t>«Основы финансовой грамотности»</w:t>
            </w:r>
          </w:p>
        </w:tc>
        <w:tc>
          <w:tcPr>
            <w:tcW w:w="708"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tc>
        <w:tc>
          <w:tcPr>
            <w:tcW w:w="567" w:type="dxa"/>
          </w:tcPr>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tc>
        <w:tc>
          <w:tcPr>
            <w:tcW w:w="567" w:type="dxa"/>
          </w:tcPr>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tc>
        <w:tc>
          <w:tcPr>
            <w:tcW w:w="567"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p>
        </w:tc>
      </w:tr>
      <w:tr w:rsidR="00F74255" w:rsidRPr="00F74255" w:rsidTr="006461F6">
        <w:trPr>
          <w:trHeight w:val="697"/>
        </w:trPr>
        <w:tc>
          <w:tcPr>
            <w:tcW w:w="2978" w:type="dxa"/>
          </w:tcPr>
          <w:p w:rsidR="00F74255" w:rsidRPr="00E24768" w:rsidRDefault="00F74255" w:rsidP="00740C36">
            <w:pPr>
              <w:pStyle w:val="ab"/>
              <w:ind w:left="0" w:right="0"/>
              <w:jc w:val="both"/>
              <w:rPr>
                <w:b/>
                <w:sz w:val="28"/>
                <w:szCs w:val="28"/>
              </w:rPr>
            </w:pPr>
            <w:r w:rsidRPr="00E24768">
              <w:rPr>
                <w:b/>
                <w:sz w:val="28"/>
                <w:szCs w:val="28"/>
              </w:rPr>
              <w:t>Общекультурное</w:t>
            </w:r>
          </w:p>
        </w:tc>
        <w:tc>
          <w:tcPr>
            <w:tcW w:w="4535" w:type="dxa"/>
          </w:tcPr>
          <w:p w:rsidR="00F74255" w:rsidRPr="00E24768" w:rsidRDefault="00F74255" w:rsidP="00740C36">
            <w:pPr>
              <w:pStyle w:val="ab"/>
              <w:ind w:left="0" w:right="0"/>
              <w:jc w:val="both"/>
              <w:rPr>
                <w:sz w:val="28"/>
                <w:szCs w:val="28"/>
              </w:rPr>
            </w:pPr>
            <w:r w:rsidRPr="00E24768">
              <w:rPr>
                <w:sz w:val="28"/>
                <w:szCs w:val="28"/>
              </w:rPr>
              <w:t>«История и культура кубанского казачества»</w:t>
            </w:r>
          </w:p>
          <w:p w:rsidR="00F74255" w:rsidRPr="00E24768" w:rsidRDefault="00F74255" w:rsidP="00740C36">
            <w:pPr>
              <w:pStyle w:val="ab"/>
              <w:ind w:left="0" w:right="0"/>
              <w:jc w:val="both"/>
              <w:rPr>
                <w:sz w:val="28"/>
                <w:szCs w:val="28"/>
              </w:rPr>
            </w:pPr>
            <w:r w:rsidRPr="00E24768">
              <w:rPr>
                <w:sz w:val="28"/>
                <w:szCs w:val="28"/>
              </w:rPr>
              <w:t>«Театральная школа»</w:t>
            </w:r>
          </w:p>
        </w:tc>
        <w:tc>
          <w:tcPr>
            <w:tcW w:w="708"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p>
        </w:tc>
        <w:tc>
          <w:tcPr>
            <w:tcW w:w="567" w:type="dxa"/>
          </w:tcPr>
          <w:p w:rsidR="00F74255" w:rsidRPr="00E24768" w:rsidRDefault="00F74255" w:rsidP="00740C36">
            <w:pPr>
              <w:pStyle w:val="ab"/>
              <w:ind w:left="0" w:right="0"/>
              <w:jc w:val="both"/>
              <w:rPr>
                <w:sz w:val="28"/>
                <w:szCs w:val="28"/>
              </w:rPr>
            </w:pPr>
            <w:r w:rsidRPr="00E24768">
              <w:rPr>
                <w:sz w:val="28"/>
                <w:szCs w:val="28"/>
              </w:rPr>
              <w:t>1</w:t>
            </w:r>
          </w:p>
        </w:tc>
        <w:tc>
          <w:tcPr>
            <w:tcW w:w="567"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tc>
        <w:tc>
          <w:tcPr>
            <w:tcW w:w="567"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tc>
      </w:tr>
      <w:tr w:rsidR="00F74255" w:rsidRPr="00F74255" w:rsidTr="006461F6">
        <w:trPr>
          <w:trHeight w:val="535"/>
        </w:trPr>
        <w:tc>
          <w:tcPr>
            <w:tcW w:w="2978" w:type="dxa"/>
          </w:tcPr>
          <w:p w:rsidR="00F74255" w:rsidRPr="00E24768" w:rsidRDefault="00F74255" w:rsidP="00740C36">
            <w:pPr>
              <w:pStyle w:val="ab"/>
              <w:ind w:left="0" w:right="0"/>
              <w:jc w:val="both"/>
              <w:rPr>
                <w:b/>
                <w:sz w:val="28"/>
                <w:szCs w:val="28"/>
              </w:rPr>
            </w:pPr>
            <w:proofErr w:type="spellStart"/>
            <w:r w:rsidRPr="00E24768">
              <w:rPr>
                <w:b/>
                <w:sz w:val="28"/>
                <w:szCs w:val="28"/>
              </w:rPr>
              <w:t>Общеинтеллектуальное</w:t>
            </w:r>
            <w:proofErr w:type="spellEnd"/>
          </w:p>
        </w:tc>
        <w:tc>
          <w:tcPr>
            <w:tcW w:w="4535" w:type="dxa"/>
          </w:tcPr>
          <w:p w:rsidR="00F74255" w:rsidRPr="00E24768" w:rsidRDefault="00F74255" w:rsidP="00740C36">
            <w:pPr>
              <w:pStyle w:val="ab"/>
              <w:ind w:left="0" w:right="0"/>
              <w:jc w:val="both"/>
              <w:rPr>
                <w:sz w:val="28"/>
                <w:szCs w:val="28"/>
              </w:rPr>
            </w:pPr>
            <w:r w:rsidRPr="00E24768">
              <w:rPr>
                <w:sz w:val="28"/>
                <w:szCs w:val="28"/>
              </w:rPr>
              <w:t>«Школа тайн и открытий»</w:t>
            </w:r>
          </w:p>
          <w:p w:rsidR="00F74255" w:rsidRPr="00E24768" w:rsidRDefault="00F74255" w:rsidP="00740C36">
            <w:pPr>
              <w:pStyle w:val="ab"/>
              <w:ind w:left="0" w:right="0"/>
              <w:jc w:val="both"/>
              <w:rPr>
                <w:sz w:val="28"/>
                <w:szCs w:val="28"/>
              </w:rPr>
            </w:pPr>
            <w:r w:rsidRPr="00E24768">
              <w:rPr>
                <w:sz w:val="28"/>
                <w:szCs w:val="28"/>
              </w:rPr>
              <w:t>«Занимательная информатика»</w:t>
            </w:r>
          </w:p>
          <w:p w:rsidR="00F74255" w:rsidRPr="00E24768" w:rsidRDefault="00F74255" w:rsidP="00740C36">
            <w:pPr>
              <w:pStyle w:val="ab"/>
              <w:ind w:left="0" w:right="0"/>
              <w:jc w:val="both"/>
              <w:rPr>
                <w:sz w:val="28"/>
                <w:szCs w:val="28"/>
              </w:rPr>
            </w:pPr>
            <w:r w:rsidRPr="00E24768">
              <w:rPr>
                <w:sz w:val="28"/>
                <w:szCs w:val="28"/>
              </w:rPr>
              <w:t>«Секреты русского языка»</w:t>
            </w:r>
          </w:p>
          <w:p w:rsidR="00F74255" w:rsidRPr="00E24768" w:rsidRDefault="00F74255" w:rsidP="00740C36">
            <w:pPr>
              <w:pStyle w:val="ab"/>
              <w:ind w:left="0" w:right="0"/>
              <w:jc w:val="both"/>
              <w:rPr>
                <w:sz w:val="28"/>
                <w:szCs w:val="28"/>
              </w:rPr>
            </w:pPr>
            <w:r w:rsidRPr="00E24768">
              <w:rPr>
                <w:sz w:val="28"/>
                <w:szCs w:val="28"/>
              </w:rPr>
              <w:t>«Шахматная школа»</w:t>
            </w:r>
          </w:p>
          <w:p w:rsidR="00F74255" w:rsidRPr="00E24768" w:rsidRDefault="00F74255" w:rsidP="00740C36">
            <w:pPr>
              <w:pStyle w:val="ab"/>
              <w:ind w:left="0" w:right="0"/>
              <w:jc w:val="both"/>
              <w:rPr>
                <w:sz w:val="28"/>
                <w:szCs w:val="28"/>
              </w:rPr>
            </w:pPr>
            <w:r w:rsidRPr="00E24768">
              <w:rPr>
                <w:sz w:val="28"/>
                <w:szCs w:val="28"/>
              </w:rPr>
              <w:t xml:space="preserve"> «Занимательная грамматика»</w:t>
            </w:r>
          </w:p>
        </w:tc>
        <w:tc>
          <w:tcPr>
            <w:tcW w:w="708"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tc>
        <w:tc>
          <w:tcPr>
            <w:tcW w:w="567" w:type="dxa"/>
          </w:tcPr>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tc>
        <w:tc>
          <w:tcPr>
            <w:tcW w:w="567" w:type="dxa"/>
          </w:tcPr>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tc>
        <w:tc>
          <w:tcPr>
            <w:tcW w:w="567"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p>
          <w:p w:rsidR="00F74255" w:rsidRPr="00E24768" w:rsidRDefault="00F74255" w:rsidP="00740C36">
            <w:pPr>
              <w:spacing w:after="0" w:line="240" w:lineRule="auto"/>
              <w:jc w:val="both"/>
              <w:rPr>
                <w:rFonts w:ascii="Times New Roman" w:eastAsia="Times New Roman" w:hAnsi="Times New Roman" w:cs="Times New Roman"/>
                <w:sz w:val="28"/>
                <w:szCs w:val="28"/>
              </w:rPr>
            </w:pPr>
          </w:p>
          <w:p w:rsidR="00F74255" w:rsidRPr="00E24768" w:rsidRDefault="00F74255" w:rsidP="00740C36">
            <w:pPr>
              <w:spacing w:after="0" w:line="240" w:lineRule="auto"/>
              <w:jc w:val="both"/>
              <w:rPr>
                <w:rFonts w:ascii="Times New Roman" w:eastAsia="Times New Roman" w:hAnsi="Times New Roman" w:cs="Times New Roman"/>
                <w:sz w:val="28"/>
                <w:szCs w:val="28"/>
              </w:rPr>
            </w:pP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tc>
      </w:tr>
      <w:tr w:rsidR="00F74255" w:rsidRPr="00F74255" w:rsidTr="006461F6">
        <w:tc>
          <w:tcPr>
            <w:tcW w:w="2978" w:type="dxa"/>
          </w:tcPr>
          <w:p w:rsidR="00F74255" w:rsidRPr="00E24768" w:rsidRDefault="00F74255" w:rsidP="00740C36">
            <w:pPr>
              <w:pStyle w:val="ab"/>
              <w:ind w:left="0" w:right="0"/>
              <w:jc w:val="both"/>
              <w:rPr>
                <w:b/>
                <w:sz w:val="28"/>
                <w:szCs w:val="28"/>
              </w:rPr>
            </w:pPr>
            <w:r w:rsidRPr="00E24768">
              <w:rPr>
                <w:b/>
                <w:sz w:val="28"/>
                <w:szCs w:val="28"/>
              </w:rPr>
              <w:t>Духовно-нравственное</w:t>
            </w:r>
          </w:p>
        </w:tc>
        <w:tc>
          <w:tcPr>
            <w:tcW w:w="4535" w:type="dxa"/>
          </w:tcPr>
          <w:p w:rsidR="00F74255" w:rsidRPr="00E24768" w:rsidRDefault="00F74255" w:rsidP="00740C36">
            <w:pPr>
              <w:pStyle w:val="ab"/>
              <w:ind w:left="0" w:right="0"/>
              <w:jc w:val="both"/>
              <w:rPr>
                <w:sz w:val="28"/>
                <w:szCs w:val="28"/>
              </w:rPr>
            </w:pPr>
            <w:r w:rsidRPr="00E24768">
              <w:rPr>
                <w:sz w:val="28"/>
                <w:szCs w:val="28"/>
              </w:rPr>
              <w:t xml:space="preserve">«Основы православной культуры» </w:t>
            </w:r>
          </w:p>
          <w:p w:rsidR="00F74255" w:rsidRPr="00E24768" w:rsidRDefault="00F74255" w:rsidP="00740C36">
            <w:pPr>
              <w:pStyle w:val="ab"/>
              <w:ind w:left="0" w:right="0"/>
              <w:jc w:val="both"/>
              <w:rPr>
                <w:sz w:val="28"/>
                <w:szCs w:val="28"/>
              </w:rPr>
            </w:pPr>
            <w:r w:rsidRPr="00E24768">
              <w:rPr>
                <w:sz w:val="28"/>
                <w:szCs w:val="28"/>
              </w:rPr>
              <w:t>«Мир книг»</w:t>
            </w:r>
          </w:p>
          <w:p w:rsidR="00F74255" w:rsidRPr="00E24768" w:rsidRDefault="00F74255" w:rsidP="00740C36">
            <w:pPr>
              <w:pStyle w:val="ab"/>
              <w:ind w:left="0" w:right="0"/>
              <w:jc w:val="both"/>
              <w:rPr>
                <w:sz w:val="28"/>
                <w:szCs w:val="28"/>
              </w:rPr>
            </w:pPr>
            <w:r w:rsidRPr="00E24768">
              <w:rPr>
                <w:sz w:val="28"/>
                <w:szCs w:val="28"/>
              </w:rPr>
              <w:t>«Творческая мастерская»</w:t>
            </w:r>
          </w:p>
        </w:tc>
        <w:tc>
          <w:tcPr>
            <w:tcW w:w="708"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tc>
        <w:tc>
          <w:tcPr>
            <w:tcW w:w="567"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tc>
        <w:tc>
          <w:tcPr>
            <w:tcW w:w="567" w:type="dxa"/>
          </w:tcPr>
          <w:p w:rsidR="00F74255" w:rsidRPr="00E24768" w:rsidRDefault="00F74255" w:rsidP="00740C36">
            <w:pPr>
              <w:pStyle w:val="ab"/>
              <w:ind w:left="0" w:right="0"/>
              <w:jc w:val="both"/>
              <w:rPr>
                <w:sz w:val="28"/>
                <w:szCs w:val="28"/>
              </w:rPr>
            </w:pPr>
            <w:r w:rsidRPr="00E24768">
              <w:rPr>
                <w:sz w:val="28"/>
                <w:szCs w:val="28"/>
              </w:rPr>
              <w:t>1</w:t>
            </w:r>
          </w:p>
        </w:tc>
        <w:tc>
          <w:tcPr>
            <w:tcW w:w="567"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w:t>
            </w:r>
          </w:p>
        </w:tc>
      </w:tr>
      <w:tr w:rsidR="00F74255" w:rsidRPr="00F74255" w:rsidTr="006461F6">
        <w:tc>
          <w:tcPr>
            <w:tcW w:w="2978"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p>
        </w:tc>
        <w:tc>
          <w:tcPr>
            <w:tcW w:w="4535"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Итого</w:t>
            </w:r>
          </w:p>
        </w:tc>
        <w:tc>
          <w:tcPr>
            <w:tcW w:w="708"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10</w:t>
            </w:r>
          </w:p>
        </w:tc>
        <w:tc>
          <w:tcPr>
            <w:tcW w:w="567"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10</w:t>
            </w:r>
          </w:p>
        </w:tc>
        <w:tc>
          <w:tcPr>
            <w:tcW w:w="567"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10</w:t>
            </w:r>
          </w:p>
        </w:tc>
        <w:tc>
          <w:tcPr>
            <w:tcW w:w="567"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10</w:t>
            </w:r>
          </w:p>
        </w:tc>
      </w:tr>
    </w:tbl>
    <w:p w:rsidR="00F74255" w:rsidRPr="00F74255" w:rsidRDefault="003F76C2" w:rsidP="00817CF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F74255" w:rsidRDefault="00F74255" w:rsidP="00E24768">
      <w:pPr>
        <w:spacing w:after="0" w:line="240" w:lineRule="auto"/>
        <w:ind w:firstLine="709"/>
        <w:jc w:val="both"/>
        <w:rPr>
          <w:rFonts w:ascii="Times New Roman" w:hAnsi="Times New Roman" w:cs="Times New Roman"/>
          <w:sz w:val="28"/>
          <w:szCs w:val="28"/>
        </w:rPr>
      </w:pPr>
      <w:r w:rsidRPr="00E24768">
        <w:rPr>
          <w:rFonts w:ascii="Times New Roman" w:hAnsi="Times New Roman" w:cs="Times New Roman"/>
          <w:b/>
          <w:sz w:val="28"/>
          <w:szCs w:val="28"/>
        </w:rPr>
        <w:lastRenderedPageBreak/>
        <w:t xml:space="preserve">Внеурочной деятельности </w:t>
      </w:r>
      <w:r w:rsidRPr="00E24768">
        <w:rPr>
          <w:rFonts w:ascii="Times New Roman" w:hAnsi="Times New Roman" w:cs="Times New Roman"/>
          <w:sz w:val="28"/>
          <w:szCs w:val="28"/>
        </w:rPr>
        <w:t>МБОУООШ № 27</w:t>
      </w:r>
      <w:r w:rsidRPr="00E24768">
        <w:rPr>
          <w:rFonts w:ascii="Times New Roman" w:hAnsi="Times New Roman" w:cs="Times New Roman"/>
          <w:b/>
          <w:sz w:val="28"/>
          <w:szCs w:val="28"/>
        </w:rPr>
        <w:t xml:space="preserve"> </w:t>
      </w:r>
      <w:r w:rsidRPr="00E24768">
        <w:rPr>
          <w:rFonts w:ascii="Times New Roman" w:hAnsi="Times New Roman" w:cs="Times New Roman"/>
          <w:sz w:val="28"/>
          <w:szCs w:val="28"/>
        </w:rPr>
        <w:t xml:space="preserve">для </w:t>
      </w:r>
      <w:r w:rsidRPr="00E24768">
        <w:rPr>
          <w:rFonts w:ascii="Times New Roman" w:hAnsi="Times New Roman" w:cs="Times New Roman"/>
          <w:b/>
          <w:sz w:val="28"/>
          <w:szCs w:val="28"/>
          <w:lang w:val="en-US"/>
        </w:rPr>
        <w:t>V</w:t>
      </w:r>
      <w:r w:rsidRPr="00E24768">
        <w:rPr>
          <w:rFonts w:ascii="Times New Roman" w:hAnsi="Times New Roman" w:cs="Times New Roman"/>
          <w:b/>
          <w:sz w:val="28"/>
          <w:szCs w:val="28"/>
        </w:rPr>
        <w:t>–</w:t>
      </w:r>
      <w:r w:rsidRPr="00E24768">
        <w:rPr>
          <w:rFonts w:ascii="Times New Roman" w:hAnsi="Times New Roman" w:cs="Times New Roman"/>
          <w:b/>
          <w:sz w:val="28"/>
          <w:szCs w:val="28"/>
          <w:lang w:val="en-US"/>
        </w:rPr>
        <w:t>VIII</w:t>
      </w:r>
      <w:r w:rsidRPr="00E24768">
        <w:rPr>
          <w:rFonts w:ascii="Times New Roman" w:hAnsi="Times New Roman" w:cs="Times New Roman"/>
          <w:sz w:val="28"/>
          <w:szCs w:val="28"/>
        </w:rPr>
        <w:t xml:space="preserve"> классов, реализующих федеральный государственный образовательный стандарт основного общего образования 2020 – 2021 учебный  год</w:t>
      </w:r>
      <w:r w:rsidR="006D4B0F" w:rsidRPr="00E24768">
        <w:rPr>
          <w:rFonts w:ascii="Times New Roman" w:hAnsi="Times New Roman" w:cs="Times New Roman"/>
          <w:sz w:val="28"/>
          <w:szCs w:val="28"/>
        </w:rPr>
        <w:t>.</w:t>
      </w:r>
    </w:p>
    <w:p w:rsidR="00E24768" w:rsidRPr="00E24768" w:rsidRDefault="00E24768" w:rsidP="00E24768">
      <w:pPr>
        <w:spacing w:after="0" w:line="240" w:lineRule="auto"/>
        <w:ind w:firstLine="709"/>
        <w:jc w:val="both"/>
        <w:rPr>
          <w:rFonts w:ascii="Times New Roman" w:hAnsi="Times New Roman" w:cs="Times New Roman"/>
          <w:sz w:val="28"/>
          <w:szCs w:val="28"/>
        </w:rPr>
      </w:pPr>
    </w:p>
    <w:tbl>
      <w:tblPr>
        <w:tblpPr w:leftFromText="180" w:rightFromText="180" w:vertAnchor="text" w:tblpX="358" w:tblpY="1"/>
        <w:tblOverlap w:val="neve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300"/>
        <w:gridCol w:w="563"/>
        <w:gridCol w:w="563"/>
        <w:gridCol w:w="563"/>
        <w:gridCol w:w="563"/>
        <w:gridCol w:w="563"/>
      </w:tblGrid>
      <w:tr w:rsidR="00F74255" w:rsidRPr="00F74255" w:rsidTr="006461F6">
        <w:trPr>
          <w:trHeight w:val="282"/>
        </w:trPr>
        <w:tc>
          <w:tcPr>
            <w:tcW w:w="2660" w:type="dxa"/>
            <w:vMerge w:val="restart"/>
            <w:vAlign w:val="center"/>
          </w:tcPr>
          <w:p w:rsidR="00F74255" w:rsidRPr="00E24768" w:rsidRDefault="00F74255" w:rsidP="00740C36">
            <w:pPr>
              <w:spacing w:after="0" w:line="240" w:lineRule="auto"/>
              <w:jc w:val="both"/>
              <w:rPr>
                <w:rFonts w:ascii="Times New Roman" w:hAnsi="Times New Roman" w:cs="Times New Roman"/>
                <w:b/>
                <w:bCs/>
                <w:sz w:val="28"/>
                <w:szCs w:val="28"/>
              </w:rPr>
            </w:pPr>
            <w:r w:rsidRPr="00E24768">
              <w:rPr>
                <w:rFonts w:ascii="Times New Roman" w:hAnsi="Times New Roman" w:cs="Times New Roman"/>
                <w:b/>
                <w:bCs/>
                <w:sz w:val="28"/>
                <w:szCs w:val="28"/>
              </w:rPr>
              <w:t>Направления внеурочной деятельности</w:t>
            </w:r>
          </w:p>
        </w:tc>
        <w:tc>
          <w:tcPr>
            <w:tcW w:w="4300" w:type="dxa"/>
            <w:vMerge w:val="restart"/>
            <w:vAlign w:val="center"/>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hAnsi="Times New Roman" w:cs="Times New Roman"/>
                <w:b/>
                <w:bCs/>
                <w:sz w:val="28"/>
                <w:szCs w:val="28"/>
              </w:rPr>
              <w:t>Наименование занятия внеурочной деятельности</w:t>
            </w:r>
          </w:p>
        </w:tc>
        <w:tc>
          <w:tcPr>
            <w:tcW w:w="2815" w:type="dxa"/>
            <w:gridSpan w:val="5"/>
            <w:vAlign w:val="center"/>
          </w:tcPr>
          <w:p w:rsidR="00F74255" w:rsidRPr="00E24768" w:rsidRDefault="00F74255" w:rsidP="00740C36">
            <w:pPr>
              <w:spacing w:after="0" w:line="240" w:lineRule="auto"/>
              <w:jc w:val="both"/>
              <w:rPr>
                <w:rFonts w:ascii="Times New Roman" w:eastAsia="Times New Roman" w:hAnsi="Times New Roman" w:cs="Times New Roman"/>
                <w:b/>
                <w:sz w:val="28"/>
                <w:szCs w:val="28"/>
              </w:rPr>
            </w:pPr>
            <w:r w:rsidRPr="00E24768">
              <w:rPr>
                <w:rFonts w:ascii="Times New Roman" w:eastAsia="Times New Roman" w:hAnsi="Times New Roman" w:cs="Times New Roman"/>
                <w:b/>
                <w:sz w:val="28"/>
                <w:szCs w:val="28"/>
              </w:rPr>
              <w:t>Классы</w:t>
            </w:r>
          </w:p>
        </w:tc>
      </w:tr>
      <w:tr w:rsidR="00F74255" w:rsidRPr="00F74255" w:rsidTr="006461F6">
        <w:trPr>
          <w:trHeight w:val="145"/>
        </w:trPr>
        <w:tc>
          <w:tcPr>
            <w:tcW w:w="2660" w:type="dxa"/>
            <w:vMerge/>
          </w:tcPr>
          <w:p w:rsidR="00F74255" w:rsidRPr="00E24768" w:rsidRDefault="00F74255" w:rsidP="00740C36">
            <w:pPr>
              <w:spacing w:after="0" w:line="240" w:lineRule="auto"/>
              <w:jc w:val="both"/>
              <w:rPr>
                <w:rFonts w:ascii="Times New Roman" w:eastAsia="Times New Roman" w:hAnsi="Times New Roman" w:cs="Times New Roman"/>
                <w:sz w:val="28"/>
                <w:szCs w:val="28"/>
              </w:rPr>
            </w:pPr>
          </w:p>
        </w:tc>
        <w:tc>
          <w:tcPr>
            <w:tcW w:w="4300" w:type="dxa"/>
            <w:vMerge/>
          </w:tcPr>
          <w:p w:rsidR="00F74255" w:rsidRPr="00E24768" w:rsidRDefault="00F74255" w:rsidP="00740C36">
            <w:pPr>
              <w:spacing w:after="0" w:line="240" w:lineRule="auto"/>
              <w:jc w:val="both"/>
              <w:rPr>
                <w:rFonts w:ascii="Times New Roman" w:eastAsia="Times New Roman" w:hAnsi="Times New Roman" w:cs="Times New Roman"/>
                <w:sz w:val="28"/>
                <w:szCs w:val="28"/>
              </w:rPr>
            </w:pPr>
          </w:p>
        </w:tc>
        <w:tc>
          <w:tcPr>
            <w:tcW w:w="563" w:type="dxa"/>
            <w:vAlign w:val="center"/>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5</w:t>
            </w:r>
          </w:p>
        </w:tc>
        <w:tc>
          <w:tcPr>
            <w:tcW w:w="563" w:type="dxa"/>
            <w:vAlign w:val="center"/>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6</w:t>
            </w:r>
          </w:p>
        </w:tc>
        <w:tc>
          <w:tcPr>
            <w:tcW w:w="563" w:type="dxa"/>
            <w:vAlign w:val="center"/>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7</w:t>
            </w:r>
          </w:p>
        </w:tc>
        <w:tc>
          <w:tcPr>
            <w:tcW w:w="563" w:type="dxa"/>
            <w:vAlign w:val="center"/>
          </w:tcPr>
          <w:p w:rsidR="00F74255" w:rsidRPr="00E24768" w:rsidRDefault="00F74255" w:rsidP="00740C36">
            <w:pPr>
              <w:spacing w:after="0" w:line="240" w:lineRule="auto"/>
              <w:jc w:val="both"/>
              <w:rPr>
                <w:rFonts w:ascii="Times New Roman" w:eastAsia="Times New Roman" w:hAnsi="Times New Roman" w:cs="Times New Roman"/>
                <w:sz w:val="28"/>
                <w:szCs w:val="28"/>
                <w:lang w:val="en-US"/>
              </w:rPr>
            </w:pPr>
            <w:r w:rsidRPr="00E24768">
              <w:rPr>
                <w:rFonts w:ascii="Times New Roman" w:eastAsia="Times New Roman" w:hAnsi="Times New Roman" w:cs="Times New Roman"/>
                <w:sz w:val="28"/>
                <w:szCs w:val="28"/>
                <w:lang w:val="en-US"/>
              </w:rPr>
              <w:t>8</w:t>
            </w:r>
          </w:p>
        </w:tc>
        <w:tc>
          <w:tcPr>
            <w:tcW w:w="563" w:type="dxa"/>
            <w:vAlign w:val="center"/>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9</w:t>
            </w:r>
          </w:p>
        </w:tc>
      </w:tr>
      <w:tr w:rsidR="00F74255" w:rsidRPr="00F74255" w:rsidTr="006461F6">
        <w:trPr>
          <w:trHeight w:val="644"/>
        </w:trPr>
        <w:tc>
          <w:tcPr>
            <w:tcW w:w="2660" w:type="dxa"/>
          </w:tcPr>
          <w:p w:rsidR="00F74255" w:rsidRPr="00E24768" w:rsidRDefault="00F74255" w:rsidP="00740C36">
            <w:pPr>
              <w:pStyle w:val="ab"/>
              <w:ind w:left="0" w:right="0"/>
              <w:jc w:val="both"/>
              <w:rPr>
                <w:b/>
                <w:sz w:val="28"/>
                <w:szCs w:val="28"/>
              </w:rPr>
            </w:pPr>
            <w:r w:rsidRPr="00E24768">
              <w:rPr>
                <w:b/>
                <w:sz w:val="28"/>
                <w:szCs w:val="28"/>
              </w:rPr>
              <w:t>Спортивно-оздоровительное</w:t>
            </w:r>
          </w:p>
        </w:tc>
        <w:tc>
          <w:tcPr>
            <w:tcW w:w="4300" w:type="dxa"/>
          </w:tcPr>
          <w:p w:rsidR="00F74255" w:rsidRPr="00E24768" w:rsidRDefault="00F74255" w:rsidP="00740C36">
            <w:pPr>
              <w:pStyle w:val="ab"/>
              <w:ind w:left="0" w:right="0"/>
              <w:jc w:val="both"/>
              <w:rPr>
                <w:sz w:val="28"/>
                <w:szCs w:val="28"/>
              </w:rPr>
            </w:pPr>
            <w:r w:rsidRPr="00E24768">
              <w:rPr>
                <w:sz w:val="28"/>
                <w:szCs w:val="28"/>
              </w:rPr>
              <w:t>«Безопасные дороги Кубани»</w:t>
            </w:r>
          </w:p>
          <w:p w:rsidR="00F74255" w:rsidRPr="00E24768" w:rsidRDefault="00F74255" w:rsidP="00740C36">
            <w:pPr>
              <w:pStyle w:val="ab"/>
              <w:ind w:left="0" w:right="0"/>
              <w:jc w:val="both"/>
              <w:rPr>
                <w:sz w:val="28"/>
                <w:szCs w:val="28"/>
              </w:rPr>
            </w:pPr>
            <w:r w:rsidRPr="00E24768">
              <w:rPr>
                <w:sz w:val="28"/>
                <w:szCs w:val="28"/>
              </w:rPr>
              <w:t>«Разговор о правильном питании»</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tc>
        <w:tc>
          <w:tcPr>
            <w:tcW w:w="563"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tc>
        <w:tc>
          <w:tcPr>
            <w:tcW w:w="563"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tc>
      </w:tr>
      <w:tr w:rsidR="00F74255" w:rsidRPr="00F74255" w:rsidTr="006461F6">
        <w:trPr>
          <w:trHeight w:val="644"/>
        </w:trPr>
        <w:tc>
          <w:tcPr>
            <w:tcW w:w="2660" w:type="dxa"/>
          </w:tcPr>
          <w:p w:rsidR="00F74255" w:rsidRPr="00E24768" w:rsidRDefault="00F74255" w:rsidP="00740C36">
            <w:pPr>
              <w:pStyle w:val="ab"/>
              <w:ind w:left="0" w:right="0"/>
              <w:jc w:val="both"/>
              <w:rPr>
                <w:b/>
                <w:sz w:val="28"/>
                <w:szCs w:val="28"/>
              </w:rPr>
            </w:pPr>
            <w:r w:rsidRPr="00E24768">
              <w:rPr>
                <w:b/>
                <w:sz w:val="28"/>
                <w:szCs w:val="28"/>
              </w:rPr>
              <w:t>Социальное</w:t>
            </w:r>
          </w:p>
        </w:tc>
        <w:tc>
          <w:tcPr>
            <w:tcW w:w="4300" w:type="dxa"/>
          </w:tcPr>
          <w:p w:rsidR="00F74255" w:rsidRPr="00E24768" w:rsidRDefault="00F74255" w:rsidP="00740C36">
            <w:pPr>
              <w:pStyle w:val="ab"/>
              <w:ind w:left="0" w:right="0"/>
              <w:jc w:val="both"/>
              <w:rPr>
                <w:sz w:val="28"/>
                <w:szCs w:val="28"/>
              </w:rPr>
            </w:pPr>
            <w:r w:rsidRPr="00E24768">
              <w:rPr>
                <w:sz w:val="28"/>
                <w:szCs w:val="28"/>
              </w:rPr>
              <w:t>«Наш класс – это класс!»</w:t>
            </w:r>
          </w:p>
          <w:p w:rsidR="00F74255" w:rsidRPr="00E24768" w:rsidRDefault="00F74255" w:rsidP="00740C36">
            <w:pPr>
              <w:pStyle w:val="ab"/>
              <w:ind w:left="0" w:right="0"/>
              <w:jc w:val="both"/>
              <w:rPr>
                <w:sz w:val="28"/>
                <w:szCs w:val="28"/>
              </w:rPr>
            </w:pPr>
            <w:r w:rsidRPr="00E24768">
              <w:rPr>
                <w:sz w:val="28"/>
                <w:szCs w:val="28"/>
              </w:rPr>
              <w:t>«Основы финансовой грамотности»</w:t>
            </w:r>
          </w:p>
          <w:p w:rsidR="00F74255" w:rsidRPr="00E24768" w:rsidRDefault="00F74255" w:rsidP="00740C36">
            <w:pPr>
              <w:pStyle w:val="ab"/>
              <w:ind w:left="0" w:right="0"/>
              <w:jc w:val="both"/>
              <w:rPr>
                <w:sz w:val="28"/>
                <w:szCs w:val="28"/>
              </w:rPr>
            </w:pPr>
            <w:r w:rsidRPr="00E24768">
              <w:rPr>
                <w:sz w:val="28"/>
                <w:szCs w:val="28"/>
              </w:rPr>
              <w:t xml:space="preserve">«Школа без конфликтов» </w:t>
            </w:r>
          </w:p>
          <w:p w:rsidR="00F74255" w:rsidRPr="00E24768" w:rsidRDefault="00F74255" w:rsidP="00740C36">
            <w:pPr>
              <w:pStyle w:val="ab"/>
              <w:ind w:left="0" w:right="0"/>
              <w:jc w:val="both"/>
              <w:rPr>
                <w:sz w:val="28"/>
                <w:szCs w:val="28"/>
              </w:rPr>
            </w:pPr>
            <w:r w:rsidRPr="00E24768">
              <w:rPr>
                <w:sz w:val="28"/>
                <w:szCs w:val="28"/>
              </w:rPr>
              <w:t>«Я принимаю вызов»</w:t>
            </w:r>
          </w:p>
        </w:tc>
        <w:tc>
          <w:tcPr>
            <w:tcW w:w="563" w:type="dxa"/>
          </w:tcPr>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tc>
        <w:tc>
          <w:tcPr>
            <w:tcW w:w="563" w:type="dxa"/>
          </w:tcPr>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tc>
        <w:tc>
          <w:tcPr>
            <w:tcW w:w="563" w:type="dxa"/>
          </w:tcPr>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tc>
        <w:tc>
          <w:tcPr>
            <w:tcW w:w="563" w:type="dxa"/>
          </w:tcPr>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tc>
        <w:tc>
          <w:tcPr>
            <w:tcW w:w="563" w:type="dxa"/>
          </w:tcPr>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p w:rsidR="00F74255" w:rsidRPr="00E24768" w:rsidRDefault="00F74255" w:rsidP="00740C36">
            <w:pPr>
              <w:tabs>
                <w:tab w:val="left" w:pos="4500"/>
                <w:tab w:val="left" w:pos="9180"/>
                <w:tab w:val="left" w:pos="9360"/>
              </w:tabs>
              <w:spacing w:after="0" w:line="240" w:lineRule="auto"/>
              <w:jc w:val="both"/>
              <w:rPr>
                <w:rFonts w:ascii="Times New Roman" w:hAnsi="Times New Roman" w:cs="Times New Roman"/>
                <w:bCs/>
                <w:sz w:val="28"/>
                <w:szCs w:val="28"/>
              </w:rPr>
            </w:pPr>
            <w:r w:rsidRPr="00E24768">
              <w:rPr>
                <w:rFonts w:ascii="Times New Roman" w:hAnsi="Times New Roman" w:cs="Times New Roman"/>
                <w:bCs/>
                <w:sz w:val="28"/>
                <w:szCs w:val="28"/>
              </w:rPr>
              <w:t>1</w:t>
            </w:r>
          </w:p>
        </w:tc>
      </w:tr>
      <w:tr w:rsidR="00F74255" w:rsidRPr="00F74255" w:rsidTr="006461F6">
        <w:trPr>
          <w:trHeight w:val="644"/>
        </w:trPr>
        <w:tc>
          <w:tcPr>
            <w:tcW w:w="2660" w:type="dxa"/>
          </w:tcPr>
          <w:p w:rsidR="00F74255" w:rsidRPr="00E24768" w:rsidRDefault="00F74255" w:rsidP="00740C36">
            <w:pPr>
              <w:pStyle w:val="ab"/>
              <w:ind w:left="0" w:right="0"/>
              <w:jc w:val="both"/>
              <w:rPr>
                <w:b/>
                <w:sz w:val="28"/>
                <w:szCs w:val="28"/>
              </w:rPr>
            </w:pPr>
            <w:r w:rsidRPr="00E24768">
              <w:rPr>
                <w:b/>
                <w:sz w:val="28"/>
                <w:szCs w:val="28"/>
              </w:rPr>
              <w:t>Общекультурное</w:t>
            </w:r>
          </w:p>
        </w:tc>
        <w:tc>
          <w:tcPr>
            <w:tcW w:w="4300" w:type="dxa"/>
          </w:tcPr>
          <w:p w:rsidR="00F74255" w:rsidRPr="00E24768" w:rsidRDefault="00F74255" w:rsidP="00740C36">
            <w:pPr>
              <w:pStyle w:val="ab"/>
              <w:ind w:left="0" w:right="0"/>
              <w:jc w:val="both"/>
              <w:rPr>
                <w:sz w:val="28"/>
                <w:szCs w:val="28"/>
              </w:rPr>
            </w:pPr>
            <w:r w:rsidRPr="00E24768">
              <w:rPr>
                <w:sz w:val="28"/>
                <w:szCs w:val="28"/>
              </w:rPr>
              <w:t>«История и современность кубанского казачества»</w:t>
            </w:r>
          </w:p>
          <w:p w:rsidR="00F74255" w:rsidRPr="00E24768" w:rsidRDefault="00F74255" w:rsidP="00740C36">
            <w:pPr>
              <w:pStyle w:val="ab"/>
              <w:ind w:left="0" w:right="0"/>
              <w:jc w:val="both"/>
              <w:rPr>
                <w:sz w:val="28"/>
                <w:szCs w:val="28"/>
              </w:rPr>
            </w:pPr>
            <w:r w:rsidRPr="00E24768">
              <w:rPr>
                <w:sz w:val="28"/>
                <w:szCs w:val="28"/>
              </w:rPr>
              <w:t>«Диалог культур»</w:t>
            </w:r>
          </w:p>
          <w:p w:rsidR="00F74255" w:rsidRPr="00E24768" w:rsidRDefault="00F74255" w:rsidP="00740C36">
            <w:pPr>
              <w:pStyle w:val="ab"/>
              <w:ind w:left="0" w:right="0"/>
              <w:jc w:val="both"/>
              <w:rPr>
                <w:sz w:val="28"/>
                <w:szCs w:val="28"/>
              </w:rPr>
            </w:pPr>
            <w:r w:rsidRPr="00E24768">
              <w:rPr>
                <w:sz w:val="28"/>
                <w:szCs w:val="28"/>
              </w:rPr>
              <w:t>«Мир басни»</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p>
        </w:tc>
        <w:tc>
          <w:tcPr>
            <w:tcW w:w="563"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tc>
      </w:tr>
      <w:tr w:rsidR="00F74255" w:rsidRPr="00F74255" w:rsidTr="006461F6">
        <w:trPr>
          <w:trHeight w:val="644"/>
        </w:trPr>
        <w:tc>
          <w:tcPr>
            <w:tcW w:w="2660" w:type="dxa"/>
          </w:tcPr>
          <w:p w:rsidR="00F74255" w:rsidRPr="00E24768" w:rsidRDefault="00F74255" w:rsidP="00740C36">
            <w:pPr>
              <w:pStyle w:val="ab"/>
              <w:ind w:left="0" w:right="0"/>
              <w:jc w:val="both"/>
              <w:rPr>
                <w:b/>
                <w:sz w:val="28"/>
                <w:szCs w:val="28"/>
              </w:rPr>
            </w:pPr>
            <w:r w:rsidRPr="00E24768">
              <w:rPr>
                <w:b/>
                <w:sz w:val="28"/>
                <w:szCs w:val="28"/>
              </w:rPr>
              <w:t>Обще</w:t>
            </w:r>
            <w:r w:rsidRPr="00E24768">
              <w:rPr>
                <w:b/>
                <w:sz w:val="28"/>
                <w:szCs w:val="28"/>
                <w:lang w:val="en-US"/>
              </w:rPr>
              <w:t>-</w:t>
            </w:r>
            <w:r w:rsidRPr="00E24768">
              <w:rPr>
                <w:b/>
                <w:sz w:val="28"/>
                <w:szCs w:val="28"/>
              </w:rPr>
              <w:t>интеллектуальное</w:t>
            </w:r>
          </w:p>
        </w:tc>
        <w:tc>
          <w:tcPr>
            <w:tcW w:w="4300" w:type="dxa"/>
          </w:tcPr>
          <w:p w:rsidR="00F74255" w:rsidRPr="00E24768" w:rsidRDefault="00F74255" w:rsidP="00740C36">
            <w:pPr>
              <w:pStyle w:val="ab"/>
              <w:ind w:left="0" w:right="0"/>
              <w:jc w:val="both"/>
              <w:rPr>
                <w:sz w:val="28"/>
                <w:szCs w:val="28"/>
              </w:rPr>
            </w:pPr>
            <w:r w:rsidRPr="00E24768">
              <w:rPr>
                <w:sz w:val="28"/>
                <w:szCs w:val="28"/>
              </w:rPr>
              <w:t>«Основы естественнонаучных исследований»</w:t>
            </w:r>
          </w:p>
          <w:p w:rsidR="00F74255" w:rsidRPr="00E24768" w:rsidRDefault="00F74255" w:rsidP="00740C36">
            <w:pPr>
              <w:pStyle w:val="ab"/>
              <w:ind w:left="0" w:right="0"/>
              <w:jc w:val="both"/>
              <w:rPr>
                <w:sz w:val="28"/>
                <w:szCs w:val="28"/>
              </w:rPr>
            </w:pPr>
            <w:r w:rsidRPr="00E24768">
              <w:rPr>
                <w:sz w:val="28"/>
                <w:szCs w:val="28"/>
              </w:rPr>
              <w:t>«Секреты русского языка»</w:t>
            </w:r>
          </w:p>
          <w:p w:rsidR="00F74255" w:rsidRPr="00E24768" w:rsidRDefault="00F74255" w:rsidP="00740C36">
            <w:pPr>
              <w:pStyle w:val="ab"/>
              <w:ind w:left="0" w:right="0"/>
              <w:jc w:val="both"/>
              <w:rPr>
                <w:sz w:val="28"/>
                <w:szCs w:val="28"/>
              </w:rPr>
            </w:pPr>
            <w:r w:rsidRPr="00E24768">
              <w:rPr>
                <w:sz w:val="28"/>
                <w:szCs w:val="28"/>
              </w:rPr>
              <w:t>«Увлекательный русский язык»</w:t>
            </w:r>
          </w:p>
          <w:p w:rsidR="00F74255" w:rsidRPr="00E24768" w:rsidRDefault="00F74255" w:rsidP="00740C36">
            <w:pPr>
              <w:pStyle w:val="ab"/>
              <w:ind w:left="0" w:right="0"/>
              <w:jc w:val="both"/>
              <w:rPr>
                <w:sz w:val="28"/>
                <w:szCs w:val="28"/>
              </w:rPr>
            </w:pPr>
            <w:r w:rsidRPr="00E24768">
              <w:rPr>
                <w:sz w:val="28"/>
                <w:szCs w:val="28"/>
              </w:rPr>
              <w:t>«Зеленая лаборатория»</w:t>
            </w:r>
          </w:p>
          <w:p w:rsidR="00F74255" w:rsidRPr="00E24768" w:rsidRDefault="00F74255" w:rsidP="00740C36">
            <w:pPr>
              <w:pStyle w:val="ab"/>
              <w:ind w:left="0" w:right="0"/>
              <w:jc w:val="both"/>
              <w:rPr>
                <w:sz w:val="28"/>
                <w:szCs w:val="28"/>
              </w:rPr>
            </w:pPr>
            <w:r w:rsidRPr="00E24768">
              <w:rPr>
                <w:sz w:val="28"/>
                <w:szCs w:val="28"/>
              </w:rPr>
              <w:t xml:space="preserve"> «За страницами учебника математики»</w:t>
            </w:r>
          </w:p>
        </w:tc>
        <w:tc>
          <w:tcPr>
            <w:tcW w:w="563" w:type="dxa"/>
          </w:tcPr>
          <w:p w:rsidR="00F74255" w:rsidRPr="00E24768" w:rsidRDefault="00F74255" w:rsidP="00740C36">
            <w:pPr>
              <w:pStyle w:val="ab"/>
              <w:ind w:left="0" w:right="0"/>
              <w:jc w:val="both"/>
              <w:rPr>
                <w:sz w:val="28"/>
                <w:szCs w:val="28"/>
              </w:rPr>
            </w:pPr>
            <w:r w:rsidRPr="00E24768">
              <w:rPr>
                <w:sz w:val="28"/>
                <w:szCs w:val="28"/>
              </w:rPr>
              <w:t>2</w:t>
            </w: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p>
        </w:tc>
        <w:tc>
          <w:tcPr>
            <w:tcW w:w="563" w:type="dxa"/>
          </w:tcPr>
          <w:p w:rsidR="00F74255" w:rsidRPr="00E24768" w:rsidRDefault="00F74255" w:rsidP="00740C36">
            <w:pPr>
              <w:pStyle w:val="ab"/>
              <w:ind w:left="0" w:right="0"/>
              <w:jc w:val="both"/>
              <w:rPr>
                <w:sz w:val="28"/>
                <w:szCs w:val="28"/>
              </w:rPr>
            </w:pPr>
            <w:r w:rsidRPr="00E24768">
              <w:rPr>
                <w:sz w:val="28"/>
                <w:szCs w:val="28"/>
              </w:rPr>
              <w:t>2</w:t>
            </w:r>
          </w:p>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p>
          <w:p w:rsidR="00F74255" w:rsidRPr="00E24768" w:rsidRDefault="00F74255" w:rsidP="00740C36">
            <w:pPr>
              <w:pStyle w:val="ab"/>
              <w:ind w:left="0" w:right="0"/>
              <w:jc w:val="both"/>
              <w:rPr>
                <w:sz w:val="28"/>
                <w:szCs w:val="28"/>
              </w:rPr>
            </w:pPr>
            <w:r w:rsidRPr="00E24768">
              <w:rPr>
                <w:sz w:val="28"/>
                <w:szCs w:val="28"/>
              </w:rPr>
              <w:t>1</w:t>
            </w:r>
          </w:p>
          <w:p w:rsidR="00F74255" w:rsidRPr="00E24768" w:rsidRDefault="00F74255" w:rsidP="00740C36">
            <w:pPr>
              <w:pStyle w:val="ab"/>
              <w:ind w:left="0" w:right="0"/>
              <w:jc w:val="both"/>
              <w:rPr>
                <w:sz w:val="28"/>
                <w:szCs w:val="28"/>
              </w:rPr>
            </w:pPr>
            <w:r w:rsidRPr="00E24768">
              <w:rPr>
                <w:sz w:val="28"/>
                <w:szCs w:val="28"/>
              </w:rPr>
              <w:t>1</w:t>
            </w:r>
          </w:p>
        </w:tc>
      </w:tr>
      <w:tr w:rsidR="00F74255" w:rsidRPr="00F74255" w:rsidTr="006461F6">
        <w:trPr>
          <w:trHeight w:val="644"/>
        </w:trPr>
        <w:tc>
          <w:tcPr>
            <w:tcW w:w="2660" w:type="dxa"/>
          </w:tcPr>
          <w:p w:rsidR="00F74255" w:rsidRPr="00E24768" w:rsidRDefault="00F74255" w:rsidP="00740C36">
            <w:pPr>
              <w:pStyle w:val="ab"/>
              <w:ind w:left="0" w:right="0"/>
              <w:jc w:val="both"/>
              <w:rPr>
                <w:b/>
                <w:sz w:val="28"/>
                <w:szCs w:val="28"/>
              </w:rPr>
            </w:pPr>
            <w:r w:rsidRPr="00E24768">
              <w:rPr>
                <w:b/>
                <w:sz w:val="28"/>
                <w:szCs w:val="28"/>
              </w:rPr>
              <w:t>Духовно-нравственное</w:t>
            </w:r>
          </w:p>
        </w:tc>
        <w:tc>
          <w:tcPr>
            <w:tcW w:w="4300" w:type="dxa"/>
          </w:tcPr>
          <w:p w:rsidR="00F74255" w:rsidRPr="00E24768" w:rsidRDefault="00F74255" w:rsidP="00740C36">
            <w:pPr>
              <w:pStyle w:val="ab"/>
              <w:ind w:left="0" w:right="0"/>
              <w:jc w:val="both"/>
              <w:rPr>
                <w:sz w:val="28"/>
                <w:szCs w:val="28"/>
              </w:rPr>
            </w:pPr>
            <w:r w:rsidRPr="00E24768">
              <w:rPr>
                <w:sz w:val="28"/>
                <w:szCs w:val="28"/>
              </w:rPr>
              <w:t>«Основы православной культуры»</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tc>
        <w:tc>
          <w:tcPr>
            <w:tcW w:w="563" w:type="dxa"/>
          </w:tcPr>
          <w:p w:rsidR="00F74255" w:rsidRPr="00E24768" w:rsidRDefault="00F74255" w:rsidP="00740C36">
            <w:pPr>
              <w:pStyle w:val="ab"/>
              <w:ind w:left="0" w:right="0"/>
              <w:jc w:val="both"/>
              <w:rPr>
                <w:sz w:val="28"/>
                <w:szCs w:val="28"/>
              </w:rPr>
            </w:pPr>
            <w:r w:rsidRPr="00E24768">
              <w:rPr>
                <w:sz w:val="28"/>
                <w:szCs w:val="28"/>
              </w:rPr>
              <w:t>1</w:t>
            </w:r>
          </w:p>
        </w:tc>
      </w:tr>
      <w:tr w:rsidR="00F74255" w:rsidRPr="00F74255" w:rsidTr="006461F6">
        <w:trPr>
          <w:trHeight w:val="322"/>
        </w:trPr>
        <w:tc>
          <w:tcPr>
            <w:tcW w:w="2660"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p>
        </w:tc>
        <w:tc>
          <w:tcPr>
            <w:tcW w:w="4300"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Итого</w:t>
            </w:r>
          </w:p>
        </w:tc>
        <w:tc>
          <w:tcPr>
            <w:tcW w:w="563"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10</w:t>
            </w:r>
          </w:p>
        </w:tc>
        <w:tc>
          <w:tcPr>
            <w:tcW w:w="563"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10</w:t>
            </w:r>
          </w:p>
        </w:tc>
        <w:tc>
          <w:tcPr>
            <w:tcW w:w="563"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10</w:t>
            </w:r>
          </w:p>
        </w:tc>
        <w:tc>
          <w:tcPr>
            <w:tcW w:w="563"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10</w:t>
            </w:r>
          </w:p>
        </w:tc>
        <w:tc>
          <w:tcPr>
            <w:tcW w:w="563" w:type="dxa"/>
          </w:tcPr>
          <w:p w:rsidR="00F74255" w:rsidRPr="00E24768" w:rsidRDefault="00F74255" w:rsidP="00740C36">
            <w:pPr>
              <w:spacing w:after="0" w:line="240" w:lineRule="auto"/>
              <w:jc w:val="both"/>
              <w:rPr>
                <w:rFonts w:ascii="Times New Roman" w:eastAsia="Times New Roman" w:hAnsi="Times New Roman" w:cs="Times New Roman"/>
                <w:sz w:val="28"/>
                <w:szCs w:val="28"/>
              </w:rPr>
            </w:pPr>
            <w:r w:rsidRPr="00E24768">
              <w:rPr>
                <w:rFonts w:ascii="Times New Roman" w:eastAsia="Times New Roman" w:hAnsi="Times New Roman" w:cs="Times New Roman"/>
                <w:sz w:val="28"/>
                <w:szCs w:val="28"/>
              </w:rPr>
              <w:t>9</w:t>
            </w:r>
          </w:p>
        </w:tc>
      </w:tr>
    </w:tbl>
    <w:p w:rsidR="00C20CCD" w:rsidRDefault="00C20CCD" w:rsidP="00817CF5">
      <w:pPr>
        <w:spacing w:after="0" w:line="360" w:lineRule="auto"/>
        <w:ind w:firstLine="709"/>
        <w:jc w:val="both"/>
        <w:rPr>
          <w:rFonts w:ascii="Times New Roman" w:hAnsi="Times New Roman" w:cs="Times New Roman"/>
          <w:sz w:val="24"/>
          <w:szCs w:val="24"/>
        </w:rPr>
      </w:pPr>
    </w:p>
    <w:p w:rsidR="001C7D62" w:rsidRPr="00E24768" w:rsidRDefault="00E24768" w:rsidP="00E24768">
      <w:pPr>
        <w:pStyle w:val="a3"/>
        <w:kinsoku w:val="0"/>
        <w:overflowPunct w:val="0"/>
        <w:ind w:left="0" w:firstLine="709"/>
        <w:jc w:val="both"/>
        <w:rPr>
          <w:sz w:val="28"/>
          <w:szCs w:val="28"/>
        </w:rPr>
      </w:pPr>
      <w:proofErr w:type="gramStart"/>
      <w:r w:rsidRPr="00E24768">
        <w:rPr>
          <w:sz w:val="28"/>
          <w:szCs w:val="28"/>
        </w:rPr>
        <w:t>Обу</w:t>
      </w:r>
      <w:r w:rsidR="001C7D62" w:rsidRPr="00E24768">
        <w:rPr>
          <w:sz w:val="28"/>
          <w:szCs w:val="28"/>
        </w:rPr>
        <w:t>ча</w:t>
      </w:r>
      <w:r w:rsidRPr="00E24768">
        <w:rPr>
          <w:sz w:val="28"/>
          <w:szCs w:val="28"/>
        </w:rPr>
        <w:t>ю</w:t>
      </w:r>
      <w:r w:rsidR="001C7D62" w:rsidRPr="00E24768">
        <w:rPr>
          <w:sz w:val="28"/>
          <w:szCs w:val="28"/>
        </w:rPr>
        <w:t>щиеся, занятые в системе дополнительного образования, охваченные внеурочной деятельностью, принимают, к сожалению, участие в конкурсах,  соревнованиях в основном школьного уровня.</w:t>
      </w:r>
      <w:proofErr w:type="gramEnd"/>
      <w:r w:rsidR="001C7D62" w:rsidRPr="00E24768">
        <w:rPr>
          <w:sz w:val="28"/>
          <w:szCs w:val="28"/>
        </w:rPr>
        <w:t xml:space="preserve"> Также с пользой для себя и окружающих проводят свой досуг в свободное время учащиеся в спортивном клубе «</w:t>
      </w:r>
      <w:r w:rsidR="00720EC7" w:rsidRPr="00E24768">
        <w:rPr>
          <w:sz w:val="28"/>
          <w:szCs w:val="28"/>
        </w:rPr>
        <w:t>Единство</w:t>
      </w:r>
      <w:r w:rsidR="001C7D62" w:rsidRPr="00E24768">
        <w:rPr>
          <w:sz w:val="28"/>
          <w:szCs w:val="28"/>
        </w:rPr>
        <w:t>», в секции «</w:t>
      </w:r>
      <w:r w:rsidR="005A6586" w:rsidRPr="00E24768">
        <w:rPr>
          <w:sz w:val="28"/>
          <w:szCs w:val="28"/>
        </w:rPr>
        <w:t>Баскетбол</w:t>
      </w:r>
      <w:r w:rsidR="001C7D62" w:rsidRPr="00E24768">
        <w:rPr>
          <w:sz w:val="28"/>
          <w:szCs w:val="28"/>
        </w:rPr>
        <w:t>»</w:t>
      </w:r>
      <w:r w:rsidR="00C937E0" w:rsidRPr="00E24768">
        <w:rPr>
          <w:sz w:val="28"/>
          <w:szCs w:val="28"/>
        </w:rPr>
        <w:t>, «Настольный теннис»</w:t>
      </w:r>
      <w:r w:rsidR="001C7D62" w:rsidRPr="00E24768">
        <w:rPr>
          <w:sz w:val="28"/>
          <w:szCs w:val="28"/>
        </w:rPr>
        <w:t xml:space="preserve">. Работа  организуется и проводится в классных кабинетах, в спортивном зале строго в соответствии с установленным и утвержденным директором школы графиком. График составлен на основании тарификационной ведомости и расписания уроков с учетом </w:t>
      </w:r>
      <w:proofErr w:type="spellStart"/>
      <w:r w:rsidR="001C7D62" w:rsidRPr="00E24768">
        <w:rPr>
          <w:sz w:val="28"/>
          <w:szCs w:val="28"/>
        </w:rPr>
        <w:t>санитарно</w:t>
      </w:r>
      <w:proofErr w:type="spellEnd"/>
      <w:r w:rsidR="001C7D62" w:rsidRPr="00E24768">
        <w:rPr>
          <w:sz w:val="28"/>
          <w:szCs w:val="28"/>
        </w:rPr>
        <w:t xml:space="preserve"> – гигиенических норм.</w:t>
      </w:r>
    </w:p>
    <w:p w:rsidR="001C7D62" w:rsidRPr="00E24768" w:rsidRDefault="00694535" w:rsidP="00E24768">
      <w:pPr>
        <w:pStyle w:val="a3"/>
        <w:ind w:left="0" w:firstLine="709"/>
        <w:jc w:val="both"/>
        <w:rPr>
          <w:sz w:val="28"/>
          <w:szCs w:val="28"/>
        </w:rPr>
      </w:pPr>
      <w:r w:rsidRPr="00E24768">
        <w:rPr>
          <w:sz w:val="28"/>
          <w:szCs w:val="28"/>
        </w:rPr>
        <w:t>У педагога дополнительного образования</w:t>
      </w:r>
      <w:r w:rsidR="001C7D62" w:rsidRPr="00E24768">
        <w:rPr>
          <w:sz w:val="28"/>
          <w:szCs w:val="28"/>
        </w:rPr>
        <w:t xml:space="preserve"> </w:t>
      </w:r>
      <w:r w:rsidRPr="00E24768">
        <w:rPr>
          <w:sz w:val="28"/>
          <w:szCs w:val="28"/>
        </w:rPr>
        <w:t>имею</w:t>
      </w:r>
      <w:r w:rsidR="001C7D62" w:rsidRPr="00E24768">
        <w:rPr>
          <w:sz w:val="28"/>
          <w:szCs w:val="28"/>
        </w:rPr>
        <w:t>тся программы</w:t>
      </w:r>
      <w:r w:rsidR="008E7783" w:rsidRPr="00E24768">
        <w:rPr>
          <w:sz w:val="28"/>
          <w:szCs w:val="28"/>
        </w:rPr>
        <w:t xml:space="preserve">, КТП, утвержденные директором и </w:t>
      </w:r>
      <w:r w:rsidR="001C7D62" w:rsidRPr="00E24768">
        <w:rPr>
          <w:sz w:val="28"/>
          <w:szCs w:val="28"/>
        </w:rPr>
        <w:t xml:space="preserve">согласованные с заместителем </w:t>
      </w:r>
      <w:r w:rsidR="00E24768" w:rsidRPr="00E24768">
        <w:rPr>
          <w:sz w:val="28"/>
          <w:szCs w:val="28"/>
        </w:rPr>
        <w:t xml:space="preserve">директора </w:t>
      </w:r>
      <w:r w:rsidR="001C7D62" w:rsidRPr="00E24768">
        <w:rPr>
          <w:sz w:val="28"/>
          <w:szCs w:val="28"/>
        </w:rPr>
        <w:t>по УВР; ведутся журналы учета посещаемости занятий.</w:t>
      </w:r>
      <w:r w:rsidR="00222942" w:rsidRPr="00E24768">
        <w:rPr>
          <w:sz w:val="28"/>
          <w:szCs w:val="28"/>
        </w:rPr>
        <w:t xml:space="preserve"> </w:t>
      </w:r>
      <w:r w:rsidR="001C7D62" w:rsidRPr="00E24768">
        <w:rPr>
          <w:sz w:val="28"/>
          <w:szCs w:val="28"/>
        </w:rPr>
        <w:t>Главной отличительной</w:t>
      </w:r>
      <w:r w:rsidR="001C7D62" w:rsidRPr="00E24768">
        <w:rPr>
          <w:spacing w:val="-18"/>
          <w:sz w:val="28"/>
          <w:szCs w:val="28"/>
        </w:rPr>
        <w:t xml:space="preserve"> </w:t>
      </w:r>
      <w:r w:rsidR="001C7D62" w:rsidRPr="00E24768">
        <w:rPr>
          <w:sz w:val="28"/>
          <w:szCs w:val="28"/>
        </w:rPr>
        <w:t>чертой</w:t>
      </w:r>
      <w:r w:rsidR="001C7D62" w:rsidRPr="00E24768">
        <w:rPr>
          <w:spacing w:val="-17"/>
          <w:sz w:val="28"/>
          <w:szCs w:val="28"/>
        </w:rPr>
        <w:t xml:space="preserve"> </w:t>
      </w:r>
      <w:r w:rsidR="001C7D62" w:rsidRPr="00E24768">
        <w:rPr>
          <w:sz w:val="28"/>
          <w:szCs w:val="28"/>
        </w:rPr>
        <w:t>занятий</w:t>
      </w:r>
      <w:r w:rsidR="001C7D62" w:rsidRPr="00E24768">
        <w:rPr>
          <w:spacing w:val="-17"/>
          <w:sz w:val="28"/>
          <w:szCs w:val="28"/>
        </w:rPr>
        <w:t xml:space="preserve"> </w:t>
      </w:r>
      <w:r w:rsidR="001C7D62" w:rsidRPr="00E24768">
        <w:rPr>
          <w:sz w:val="28"/>
          <w:szCs w:val="28"/>
        </w:rPr>
        <w:t>являются</w:t>
      </w:r>
      <w:r w:rsidR="001C7D62" w:rsidRPr="00E24768">
        <w:rPr>
          <w:spacing w:val="-18"/>
          <w:sz w:val="28"/>
          <w:szCs w:val="28"/>
        </w:rPr>
        <w:t xml:space="preserve"> </w:t>
      </w:r>
      <w:r w:rsidR="001C7D62" w:rsidRPr="00E24768">
        <w:rPr>
          <w:sz w:val="28"/>
          <w:szCs w:val="28"/>
        </w:rPr>
        <w:t>настрой</w:t>
      </w:r>
      <w:r w:rsidR="001C7D62" w:rsidRPr="00E24768">
        <w:rPr>
          <w:spacing w:val="-17"/>
          <w:sz w:val="28"/>
          <w:szCs w:val="28"/>
        </w:rPr>
        <w:t xml:space="preserve"> </w:t>
      </w:r>
      <w:r w:rsidR="001C7D62" w:rsidRPr="00E24768">
        <w:rPr>
          <w:sz w:val="28"/>
          <w:szCs w:val="28"/>
        </w:rPr>
        <w:t>на</w:t>
      </w:r>
      <w:r w:rsidR="001C7D62" w:rsidRPr="00E24768">
        <w:rPr>
          <w:spacing w:val="-16"/>
          <w:sz w:val="28"/>
          <w:szCs w:val="28"/>
        </w:rPr>
        <w:t xml:space="preserve"> </w:t>
      </w:r>
      <w:r w:rsidR="001C7D62" w:rsidRPr="00E24768">
        <w:rPr>
          <w:sz w:val="28"/>
          <w:szCs w:val="28"/>
        </w:rPr>
        <w:t>работу,</w:t>
      </w:r>
      <w:r w:rsidR="001C7D62" w:rsidRPr="00E24768">
        <w:rPr>
          <w:spacing w:val="-15"/>
          <w:sz w:val="28"/>
          <w:szCs w:val="28"/>
        </w:rPr>
        <w:t xml:space="preserve"> </w:t>
      </w:r>
      <w:r w:rsidR="001C7D62" w:rsidRPr="00E24768">
        <w:rPr>
          <w:sz w:val="28"/>
          <w:szCs w:val="28"/>
        </w:rPr>
        <w:t>на</w:t>
      </w:r>
      <w:r w:rsidR="001C7D62" w:rsidRPr="00E24768">
        <w:rPr>
          <w:spacing w:val="-16"/>
          <w:sz w:val="28"/>
          <w:szCs w:val="28"/>
        </w:rPr>
        <w:t xml:space="preserve"> </w:t>
      </w:r>
      <w:r w:rsidR="001C7D62" w:rsidRPr="00E24768">
        <w:rPr>
          <w:sz w:val="28"/>
          <w:szCs w:val="28"/>
        </w:rPr>
        <w:t>конкретный</w:t>
      </w:r>
      <w:r w:rsidR="001C7D62" w:rsidRPr="00E24768">
        <w:rPr>
          <w:spacing w:val="-17"/>
          <w:sz w:val="28"/>
          <w:szCs w:val="28"/>
        </w:rPr>
        <w:t xml:space="preserve"> </w:t>
      </w:r>
      <w:r w:rsidR="001C7D62" w:rsidRPr="00E24768">
        <w:rPr>
          <w:sz w:val="28"/>
          <w:szCs w:val="28"/>
        </w:rPr>
        <w:t>результат, на</w:t>
      </w:r>
      <w:r w:rsidR="001C7D62" w:rsidRPr="00E24768">
        <w:rPr>
          <w:spacing w:val="29"/>
          <w:sz w:val="28"/>
          <w:szCs w:val="28"/>
        </w:rPr>
        <w:t xml:space="preserve"> </w:t>
      </w:r>
      <w:r w:rsidR="001C7D62" w:rsidRPr="00E24768">
        <w:rPr>
          <w:sz w:val="28"/>
          <w:szCs w:val="28"/>
        </w:rPr>
        <w:t>узнавание</w:t>
      </w:r>
      <w:r w:rsidR="001C7D62" w:rsidRPr="00E24768">
        <w:rPr>
          <w:spacing w:val="21"/>
          <w:sz w:val="28"/>
          <w:szCs w:val="28"/>
        </w:rPr>
        <w:t xml:space="preserve"> </w:t>
      </w:r>
      <w:r w:rsidR="001C7D62" w:rsidRPr="00E24768">
        <w:rPr>
          <w:sz w:val="28"/>
          <w:szCs w:val="28"/>
        </w:rPr>
        <w:t>нового</w:t>
      </w:r>
      <w:r w:rsidR="001C7D62" w:rsidRPr="00E24768">
        <w:rPr>
          <w:spacing w:val="22"/>
          <w:sz w:val="28"/>
          <w:szCs w:val="28"/>
        </w:rPr>
        <w:t xml:space="preserve"> </w:t>
      </w:r>
      <w:r w:rsidR="001C7D62" w:rsidRPr="00E24768">
        <w:rPr>
          <w:sz w:val="28"/>
          <w:szCs w:val="28"/>
        </w:rPr>
        <w:t>и</w:t>
      </w:r>
      <w:r w:rsidR="001C7D62" w:rsidRPr="00E24768">
        <w:rPr>
          <w:spacing w:val="23"/>
          <w:sz w:val="28"/>
          <w:szCs w:val="28"/>
        </w:rPr>
        <w:t xml:space="preserve"> </w:t>
      </w:r>
      <w:r w:rsidR="001C7D62" w:rsidRPr="00E24768">
        <w:rPr>
          <w:sz w:val="28"/>
          <w:szCs w:val="28"/>
        </w:rPr>
        <w:t>получение</w:t>
      </w:r>
      <w:r w:rsidR="001C7D62" w:rsidRPr="00E24768">
        <w:rPr>
          <w:spacing w:val="26"/>
          <w:sz w:val="28"/>
          <w:szCs w:val="28"/>
        </w:rPr>
        <w:t xml:space="preserve"> </w:t>
      </w:r>
      <w:r w:rsidR="001C7D62" w:rsidRPr="00E24768">
        <w:rPr>
          <w:sz w:val="28"/>
          <w:szCs w:val="28"/>
        </w:rPr>
        <w:t>новых</w:t>
      </w:r>
      <w:r w:rsidR="001C7D62" w:rsidRPr="00E24768">
        <w:rPr>
          <w:spacing w:val="25"/>
          <w:sz w:val="28"/>
          <w:szCs w:val="28"/>
        </w:rPr>
        <w:t xml:space="preserve"> </w:t>
      </w:r>
      <w:r w:rsidR="001C7D62" w:rsidRPr="00E24768">
        <w:rPr>
          <w:sz w:val="28"/>
          <w:szCs w:val="28"/>
        </w:rPr>
        <w:t>знаний,</w:t>
      </w:r>
      <w:r w:rsidR="001C7D62" w:rsidRPr="00E24768">
        <w:rPr>
          <w:spacing w:val="28"/>
          <w:sz w:val="28"/>
          <w:szCs w:val="28"/>
        </w:rPr>
        <w:t xml:space="preserve"> </w:t>
      </w:r>
      <w:r w:rsidR="001C7D62" w:rsidRPr="00E24768">
        <w:rPr>
          <w:sz w:val="28"/>
          <w:szCs w:val="28"/>
        </w:rPr>
        <w:t>а</w:t>
      </w:r>
      <w:r w:rsidR="001C7D62" w:rsidRPr="00E24768">
        <w:rPr>
          <w:spacing w:val="25"/>
          <w:sz w:val="28"/>
          <w:szCs w:val="28"/>
        </w:rPr>
        <w:t xml:space="preserve"> </w:t>
      </w:r>
      <w:r w:rsidR="001C7D62" w:rsidRPr="00E24768">
        <w:rPr>
          <w:sz w:val="28"/>
          <w:szCs w:val="28"/>
        </w:rPr>
        <w:t>не</w:t>
      </w:r>
      <w:r w:rsidR="001C7D62" w:rsidRPr="00E24768">
        <w:rPr>
          <w:spacing w:val="22"/>
          <w:sz w:val="28"/>
          <w:szCs w:val="28"/>
        </w:rPr>
        <w:t xml:space="preserve"> </w:t>
      </w:r>
      <w:r w:rsidR="001C7D62" w:rsidRPr="00E24768">
        <w:rPr>
          <w:sz w:val="28"/>
          <w:szCs w:val="28"/>
        </w:rPr>
        <w:t>просто</w:t>
      </w:r>
      <w:r w:rsidR="001C7D62" w:rsidRPr="00E24768">
        <w:rPr>
          <w:spacing w:val="21"/>
          <w:sz w:val="28"/>
          <w:szCs w:val="28"/>
        </w:rPr>
        <w:t xml:space="preserve"> </w:t>
      </w:r>
      <w:r w:rsidR="001C7D62" w:rsidRPr="00E24768">
        <w:rPr>
          <w:sz w:val="28"/>
          <w:szCs w:val="28"/>
        </w:rPr>
        <w:t>на</w:t>
      </w:r>
      <w:r w:rsidR="001C7D62" w:rsidRPr="00E24768">
        <w:rPr>
          <w:spacing w:val="26"/>
          <w:sz w:val="28"/>
          <w:szCs w:val="28"/>
        </w:rPr>
        <w:t xml:space="preserve"> </w:t>
      </w:r>
      <w:r w:rsidR="001C7D62" w:rsidRPr="00E24768">
        <w:rPr>
          <w:sz w:val="28"/>
          <w:szCs w:val="28"/>
        </w:rPr>
        <w:t>общение.</w:t>
      </w:r>
      <w:r w:rsidR="001C7D62" w:rsidRPr="00E24768">
        <w:rPr>
          <w:spacing w:val="27"/>
          <w:sz w:val="28"/>
          <w:szCs w:val="28"/>
        </w:rPr>
        <w:t xml:space="preserve"> </w:t>
      </w:r>
      <w:r w:rsidR="001C7D62" w:rsidRPr="00E24768">
        <w:rPr>
          <w:sz w:val="28"/>
          <w:szCs w:val="28"/>
        </w:rPr>
        <w:t>В</w:t>
      </w:r>
      <w:r w:rsidR="001C7D62" w:rsidRPr="00E24768">
        <w:rPr>
          <w:spacing w:val="23"/>
          <w:sz w:val="28"/>
          <w:szCs w:val="28"/>
        </w:rPr>
        <w:t xml:space="preserve"> </w:t>
      </w:r>
      <w:r w:rsidR="001C7D62" w:rsidRPr="00E24768">
        <w:rPr>
          <w:sz w:val="28"/>
          <w:szCs w:val="28"/>
        </w:rPr>
        <w:t>начале занятий всеми преподавателями ставятся определенные обучающие цели, в конце занятий подводится итог.</w:t>
      </w:r>
    </w:p>
    <w:p w:rsidR="00FE58AF" w:rsidRPr="00E24768" w:rsidRDefault="001C7D62" w:rsidP="00E24768">
      <w:pPr>
        <w:pStyle w:val="a3"/>
        <w:ind w:left="0" w:firstLine="709"/>
        <w:jc w:val="both"/>
        <w:rPr>
          <w:sz w:val="28"/>
          <w:szCs w:val="28"/>
        </w:rPr>
      </w:pPr>
      <w:r w:rsidRPr="00E24768">
        <w:rPr>
          <w:sz w:val="28"/>
          <w:szCs w:val="28"/>
        </w:rPr>
        <w:lastRenderedPageBreak/>
        <w:t>Беседы с учителями – предметниками и классными руководителями позволяют сделать вывод, что</w:t>
      </w:r>
      <w:r w:rsidR="00720165" w:rsidRPr="00E24768">
        <w:rPr>
          <w:sz w:val="28"/>
          <w:szCs w:val="28"/>
        </w:rPr>
        <w:t xml:space="preserve"> ученики, занимающиеся дополнительно во второй половине дня</w:t>
      </w:r>
      <w:r w:rsidRPr="00E24768">
        <w:rPr>
          <w:sz w:val="28"/>
          <w:szCs w:val="28"/>
        </w:rPr>
        <w:t>, более активны в общественной жизни, более коммуникабельны и лучше постигают основы многих наук.</w:t>
      </w:r>
    </w:p>
    <w:p w:rsidR="006461F6" w:rsidRDefault="006461F6" w:rsidP="00817CF5">
      <w:pPr>
        <w:pStyle w:val="11"/>
        <w:tabs>
          <w:tab w:val="left" w:pos="1601"/>
        </w:tabs>
        <w:adjustRightInd/>
        <w:spacing w:line="360" w:lineRule="auto"/>
        <w:ind w:firstLine="709"/>
        <w:jc w:val="both"/>
        <w:outlineLvl w:val="1"/>
      </w:pPr>
    </w:p>
    <w:p w:rsidR="00053C66" w:rsidRDefault="001C7D62" w:rsidP="00053C66">
      <w:pPr>
        <w:pStyle w:val="11"/>
        <w:tabs>
          <w:tab w:val="left" w:pos="1601"/>
        </w:tabs>
        <w:adjustRightInd/>
        <w:ind w:firstLine="709"/>
        <w:outlineLvl w:val="1"/>
        <w:rPr>
          <w:sz w:val="28"/>
          <w:szCs w:val="28"/>
        </w:rPr>
      </w:pPr>
      <w:r w:rsidRPr="00E24768">
        <w:rPr>
          <w:sz w:val="28"/>
          <w:szCs w:val="28"/>
        </w:rPr>
        <w:t>Самоуправления и активности участников</w:t>
      </w:r>
    </w:p>
    <w:p w:rsidR="006461F6" w:rsidRPr="00E24768" w:rsidRDefault="001C7D62" w:rsidP="00053C66">
      <w:pPr>
        <w:pStyle w:val="11"/>
        <w:tabs>
          <w:tab w:val="left" w:pos="1601"/>
        </w:tabs>
        <w:adjustRightInd/>
        <w:ind w:firstLine="709"/>
        <w:outlineLvl w:val="1"/>
        <w:rPr>
          <w:sz w:val="28"/>
          <w:szCs w:val="28"/>
        </w:rPr>
      </w:pPr>
      <w:r w:rsidRPr="00E24768">
        <w:rPr>
          <w:sz w:val="28"/>
          <w:szCs w:val="28"/>
        </w:rPr>
        <w:t>воспитательного</w:t>
      </w:r>
      <w:r w:rsidRPr="00E24768">
        <w:rPr>
          <w:spacing w:val="-4"/>
          <w:sz w:val="28"/>
          <w:szCs w:val="28"/>
        </w:rPr>
        <w:t xml:space="preserve"> </w:t>
      </w:r>
      <w:r w:rsidRPr="00E24768">
        <w:rPr>
          <w:sz w:val="28"/>
          <w:szCs w:val="28"/>
        </w:rPr>
        <w:t>процесса</w:t>
      </w:r>
    </w:p>
    <w:p w:rsidR="006461F6" w:rsidRPr="00E24768" w:rsidRDefault="006461F6" w:rsidP="00E24768">
      <w:pPr>
        <w:pStyle w:val="a3"/>
        <w:ind w:left="0" w:firstLine="709"/>
        <w:jc w:val="both"/>
        <w:rPr>
          <w:sz w:val="28"/>
          <w:szCs w:val="28"/>
        </w:rPr>
      </w:pPr>
      <w:r w:rsidRPr="00E24768">
        <w:rPr>
          <w:sz w:val="28"/>
          <w:szCs w:val="28"/>
        </w:rPr>
        <w:t>Организация воспитательного процесса в школе</w:t>
      </w:r>
      <w:r w:rsidRPr="00E24768">
        <w:rPr>
          <w:b/>
          <w:sz w:val="28"/>
          <w:szCs w:val="28"/>
        </w:rPr>
        <w:t xml:space="preserve"> </w:t>
      </w:r>
      <w:r w:rsidRPr="00E24768">
        <w:rPr>
          <w:sz w:val="28"/>
          <w:szCs w:val="28"/>
        </w:rPr>
        <w:t>закладывает у подрастающего поколения основы общественных идеалов и ценностей, создает условия, при которых каждый ребенок может научиться делать выбор и осуществлять его в соответствии с нормами, которыми руководствуются школа и общество.</w:t>
      </w:r>
    </w:p>
    <w:p w:rsidR="006461F6" w:rsidRPr="00E24768" w:rsidRDefault="006461F6" w:rsidP="00E24768">
      <w:pPr>
        <w:pStyle w:val="a3"/>
        <w:ind w:left="0" w:firstLine="709"/>
        <w:jc w:val="both"/>
        <w:rPr>
          <w:sz w:val="28"/>
          <w:szCs w:val="28"/>
        </w:rPr>
      </w:pPr>
      <w:r w:rsidRPr="00E24768">
        <w:rPr>
          <w:sz w:val="28"/>
          <w:szCs w:val="28"/>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p>
    <w:p w:rsidR="006461F6" w:rsidRPr="00E24768" w:rsidRDefault="006461F6" w:rsidP="00E24768">
      <w:pPr>
        <w:pStyle w:val="a3"/>
        <w:ind w:left="0" w:firstLine="709"/>
        <w:jc w:val="both"/>
        <w:rPr>
          <w:sz w:val="28"/>
          <w:szCs w:val="28"/>
        </w:rPr>
      </w:pPr>
      <w:r w:rsidRPr="00E24768">
        <w:rPr>
          <w:sz w:val="28"/>
          <w:szCs w:val="28"/>
        </w:rPr>
        <w:t>Воспитательная система создается и развивается в целях оптимизации условий развития и самореализации личности, как воспитанника, так и педагога.</w:t>
      </w:r>
    </w:p>
    <w:p w:rsidR="006461F6" w:rsidRPr="00E24768" w:rsidRDefault="006461F6" w:rsidP="00E24768">
      <w:pPr>
        <w:pStyle w:val="a3"/>
        <w:ind w:left="0" w:firstLine="709"/>
        <w:jc w:val="both"/>
        <w:rPr>
          <w:b/>
          <w:sz w:val="28"/>
          <w:szCs w:val="28"/>
        </w:rPr>
      </w:pPr>
      <w:r w:rsidRPr="00E24768">
        <w:rPr>
          <w:sz w:val="28"/>
          <w:szCs w:val="28"/>
        </w:rPr>
        <w:t xml:space="preserve">Главной целью воспитательной работы школы являлось: формирование личности с активной жизненной позицией, творческой, информационно грамотной, интегрирующей в себе культурологическое и духовное богатство россиян, способной ориентироваться в микро и </w:t>
      </w:r>
      <w:proofErr w:type="spellStart"/>
      <w:r w:rsidRPr="00E24768">
        <w:rPr>
          <w:sz w:val="28"/>
          <w:szCs w:val="28"/>
        </w:rPr>
        <w:t>макросоциуме</w:t>
      </w:r>
      <w:proofErr w:type="spellEnd"/>
      <w:r w:rsidRPr="00E24768">
        <w:rPr>
          <w:sz w:val="28"/>
          <w:szCs w:val="28"/>
        </w:rPr>
        <w:t>, конкурентоспособной на рынке образования и труда, способной создать здоровую семью, способной к постоянному саморазвитию, самосовершенствованию</w:t>
      </w:r>
      <w:r w:rsidRPr="00E24768">
        <w:rPr>
          <w:b/>
          <w:sz w:val="28"/>
          <w:szCs w:val="28"/>
        </w:rPr>
        <w:t>.</w:t>
      </w:r>
    </w:p>
    <w:p w:rsidR="006461F6" w:rsidRPr="00E24768" w:rsidRDefault="00740C36" w:rsidP="00E24768">
      <w:pPr>
        <w:spacing w:after="0" w:line="240" w:lineRule="auto"/>
        <w:ind w:firstLine="709"/>
        <w:jc w:val="both"/>
        <w:rPr>
          <w:rFonts w:ascii="Times New Roman" w:hAnsi="Times New Roman" w:cs="Times New Roman"/>
          <w:sz w:val="28"/>
          <w:szCs w:val="28"/>
        </w:rPr>
      </w:pPr>
      <w:r w:rsidRPr="00E24768">
        <w:rPr>
          <w:rFonts w:ascii="Times New Roman" w:hAnsi="Times New Roman" w:cs="Times New Roman"/>
          <w:sz w:val="28"/>
          <w:szCs w:val="28"/>
        </w:rPr>
        <w:t>Исходя из целей и задач воспитательной работы, определены</w:t>
      </w:r>
      <w:r w:rsidR="006461F6" w:rsidRPr="00E24768">
        <w:rPr>
          <w:rFonts w:ascii="Times New Roman" w:hAnsi="Times New Roman" w:cs="Times New Roman"/>
          <w:sz w:val="28"/>
          <w:szCs w:val="28"/>
        </w:rPr>
        <w:t xml:space="preserve"> приоритетные направления воспитательной деятельности</w:t>
      </w:r>
      <w:r w:rsidR="006461F6" w:rsidRPr="00E24768">
        <w:rPr>
          <w:rFonts w:ascii="Times New Roman" w:hAnsi="Times New Roman" w:cs="Times New Roman"/>
          <w:i/>
          <w:spacing w:val="3"/>
          <w:sz w:val="28"/>
          <w:szCs w:val="28"/>
        </w:rPr>
        <w:t xml:space="preserve"> </w:t>
      </w:r>
      <w:r w:rsidR="006461F6" w:rsidRPr="00E24768">
        <w:rPr>
          <w:rFonts w:ascii="Times New Roman" w:hAnsi="Times New Roman" w:cs="Times New Roman"/>
          <w:sz w:val="28"/>
          <w:szCs w:val="28"/>
        </w:rPr>
        <w:t>школы:</w:t>
      </w:r>
    </w:p>
    <w:p w:rsidR="006461F6" w:rsidRPr="00E24768" w:rsidRDefault="006461F6" w:rsidP="00E24768">
      <w:pPr>
        <w:pStyle w:val="a5"/>
        <w:numPr>
          <w:ilvl w:val="0"/>
          <w:numId w:val="22"/>
        </w:numPr>
        <w:tabs>
          <w:tab w:val="left" w:pos="577"/>
        </w:tabs>
        <w:adjustRightInd/>
        <w:ind w:left="0" w:firstLine="709"/>
        <w:jc w:val="both"/>
        <w:rPr>
          <w:sz w:val="28"/>
          <w:szCs w:val="28"/>
        </w:rPr>
      </w:pPr>
      <w:r w:rsidRPr="00E24768">
        <w:rPr>
          <w:sz w:val="28"/>
          <w:szCs w:val="28"/>
        </w:rPr>
        <w:t>гражданственно-патриотическое</w:t>
      </w:r>
      <w:r w:rsidRPr="00E24768">
        <w:rPr>
          <w:spacing w:val="53"/>
          <w:sz w:val="28"/>
          <w:szCs w:val="28"/>
        </w:rPr>
        <w:t xml:space="preserve"> </w:t>
      </w:r>
      <w:r w:rsidRPr="00E24768">
        <w:rPr>
          <w:sz w:val="28"/>
          <w:szCs w:val="28"/>
        </w:rPr>
        <w:t>воспитание;</w:t>
      </w:r>
    </w:p>
    <w:p w:rsidR="006461F6" w:rsidRPr="00E24768" w:rsidRDefault="006461F6" w:rsidP="00E24768">
      <w:pPr>
        <w:pStyle w:val="a5"/>
        <w:numPr>
          <w:ilvl w:val="0"/>
          <w:numId w:val="22"/>
        </w:numPr>
        <w:tabs>
          <w:tab w:val="left" w:pos="577"/>
        </w:tabs>
        <w:adjustRightInd/>
        <w:ind w:left="0" w:firstLine="709"/>
        <w:jc w:val="both"/>
        <w:rPr>
          <w:sz w:val="28"/>
          <w:szCs w:val="28"/>
        </w:rPr>
      </w:pPr>
      <w:r w:rsidRPr="00E24768">
        <w:rPr>
          <w:sz w:val="28"/>
          <w:szCs w:val="28"/>
        </w:rPr>
        <w:t>духовно-нравственное воспитание;</w:t>
      </w:r>
    </w:p>
    <w:p w:rsidR="006461F6" w:rsidRPr="00E24768" w:rsidRDefault="006461F6" w:rsidP="00E24768">
      <w:pPr>
        <w:pStyle w:val="a5"/>
        <w:numPr>
          <w:ilvl w:val="0"/>
          <w:numId w:val="22"/>
        </w:numPr>
        <w:tabs>
          <w:tab w:val="left" w:pos="577"/>
        </w:tabs>
        <w:adjustRightInd/>
        <w:ind w:left="0" w:firstLine="709"/>
        <w:jc w:val="both"/>
        <w:rPr>
          <w:sz w:val="28"/>
          <w:szCs w:val="28"/>
        </w:rPr>
      </w:pPr>
      <w:r w:rsidRPr="00E24768">
        <w:rPr>
          <w:sz w:val="28"/>
          <w:szCs w:val="28"/>
        </w:rPr>
        <w:t>трудовое</w:t>
      </w:r>
      <w:r w:rsidRPr="00E24768">
        <w:rPr>
          <w:spacing w:val="-5"/>
          <w:sz w:val="28"/>
          <w:szCs w:val="28"/>
        </w:rPr>
        <w:t xml:space="preserve"> </w:t>
      </w:r>
      <w:r w:rsidRPr="00E24768">
        <w:rPr>
          <w:sz w:val="28"/>
          <w:szCs w:val="28"/>
        </w:rPr>
        <w:t>воспитание;</w:t>
      </w:r>
    </w:p>
    <w:p w:rsidR="006461F6" w:rsidRPr="00E24768" w:rsidRDefault="006461F6" w:rsidP="00E24768">
      <w:pPr>
        <w:pStyle w:val="a5"/>
        <w:numPr>
          <w:ilvl w:val="0"/>
          <w:numId w:val="22"/>
        </w:numPr>
        <w:tabs>
          <w:tab w:val="left" w:pos="577"/>
        </w:tabs>
        <w:adjustRightInd/>
        <w:ind w:left="0" w:firstLine="709"/>
        <w:jc w:val="both"/>
        <w:rPr>
          <w:sz w:val="28"/>
          <w:szCs w:val="28"/>
        </w:rPr>
      </w:pPr>
      <w:r w:rsidRPr="00E24768">
        <w:rPr>
          <w:sz w:val="28"/>
          <w:szCs w:val="28"/>
        </w:rPr>
        <w:t>экологическое</w:t>
      </w:r>
      <w:r w:rsidRPr="00E24768">
        <w:rPr>
          <w:spacing w:val="-5"/>
          <w:sz w:val="28"/>
          <w:szCs w:val="28"/>
        </w:rPr>
        <w:t xml:space="preserve"> </w:t>
      </w:r>
      <w:r w:rsidRPr="00E24768">
        <w:rPr>
          <w:sz w:val="28"/>
          <w:szCs w:val="28"/>
        </w:rPr>
        <w:t>воспитание;</w:t>
      </w:r>
    </w:p>
    <w:p w:rsidR="006461F6" w:rsidRPr="00E24768" w:rsidRDefault="006461F6" w:rsidP="00E24768">
      <w:pPr>
        <w:pStyle w:val="a5"/>
        <w:numPr>
          <w:ilvl w:val="0"/>
          <w:numId w:val="22"/>
        </w:numPr>
        <w:tabs>
          <w:tab w:val="left" w:pos="577"/>
        </w:tabs>
        <w:adjustRightInd/>
        <w:ind w:left="0" w:firstLine="709"/>
        <w:jc w:val="both"/>
        <w:rPr>
          <w:sz w:val="28"/>
          <w:szCs w:val="28"/>
        </w:rPr>
      </w:pPr>
      <w:r w:rsidRPr="00E24768">
        <w:rPr>
          <w:sz w:val="28"/>
          <w:szCs w:val="28"/>
        </w:rPr>
        <w:t>спортивно-оздоровительное;</w:t>
      </w:r>
    </w:p>
    <w:p w:rsidR="006461F6" w:rsidRPr="00E24768" w:rsidRDefault="006461F6" w:rsidP="00E24768">
      <w:pPr>
        <w:pStyle w:val="a5"/>
        <w:numPr>
          <w:ilvl w:val="0"/>
          <w:numId w:val="22"/>
        </w:numPr>
        <w:tabs>
          <w:tab w:val="left" w:pos="577"/>
        </w:tabs>
        <w:adjustRightInd/>
        <w:ind w:left="0" w:firstLine="709"/>
        <w:jc w:val="both"/>
        <w:rPr>
          <w:sz w:val="28"/>
          <w:szCs w:val="28"/>
        </w:rPr>
      </w:pPr>
      <w:r w:rsidRPr="00E24768">
        <w:rPr>
          <w:sz w:val="28"/>
          <w:szCs w:val="28"/>
        </w:rPr>
        <w:t>профилактическая</w:t>
      </w:r>
      <w:r w:rsidRPr="00E24768">
        <w:rPr>
          <w:spacing w:val="1"/>
          <w:sz w:val="28"/>
          <w:szCs w:val="28"/>
        </w:rPr>
        <w:t xml:space="preserve"> </w:t>
      </w:r>
      <w:r w:rsidRPr="00E24768">
        <w:rPr>
          <w:sz w:val="28"/>
          <w:szCs w:val="28"/>
        </w:rPr>
        <w:t>работа.</w:t>
      </w:r>
    </w:p>
    <w:p w:rsidR="006461F6" w:rsidRPr="006461F6" w:rsidRDefault="006461F6" w:rsidP="00817CF5">
      <w:pPr>
        <w:pStyle w:val="a3"/>
        <w:spacing w:line="360" w:lineRule="auto"/>
        <w:ind w:left="0" w:firstLine="709"/>
        <w:jc w:val="both"/>
      </w:pPr>
    </w:p>
    <w:p w:rsidR="006461F6" w:rsidRPr="00C806CE" w:rsidRDefault="00E24768" w:rsidP="00817CF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4"/>
        </w:rPr>
        <w:t xml:space="preserve">               </w:t>
      </w:r>
      <w:r w:rsidR="006461F6" w:rsidRPr="00C806CE">
        <w:rPr>
          <w:rFonts w:ascii="Times New Roman" w:hAnsi="Times New Roman" w:cs="Times New Roman"/>
          <w:b/>
          <w:sz w:val="28"/>
          <w:szCs w:val="28"/>
        </w:rPr>
        <w:t>Традиционными мероприятиями в нашей школе являются:</w:t>
      </w:r>
    </w:p>
    <w:p w:rsidR="001C65B8" w:rsidRPr="001C65B8" w:rsidRDefault="006461F6" w:rsidP="00737E6C">
      <w:pPr>
        <w:pStyle w:val="a5"/>
        <w:tabs>
          <w:tab w:val="left" w:pos="912"/>
          <w:tab w:val="left" w:pos="941"/>
          <w:tab w:val="left" w:pos="994"/>
        </w:tabs>
        <w:adjustRightInd/>
        <w:ind w:left="0" w:firstLine="709"/>
        <w:jc w:val="both"/>
        <w:rPr>
          <w:b/>
        </w:rPr>
      </w:pPr>
      <w:r w:rsidRPr="00737E6C">
        <w:rPr>
          <w:sz w:val="28"/>
          <w:szCs w:val="28"/>
        </w:rPr>
        <w:t>Акции</w:t>
      </w:r>
      <w:r w:rsidRPr="00737E6C">
        <w:rPr>
          <w:b/>
          <w:sz w:val="28"/>
          <w:szCs w:val="28"/>
        </w:rPr>
        <w:t>:</w:t>
      </w:r>
      <w:r w:rsidRPr="00737E6C">
        <w:rPr>
          <w:sz w:val="28"/>
          <w:szCs w:val="28"/>
        </w:rPr>
        <w:t xml:space="preserve"> </w:t>
      </w:r>
      <w:proofErr w:type="gramStart"/>
      <w:r w:rsidRPr="00737E6C">
        <w:rPr>
          <w:sz w:val="28"/>
          <w:szCs w:val="28"/>
        </w:rPr>
        <w:t xml:space="preserve">«Мой школьный двор – чистый двор» - участники: </w:t>
      </w:r>
      <w:r w:rsidR="00E24768" w:rsidRPr="00737E6C">
        <w:rPr>
          <w:sz w:val="28"/>
          <w:szCs w:val="28"/>
        </w:rPr>
        <w:t>об</w:t>
      </w:r>
      <w:r w:rsidRPr="00737E6C">
        <w:rPr>
          <w:sz w:val="28"/>
          <w:szCs w:val="28"/>
        </w:rPr>
        <w:t>уча</w:t>
      </w:r>
      <w:r w:rsidR="00E24768" w:rsidRPr="00737E6C">
        <w:rPr>
          <w:sz w:val="28"/>
          <w:szCs w:val="28"/>
        </w:rPr>
        <w:t>ю</w:t>
      </w:r>
      <w:r w:rsidRPr="00737E6C">
        <w:rPr>
          <w:sz w:val="28"/>
          <w:szCs w:val="28"/>
        </w:rPr>
        <w:t>щиеся 1-9</w:t>
      </w:r>
      <w:r w:rsidRPr="00737E6C">
        <w:rPr>
          <w:spacing w:val="3"/>
          <w:sz w:val="28"/>
          <w:szCs w:val="28"/>
        </w:rPr>
        <w:t xml:space="preserve"> </w:t>
      </w:r>
      <w:r w:rsidRPr="00737E6C">
        <w:rPr>
          <w:sz w:val="28"/>
          <w:szCs w:val="28"/>
        </w:rPr>
        <w:t xml:space="preserve">классов; «Милосердие» (помощь труженикам тыла ВОВ, ветеранам </w:t>
      </w:r>
      <w:proofErr w:type="spellStart"/>
      <w:r w:rsidRPr="00737E6C">
        <w:rPr>
          <w:sz w:val="28"/>
          <w:szCs w:val="28"/>
        </w:rPr>
        <w:t>пед</w:t>
      </w:r>
      <w:proofErr w:type="spellEnd"/>
      <w:r w:rsidRPr="00737E6C">
        <w:rPr>
          <w:sz w:val="28"/>
          <w:szCs w:val="28"/>
        </w:rPr>
        <w:t xml:space="preserve">. труда, уход за воинскими захоронениями, памятником на территории школы) – участники: волонтерский отряд 9 класса, </w:t>
      </w:r>
      <w:r w:rsidR="00053C66" w:rsidRPr="00737E6C">
        <w:rPr>
          <w:sz w:val="28"/>
          <w:szCs w:val="28"/>
        </w:rPr>
        <w:t>об</w:t>
      </w:r>
      <w:r w:rsidRPr="00737E6C">
        <w:rPr>
          <w:sz w:val="28"/>
          <w:szCs w:val="28"/>
        </w:rPr>
        <w:t>уча</w:t>
      </w:r>
      <w:r w:rsidR="00053C66" w:rsidRPr="00737E6C">
        <w:rPr>
          <w:sz w:val="28"/>
          <w:szCs w:val="28"/>
        </w:rPr>
        <w:t>ю</w:t>
      </w:r>
      <w:r w:rsidRPr="00737E6C">
        <w:rPr>
          <w:sz w:val="28"/>
          <w:szCs w:val="28"/>
        </w:rPr>
        <w:t>щиеся 1-9 классов (не реже 1 раза в</w:t>
      </w:r>
      <w:r w:rsidRPr="00737E6C">
        <w:rPr>
          <w:spacing w:val="8"/>
          <w:sz w:val="28"/>
          <w:szCs w:val="28"/>
        </w:rPr>
        <w:t xml:space="preserve"> </w:t>
      </w:r>
      <w:r w:rsidRPr="00737E6C">
        <w:rPr>
          <w:sz w:val="28"/>
          <w:szCs w:val="28"/>
        </w:rPr>
        <w:t xml:space="preserve">месяц); «Посылка солдату и моряку» - участники: </w:t>
      </w:r>
      <w:r w:rsidR="00737E6C" w:rsidRPr="00737E6C">
        <w:rPr>
          <w:sz w:val="28"/>
          <w:szCs w:val="28"/>
        </w:rPr>
        <w:t>об</w:t>
      </w:r>
      <w:r w:rsidRPr="00737E6C">
        <w:rPr>
          <w:sz w:val="28"/>
          <w:szCs w:val="28"/>
        </w:rPr>
        <w:t>уча</w:t>
      </w:r>
      <w:r w:rsidR="00737E6C" w:rsidRPr="00737E6C">
        <w:rPr>
          <w:sz w:val="28"/>
          <w:szCs w:val="28"/>
        </w:rPr>
        <w:t>ю</w:t>
      </w:r>
      <w:r w:rsidRPr="00737E6C">
        <w:rPr>
          <w:sz w:val="28"/>
          <w:szCs w:val="28"/>
        </w:rPr>
        <w:t>щиеся 1-9 классов, (в рамках месячника оборонно-массовой и военно-патриотической</w:t>
      </w:r>
      <w:r w:rsidRPr="00737E6C">
        <w:rPr>
          <w:spacing w:val="-7"/>
          <w:sz w:val="28"/>
          <w:szCs w:val="28"/>
        </w:rPr>
        <w:t xml:space="preserve"> </w:t>
      </w:r>
      <w:r w:rsidRPr="00737E6C">
        <w:rPr>
          <w:sz w:val="28"/>
          <w:szCs w:val="28"/>
        </w:rPr>
        <w:t>работы);</w:t>
      </w:r>
      <w:proofErr w:type="gramEnd"/>
      <w:r w:rsidRPr="00737E6C">
        <w:rPr>
          <w:sz w:val="28"/>
          <w:szCs w:val="28"/>
        </w:rPr>
        <w:t xml:space="preserve"> </w:t>
      </w:r>
      <w:proofErr w:type="gramStart"/>
      <w:r w:rsidRPr="00737E6C">
        <w:rPr>
          <w:sz w:val="28"/>
          <w:szCs w:val="28"/>
        </w:rPr>
        <w:t xml:space="preserve">«Уроки для детей и родителей»– участники: учащиеся, состоящие на профилактическом учете и их родители; «Безопасная Кубань» (в течение всего учебного года) – участники: </w:t>
      </w:r>
      <w:r w:rsidR="00737E6C" w:rsidRPr="00737E6C">
        <w:rPr>
          <w:sz w:val="28"/>
          <w:szCs w:val="28"/>
        </w:rPr>
        <w:t>об</w:t>
      </w:r>
      <w:r w:rsidRPr="00737E6C">
        <w:rPr>
          <w:sz w:val="28"/>
          <w:szCs w:val="28"/>
        </w:rPr>
        <w:t>уча</w:t>
      </w:r>
      <w:r w:rsidR="00737E6C" w:rsidRPr="00737E6C">
        <w:rPr>
          <w:sz w:val="28"/>
          <w:szCs w:val="28"/>
        </w:rPr>
        <w:t>ю</w:t>
      </w:r>
      <w:r w:rsidRPr="00737E6C">
        <w:rPr>
          <w:sz w:val="28"/>
          <w:szCs w:val="28"/>
        </w:rPr>
        <w:t>щиеся 1-9 классов (работа классов в рамках профилактики</w:t>
      </w:r>
      <w:r w:rsidRPr="00936176">
        <w:t xml:space="preserve"> </w:t>
      </w:r>
      <w:r w:rsidRPr="00737E6C">
        <w:rPr>
          <w:sz w:val="28"/>
          <w:szCs w:val="28"/>
        </w:rPr>
        <w:t>экстремизма и</w:t>
      </w:r>
      <w:r w:rsidRPr="00737E6C">
        <w:rPr>
          <w:spacing w:val="-2"/>
          <w:sz w:val="28"/>
          <w:szCs w:val="28"/>
        </w:rPr>
        <w:t xml:space="preserve"> </w:t>
      </w:r>
      <w:r w:rsidRPr="00737E6C">
        <w:rPr>
          <w:sz w:val="28"/>
          <w:szCs w:val="28"/>
        </w:rPr>
        <w:t>терроризма); «Ребёнок – главный пассажир»</w:t>
      </w:r>
      <w:r w:rsidRPr="006461F6">
        <w:t xml:space="preserve"> </w:t>
      </w:r>
      <w:r w:rsidRPr="00737E6C">
        <w:rPr>
          <w:sz w:val="28"/>
          <w:szCs w:val="28"/>
        </w:rPr>
        <w:lastRenderedPageBreak/>
        <w:t xml:space="preserve">(профилактическая работа с родителями по использованию детских удерживающих устройств и безопасной перевозке несовершеннолетних в транспорте) – участники: родители </w:t>
      </w:r>
      <w:r w:rsidR="00737E6C" w:rsidRPr="00737E6C">
        <w:rPr>
          <w:sz w:val="28"/>
          <w:szCs w:val="28"/>
        </w:rPr>
        <w:t>об</w:t>
      </w:r>
      <w:r w:rsidRPr="00737E6C">
        <w:rPr>
          <w:spacing w:val="-2"/>
          <w:sz w:val="28"/>
          <w:szCs w:val="28"/>
        </w:rPr>
        <w:t>уча</w:t>
      </w:r>
      <w:r w:rsidR="00737E6C" w:rsidRPr="00737E6C">
        <w:rPr>
          <w:spacing w:val="-2"/>
          <w:sz w:val="28"/>
          <w:szCs w:val="28"/>
        </w:rPr>
        <w:t>ю</w:t>
      </w:r>
      <w:r w:rsidRPr="00737E6C">
        <w:rPr>
          <w:spacing w:val="-2"/>
          <w:sz w:val="28"/>
          <w:szCs w:val="28"/>
        </w:rPr>
        <w:t xml:space="preserve">щихся </w:t>
      </w:r>
      <w:r w:rsidRPr="00737E6C">
        <w:rPr>
          <w:sz w:val="28"/>
          <w:szCs w:val="28"/>
        </w:rPr>
        <w:t>1-9</w:t>
      </w:r>
      <w:r w:rsidRPr="00737E6C">
        <w:rPr>
          <w:spacing w:val="8"/>
          <w:sz w:val="28"/>
          <w:szCs w:val="28"/>
        </w:rPr>
        <w:t xml:space="preserve"> </w:t>
      </w:r>
      <w:r w:rsidRPr="00737E6C">
        <w:rPr>
          <w:sz w:val="28"/>
          <w:szCs w:val="28"/>
        </w:rPr>
        <w:t>классов;</w:t>
      </w:r>
      <w:proofErr w:type="gramEnd"/>
      <w:r w:rsidRPr="00737E6C">
        <w:rPr>
          <w:sz w:val="28"/>
          <w:szCs w:val="28"/>
        </w:rPr>
        <w:t xml:space="preserve"> «Каникулы-2021» (проведение инструктажей по всем видам безопасности в преддверии летних каникул 2021 г.) – участники: </w:t>
      </w:r>
      <w:r w:rsidR="00737E6C" w:rsidRPr="00737E6C">
        <w:rPr>
          <w:sz w:val="28"/>
          <w:szCs w:val="28"/>
        </w:rPr>
        <w:t>об</w:t>
      </w:r>
      <w:r w:rsidRPr="00737E6C">
        <w:rPr>
          <w:sz w:val="28"/>
          <w:szCs w:val="28"/>
        </w:rPr>
        <w:t>уча</w:t>
      </w:r>
      <w:r w:rsidR="00737E6C" w:rsidRPr="00737E6C">
        <w:rPr>
          <w:sz w:val="28"/>
          <w:szCs w:val="28"/>
        </w:rPr>
        <w:t>ю</w:t>
      </w:r>
      <w:r w:rsidRPr="00737E6C">
        <w:rPr>
          <w:sz w:val="28"/>
          <w:szCs w:val="28"/>
        </w:rPr>
        <w:t>щиеся 1-9 классов и и</w:t>
      </w:r>
      <w:r w:rsidRPr="00737E6C">
        <w:rPr>
          <w:spacing w:val="8"/>
          <w:sz w:val="28"/>
          <w:szCs w:val="28"/>
        </w:rPr>
        <w:t xml:space="preserve">х </w:t>
      </w:r>
      <w:proofErr w:type="spellStart"/>
      <w:r w:rsidRPr="00737E6C">
        <w:rPr>
          <w:sz w:val="28"/>
          <w:szCs w:val="28"/>
        </w:rPr>
        <w:t>родители</w:t>
      </w:r>
      <w:proofErr w:type="gramStart"/>
      <w:r w:rsidRPr="00737E6C">
        <w:rPr>
          <w:sz w:val="28"/>
          <w:szCs w:val="28"/>
        </w:rPr>
        <w:t>;«</w:t>
      </w:r>
      <w:proofErr w:type="gramEnd"/>
      <w:r w:rsidRPr="00737E6C">
        <w:rPr>
          <w:sz w:val="28"/>
          <w:szCs w:val="28"/>
        </w:rPr>
        <w:t>Георгиевская</w:t>
      </w:r>
      <w:proofErr w:type="spellEnd"/>
      <w:r w:rsidRPr="00737E6C">
        <w:rPr>
          <w:sz w:val="28"/>
          <w:szCs w:val="28"/>
        </w:rPr>
        <w:t xml:space="preserve"> лента» - участники: </w:t>
      </w:r>
      <w:r w:rsidR="00737E6C" w:rsidRPr="00737E6C">
        <w:rPr>
          <w:sz w:val="28"/>
          <w:szCs w:val="28"/>
        </w:rPr>
        <w:t>об</w:t>
      </w:r>
      <w:r w:rsidRPr="00737E6C">
        <w:rPr>
          <w:sz w:val="28"/>
          <w:szCs w:val="28"/>
        </w:rPr>
        <w:t>уча</w:t>
      </w:r>
      <w:r w:rsidR="00737E6C" w:rsidRPr="00737E6C">
        <w:rPr>
          <w:sz w:val="28"/>
          <w:szCs w:val="28"/>
        </w:rPr>
        <w:t>ю</w:t>
      </w:r>
      <w:r w:rsidRPr="00737E6C">
        <w:rPr>
          <w:sz w:val="28"/>
          <w:szCs w:val="28"/>
        </w:rPr>
        <w:t xml:space="preserve">щиеся; «Внимание! Дети» (краевая акция профилактики ДДТТ); «Чистые берега» </w:t>
      </w:r>
      <w:r w:rsidR="001C65B8" w:rsidRPr="00737E6C">
        <w:rPr>
          <w:sz w:val="28"/>
          <w:szCs w:val="28"/>
        </w:rPr>
        <w:t>(краевая экологическая акция)</w:t>
      </w:r>
      <w:r w:rsidRPr="00737E6C">
        <w:rPr>
          <w:sz w:val="28"/>
          <w:szCs w:val="28"/>
        </w:rPr>
        <w:t>.</w:t>
      </w:r>
    </w:p>
    <w:p w:rsidR="001C65B8" w:rsidRPr="00B41CD2" w:rsidRDefault="006461F6" w:rsidP="00B41CD2">
      <w:pPr>
        <w:pStyle w:val="a5"/>
        <w:tabs>
          <w:tab w:val="left" w:pos="912"/>
          <w:tab w:val="left" w:pos="941"/>
          <w:tab w:val="left" w:pos="994"/>
        </w:tabs>
        <w:adjustRightInd/>
        <w:ind w:left="0" w:firstLine="709"/>
        <w:jc w:val="both"/>
        <w:rPr>
          <w:b/>
          <w:sz w:val="28"/>
          <w:szCs w:val="28"/>
        </w:rPr>
      </w:pPr>
      <w:r w:rsidRPr="00B41CD2">
        <w:rPr>
          <w:b/>
          <w:sz w:val="28"/>
          <w:szCs w:val="28"/>
        </w:rPr>
        <w:t>Тематические линейки:</w:t>
      </w:r>
      <w:r w:rsidRPr="00B41CD2">
        <w:rPr>
          <w:sz w:val="28"/>
          <w:szCs w:val="28"/>
        </w:rPr>
        <w:t>1 сентября – День знаний; 23 января – открытие месячники оборонно-массовой и военно-патриотической</w:t>
      </w:r>
      <w:r w:rsidRPr="00B41CD2">
        <w:rPr>
          <w:spacing w:val="-20"/>
          <w:sz w:val="28"/>
          <w:szCs w:val="28"/>
        </w:rPr>
        <w:t xml:space="preserve"> </w:t>
      </w:r>
      <w:r w:rsidRPr="00B41CD2">
        <w:rPr>
          <w:sz w:val="28"/>
          <w:szCs w:val="28"/>
        </w:rPr>
        <w:t xml:space="preserve">работы; 22 февраля – линейка закрытия месячника оборонно-массовой и военно-патриотической работы; </w:t>
      </w:r>
      <w:r w:rsidR="00B41CD2" w:rsidRPr="00B41CD2">
        <w:rPr>
          <w:sz w:val="28"/>
          <w:szCs w:val="28"/>
        </w:rPr>
        <w:t>8</w:t>
      </w:r>
      <w:r w:rsidRPr="00B41CD2">
        <w:rPr>
          <w:sz w:val="28"/>
          <w:szCs w:val="28"/>
        </w:rPr>
        <w:t xml:space="preserve"> мая – День Победы (в онлайн</w:t>
      </w:r>
      <w:r w:rsidRPr="00B41CD2">
        <w:rPr>
          <w:spacing w:val="6"/>
          <w:sz w:val="28"/>
          <w:szCs w:val="28"/>
        </w:rPr>
        <w:t xml:space="preserve"> </w:t>
      </w:r>
      <w:r w:rsidRPr="00B41CD2">
        <w:rPr>
          <w:sz w:val="28"/>
          <w:szCs w:val="28"/>
        </w:rPr>
        <w:t>формате)</w:t>
      </w:r>
      <w:r w:rsidR="001C65B8" w:rsidRPr="00B41CD2">
        <w:rPr>
          <w:sz w:val="28"/>
          <w:szCs w:val="28"/>
        </w:rPr>
        <w:t>; 23 мая – Последний звонок.</w:t>
      </w:r>
    </w:p>
    <w:p w:rsidR="001C65B8" w:rsidRPr="00B41CD2" w:rsidRDefault="006461F6" w:rsidP="00B41CD2">
      <w:pPr>
        <w:pStyle w:val="a5"/>
        <w:tabs>
          <w:tab w:val="left" w:pos="912"/>
          <w:tab w:val="left" w:pos="941"/>
          <w:tab w:val="left" w:pos="994"/>
        </w:tabs>
        <w:adjustRightInd/>
        <w:ind w:left="0" w:firstLine="709"/>
        <w:jc w:val="both"/>
        <w:rPr>
          <w:sz w:val="28"/>
          <w:szCs w:val="28"/>
        </w:rPr>
      </w:pPr>
      <w:r w:rsidRPr="00B41CD2">
        <w:rPr>
          <w:b/>
          <w:sz w:val="28"/>
          <w:szCs w:val="28"/>
        </w:rPr>
        <w:t>Мероприятия по профилактике вредных привычек, пропаганде здорового образа жизни (классные часы, внеклассные занятия):</w:t>
      </w:r>
      <w:r w:rsidR="001C65B8" w:rsidRPr="00B41CD2">
        <w:rPr>
          <w:b/>
          <w:sz w:val="28"/>
          <w:szCs w:val="28"/>
        </w:rPr>
        <w:t xml:space="preserve"> </w:t>
      </w:r>
      <w:r w:rsidRPr="00B41CD2">
        <w:rPr>
          <w:sz w:val="28"/>
          <w:szCs w:val="28"/>
        </w:rPr>
        <w:t>«День</w:t>
      </w:r>
      <w:r w:rsidRPr="00B41CD2">
        <w:rPr>
          <w:spacing w:val="1"/>
          <w:sz w:val="28"/>
          <w:szCs w:val="28"/>
        </w:rPr>
        <w:t xml:space="preserve"> </w:t>
      </w:r>
      <w:r w:rsidRPr="00B41CD2">
        <w:rPr>
          <w:sz w:val="28"/>
          <w:szCs w:val="28"/>
        </w:rPr>
        <w:t>здоровья»</w:t>
      </w:r>
      <w:r w:rsidR="001C65B8" w:rsidRPr="00B41CD2">
        <w:rPr>
          <w:sz w:val="28"/>
          <w:szCs w:val="28"/>
        </w:rPr>
        <w:t xml:space="preserve">; </w:t>
      </w:r>
      <w:r w:rsidRPr="00B41CD2">
        <w:rPr>
          <w:sz w:val="28"/>
          <w:szCs w:val="28"/>
        </w:rPr>
        <w:t>акция «Неделя здоровья школьников</w:t>
      </w:r>
      <w:r w:rsidRPr="00B41CD2">
        <w:rPr>
          <w:spacing w:val="2"/>
          <w:sz w:val="28"/>
          <w:szCs w:val="28"/>
        </w:rPr>
        <w:t xml:space="preserve"> </w:t>
      </w:r>
      <w:r w:rsidRPr="00B41CD2">
        <w:rPr>
          <w:sz w:val="28"/>
          <w:szCs w:val="28"/>
        </w:rPr>
        <w:t>Кубани»</w:t>
      </w:r>
      <w:r w:rsidR="001C65B8" w:rsidRPr="00B41CD2">
        <w:rPr>
          <w:sz w:val="28"/>
          <w:szCs w:val="28"/>
        </w:rPr>
        <w:t xml:space="preserve">; </w:t>
      </w:r>
      <w:r w:rsidRPr="00B41CD2">
        <w:rPr>
          <w:sz w:val="28"/>
          <w:szCs w:val="28"/>
        </w:rPr>
        <w:t xml:space="preserve">Спортивные соревнования по </w:t>
      </w:r>
      <w:r w:rsidR="001C65B8" w:rsidRPr="00B41CD2">
        <w:rPr>
          <w:sz w:val="28"/>
          <w:szCs w:val="28"/>
        </w:rPr>
        <w:t>игровым видам спорта в рамках 14</w:t>
      </w:r>
      <w:r w:rsidRPr="00B41CD2">
        <w:rPr>
          <w:sz w:val="28"/>
          <w:szCs w:val="28"/>
        </w:rPr>
        <w:t xml:space="preserve"> </w:t>
      </w:r>
      <w:proofErr w:type="spellStart"/>
      <w:r w:rsidRPr="00B41CD2">
        <w:rPr>
          <w:sz w:val="28"/>
          <w:szCs w:val="28"/>
        </w:rPr>
        <w:t>Всекубанской</w:t>
      </w:r>
      <w:proofErr w:type="spellEnd"/>
      <w:r w:rsidRPr="00B41CD2">
        <w:rPr>
          <w:sz w:val="28"/>
          <w:szCs w:val="28"/>
        </w:rPr>
        <w:t xml:space="preserve"> Спартакиады школьников «Спортивные надежды</w:t>
      </w:r>
      <w:r w:rsidRPr="00B41CD2">
        <w:rPr>
          <w:spacing w:val="4"/>
          <w:sz w:val="28"/>
          <w:szCs w:val="28"/>
        </w:rPr>
        <w:t xml:space="preserve"> </w:t>
      </w:r>
      <w:r w:rsidRPr="00B41CD2">
        <w:rPr>
          <w:sz w:val="28"/>
          <w:szCs w:val="28"/>
        </w:rPr>
        <w:t>Кубани»</w:t>
      </w:r>
      <w:r w:rsidR="001C65B8" w:rsidRPr="00B41CD2">
        <w:rPr>
          <w:sz w:val="28"/>
          <w:szCs w:val="28"/>
        </w:rPr>
        <w:t xml:space="preserve">; </w:t>
      </w:r>
      <w:r w:rsidRPr="00B41CD2">
        <w:rPr>
          <w:sz w:val="28"/>
          <w:szCs w:val="28"/>
        </w:rPr>
        <w:t xml:space="preserve">Беседы </w:t>
      </w:r>
      <w:r w:rsidR="00B41CD2">
        <w:rPr>
          <w:sz w:val="28"/>
          <w:szCs w:val="28"/>
        </w:rPr>
        <w:t>ответственного</w:t>
      </w:r>
      <w:r w:rsidRPr="00B41CD2">
        <w:rPr>
          <w:sz w:val="28"/>
          <w:szCs w:val="28"/>
        </w:rPr>
        <w:t xml:space="preserve"> по ВР, </w:t>
      </w:r>
      <w:r w:rsidR="00B41CD2">
        <w:rPr>
          <w:sz w:val="28"/>
          <w:szCs w:val="28"/>
        </w:rPr>
        <w:t xml:space="preserve">социального </w:t>
      </w:r>
      <w:proofErr w:type="spellStart"/>
      <w:r w:rsidR="00B41CD2">
        <w:rPr>
          <w:sz w:val="28"/>
          <w:szCs w:val="28"/>
        </w:rPr>
        <w:t>педагога</w:t>
      </w:r>
      <w:proofErr w:type="gramStart"/>
      <w:r w:rsidR="00B41CD2">
        <w:rPr>
          <w:sz w:val="28"/>
          <w:szCs w:val="28"/>
        </w:rPr>
        <w:t>,</w:t>
      </w:r>
      <w:r w:rsidRPr="00B41CD2">
        <w:rPr>
          <w:sz w:val="28"/>
          <w:szCs w:val="28"/>
        </w:rPr>
        <w:t>п</w:t>
      </w:r>
      <w:proofErr w:type="gramEnd"/>
      <w:r w:rsidRPr="00B41CD2">
        <w:rPr>
          <w:sz w:val="28"/>
          <w:szCs w:val="28"/>
        </w:rPr>
        <w:t>едагога</w:t>
      </w:r>
      <w:proofErr w:type="spellEnd"/>
      <w:r w:rsidRPr="00B41CD2">
        <w:rPr>
          <w:sz w:val="28"/>
          <w:szCs w:val="28"/>
        </w:rPr>
        <w:t>-психолога, инспектора</w:t>
      </w:r>
      <w:r w:rsidRPr="00B41CD2">
        <w:rPr>
          <w:spacing w:val="-1"/>
          <w:sz w:val="28"/>
          <w:szCs w:val="28"/>
        </w:rPr>
        <w:t xml:space="preserve"> </w:t>
      </w:r>
      <w:r w:rsidRPr="00B41CD2">
        <w:rPr>
          <w:sz w:val="28"/>
          <w:szCs w:val="28"/>
        </w:rPr>
        <w:t>ОПДН</w:t>
      </w:r>
      <w:r w:rsidR="00B41CD2">
        <w:rPr>
          <w:sz w:val="28"/>
          <w:szCs w:val="28"/>
        </w:rPr>
        <w:t>( по согласованию)</w:t>
      </w:r>
    </w:p>
    <w:p w:rsidR="001C65B8" w:rsidRPr="00B41CD2" w:rsidRDefault="006461F6" w:rsidP="00B41CD2">
      <w:pPr>
        <w:pStyle w:val="a5"/>
        <w:tabs>
          <w:tab w:val="left" w:pos="912"/>
          <w:tab w:val="left" w:pos="941"/>
          <w:tab w:val="left" w:pos="994"/>
        </w:tabs>
        <w:adjustRightInd/>
        <w:ind w:left="0" w:firstLine="709"/>
        <w:jc w:val="both"/>
        <w:rPr>
          <w:sz w:val="28"/>
          <w:szCs w:val="28"/>
        </w:rPr>
      </w:pPr>
      <w:r w:rsidRPr="00B41CD2">
        <w:rPr>
          <w:b/>
          <w:sz w:val="28"/>
          <w:szCs w:val="28"/>
        </w:rPr>
        <w:t>Тематические классные</w:t>
      </w:r>
      <w:r w:rsidRPr="00B41CD2">
        <w:rPr>
          <w:b/>
          <w:spacing w:val="1"/>
          <w:sz w:val="28"/>
          <w:szCs w:val="28"/>
        </w:rPr>
        <w:t xml:space="preserve"> </w:t>
      </w:r>
      <w:r w:rsidRPr="00B41CD2">
        <w:rPr>
          <w:b/>
          <w:sz w:val="28"/>
          <w:szCs w:val="28"/>
        </w:rPr>
        <w:t>часы</w:t>
      </w:r>
      <w:r w:rsidR="001C65B8" w:rsidRPr="00B41CD2">
        <w:rPr>
          <w:b/>
          <w:sz w:val="28"/>
          <w:szCs w:val="28"/>
        </w:rPr>
        <w:t xml:space="preserve">: </w:t>
      </w:r>
      <w:r w:rsidRPr="00B41CD2">
        <w:rPr>
          <w:sz w:val="28"/>
          <w:szCs w:val="28"/>
        </w:rPr>
        <w:t>Тематические недели, месячники, конкурсы рисунков и</w:t>
      </w:r>
      <w:r w:rsidRPr="00B41CD2">
        <w:rPr>
          <w:spacing w:val="1"/>
          <w:sz w:val="28"/>
          <w:szCs w:val="28"/>
        </w:rPr>
        <w:t xml:space="preserve"> </w:t>
      </w:r>
      <w:r w:rsidRPr="00B41CD2">
        <w:rPr>
          <w:sz w:val="28"/>
          <w:szCs w:val="28"/>
        </w:rPr>
        <w:t>стихов:</w:t>
      </w:r>
      <w:r w:rsidR="001C65B8" w:rsidRPr="00B41CD2">
        <w:rPr>
          <w:sz w:val="28"/>
          <w:szCs w:val="28"/>
        </w:rPr>
        <w:t xml:space="preserve"> </w:t>
      </w:r>
      <w:proofErr w:type="gramStart"/>
      <w:r w:rsidRPr="00B41CD2">
        <w:rPr>
          <w:sz w:val="28"/>
          <w:szCs w:val="28"/>
        </w:rPr>
        <w:t>«Неделя осени» (последняя неделя</w:t>
      </w:r>
      <w:r w:rsidRPr="00B41CD2">
        <w:rPr>
          <w:spacing w:val="-3"/>
          <w:sz w:val="28"/>
          <w:szCs w:val="28"/>
        </w:rPr>
        <w:t xml:space="preserve"> </w:t>
      </w:r>
      <w:r w:rsidRPr="00B41CD2">
        <w:rPr>
          <w:sz w:val="28"/>
          <w:szCs w:val="28"/>
        </w:rPr>
        <w:t>октября)</w:t>
      </w:r>
      <w:r w:rsidR="001C65B8" w:rsidRPr="00B41CD2">
        <w:rPr>
          <w:sz w:val="28"/>
          <w:szCs w:val="28"/>
        </w:rPr>
        <w:t xml:space="preserve">; </w:t>
      </w:r>
      <w:r w:rsidRPr="00B41CD2">
        <w:rPr>
          <w:sz w:val="28"/>
          <w:szCs w:val="28"/>
        </w:rPr>
        <w:t>«Неделя профилактики правонарушений» (первая неделя</w:t>
      </w:r>
      <w:r w:rsidRPr="00B41CD2">
        <w:rPr>
          <w:spacing w:val="1"/>
          <w:sz w:val="28"/>
          <w:szCs w:val="28"/>
        </w:rPr>
        <w:t xml:space="preserve"> </w:t>
      </w:r>
      <w:r w:rsidRPr="00B41CD2">
        <w:rPr>
          <w:sz w:val="28"/>
          <w:szCs w:val="28"/>
        </w:rPr>
        <w:t>декабря)</w:t>
      </w:r>
      <w:r w:rsidR="001C65B8" w:rsidRPr="00B41CD2">
        <w:rPr>
          <w:sz w:val="28"/>
          <w:szCs w:val="28"/>
        </w:rPr>
        <w:t xml:space="preserve">; </w:t>
      </w:r>
      <w:r w:rsidRPr="00B41CD2">
        <w:rPr>
          <w:sz w:val="28"/>
          <w:szCs w:val="28"/>
        </w:rPr>
        <w:t>«Есенинская неделя» (последняя декада 1</w:t>
      </w:r>
      <w:r w:rsidRPr="00B41CD2">
        <w:rPr>
          <w:spacing w:val="2"/>
          <w:sz w:val="28"/>
          <w:szCs w:val="28"/>
        </w:rPr>
        <w:t xml:space="preserve"> </w:t>
      </w:r>
      <w:r w:rsidRPr="00B41CD2">
        <w:rPr>
          <w:sz w:val="28"/>
          <w:szCs w:val="28"/>
        </w:rPr>
        <w:t>четверти)</w:t>
      </w:r>
      <w:r w:rsidR="001C65B8" w:rsidRPr="00B41CD2">
        <w:rPr>
          <w:sz w:val="28"/>
          <w:szCs w:val="28"/>
        </w:rPr>
        <w:t xml:space="preserve">;  </w:t>
      </w:r>
      <w:r w:rsidRPr="00B41CD2">
        <w:rPr>
          <w:sz w:val="28"/>
          <w:szCs w:val="28"/>
        </w:rPr>
        <w:t>«Неделя правовых знаний» (вторая неделя</w:t>
      </w:r>
      <w:r w:rsidRPr="00B41CD2">
        <w:rPr>
          <w:spacing w:val="-7"/>
          <w:sz w:val="28"/>
          <w:szCs w:val="28"/>
        </w:rPr>
        <w:t xml:space="preserve"> </w:t>
      </w:r>
      <w:r w:rsidRPr="00B41CD2">
        <w:rPr>
          <w:sz w:val="28"/>
          <w:szCs w:val="28"/>
        </w:rPr>
        <w:t>марта)</w:t>
      </w:r>
      <w:r w:rsidR="001C65B8" w:rsidRPr="00B41CD2">
        <w:rPr>
          <w:sz w:val="28"/>
          <w:szCs w:val="28"/>
        </w:rPr>
        <w:t xml:space="preserve">; </w:t>
      </w:r>
      <w:r w:rsidRPr="00B41CD2">
        <w:rPr>
          <w:sz w:val="28"/>
          <w:szCs w:val="28"/>
        </w:rPr>
        <w:t>«Неделя з</w:t>
      </w:r>
      <w:r w:rsidR="001C65B8" w:rsidRPr="00B41CD2">
        <w:rPr>
          <w:sz w:val="28"/>
          <w:szCs w:val="28"/>
        </w:rPr>
        <w:t xml:space="preserve">дорового образа жизни»; </w:t>
      </w:r>
      <w:r w:rsidRPr="00B41CD2">
        <w:rPr>
          <w:sz w:val="28"/>
          <w:szCs w:val="28"/>
        </w:rPr>
        <w:t>«Месячник, посвященный Дню Матери»</w:t>
      </w:r>
      <w:r w:rsidRPr="00B41CD2">
        <w:rPr>
          <w:spacing w:val="-3"/>
          <w:sz w:val="28"/>
          <w:szCs w:val="28"/>
        </w:rPr>
        <w:t xml:space="preserve"> </w:t>
      </w:r>
      <w:r w:rsidRPr="00B41CD2">
        <w:rPr>
          <w:sz w:val="28"/>
          <w:szCs w:val="28"/>
        </w:rPr>
        <w:t>(ноябрь)</w:t>
      </w:r>
      <w:r w:rsidR="001C65B8" w:rsidRPr="00B41CD2">
        <w:rPr>
          <w:sz w:val="28"/>
          <w:szCs w:val="28"/>
        </w:rPr>
        <w:t xml:space="preserve">; </w:t>
      </w:r>
      <w:r w:rsidRPr="00B41CD2">
        <w:rPr>
          <w:sz w:val="28"/>
          <w:szCs w:val="28"/>
        </w:rPr>
        <w:t>«Месячник оборонно-массовой и военно-патриотической работы, посвященный «Дню защитника Отечества» (январь -</w:t>
      </w:r>
      <w:r w:rsidRPr="00B41CD2">
        <w:rPr>
          <w:spacing w:val="3"/>
          <w:sz w:val="28"/>
          <w:szCs w:val="28"/>
        </w:rPr>
        <w:t xml:space="preserve"> </w:t>
      </w:r>
      <w:r w:rsidRPr="00B41CD2">
        <w:rPr>
          <w:sz w:val="28"/>
          <w:szCs w:val="28"/>
        </w:rPr>
        <w:t>февраль)</w:t>
      </w:r>
      <w:r w:rsidR="001C65B8" w:rsidRPr="00B41CD2">
        <w:rPr>
          <w:sz w:val="28"/>
          <w:szCs w:val="28"/>
        </w:rPr>
        <w:t>; «Месячник</w:t>
      </w:r>
      <w:r w:rsidR="001C65B8" w:rsidRPr="00B41CD2">
        <w:rPr>
          <w:sz w:val="28"/>
          <w:szCs w:val="28"/>
        </w:rPr>
        <w:tab/>
        <w:t xml:space="preserve">профилактики </w:t>
      </w:r>
      <w:r w:rsidRPr="00B41CD2">
        <w:rPr>
          <w:sz w:val="28"/>
          <w:szCs w:val="28"/>
        </w:rPr>
        <w:t>безнадз</w:t>
      </w:r>
      <w:r w:rsidR="001C65B8" w:rsidRPr="00B41CD2">
        <w:rPr>
          <w:sz w:val="28"/>
          <w:szCs w:val="28"/>
        </w:rPr>
        <w:t xml:space="preserve">орности и правонарушений </w:t>
      </w:r>
      <w:r w:rsidRPr="00B41CD2">
        <w:rPr>
          <w:spacing w:val="-4"/>
          <w:sz w:val="28"/>
          <w:szCs w:val="28"/>
        </w:rPr>
        <w:t xml:space="preserve">среди </w:t>
      </w:r>
      <w:r w:rsidRPr="00B41CD2">
        <w:rPr>
          <w:sz w:val="28"/>
          <w:szCs w:val="28"/>
        </w:rPr>
        <w:t>несовершеннол</w:t>
      </w:r>
      <w:r w:rsidR="001C65B8" w:rsidRPr="00B41CD2">
        <w:rPr>
          <w:sz w:val="28"/>
          <w:szCs w:val="28"/>
        </w:rPr>
        <w:t>етних» (март - апрель);</w:t>
      </w:r>
      <w:proofErr w:type="gramEnd"/>
      <w:r w:rsidR="001C65B8" w:rsidRPr="00B41CD2">
        <w:rPr>
          <w:sz w:val="28"/>
          <w:szCs w:val="28"/>
        </w:rPr>
        <w:t xml:space="preserve"> «Месячник, посвященный 76</w:t>
      </w:r>
      <w:r w:rsidRPr="00B41CD2">
        <w:rPr>
          <w:sz w:val="28"/>
          <w:szCs w:val="28"/>
        </w:rPr>
        <w:t>-й</w:t>
      </w:r>
      <w:r w:rsidR="001C65B8" w:rsidRPr="00B41CD2">
        <w:rPr>
          <w:sz w:val="28"/>
          <w:szCs w:val="28"/>
        </w:rPr>
        <w:t xml:space="preserve"> годовщине Великой Победы»; </w:t>
      </w:r>
      <w:r w:rsidRPr="00B41CD2">
        <w:rPr>
          <w:sz w:val="28"/>
          <w:szCs w:val="28"/>
        </w:rPr>
        <w:t>«Ломоносовская неделя» (последняя декада ноября)</w:t>
      </w:r>
      <w:r w:rsidR="001C65B8" w:rsidRPr="00B41CD2">
        <w:rPr>
          <w:sz w:val="28"/>
          <w:szCs w:val="28"/>
        </w:rPr>
        <w:t>.</w:t>
      </w:r>
    </w:p>
    <w:p w:rsidR="006461F6" w:rsidRPr="00B41CD2" w:rsidRDefault="001C65B8" w:rsidP="00B41CD2">
      <w:pPr>
        <w:pStyle w:val="a5"/>
        <w:tabs>
          <w:tab w:val="left" w:pos="912"/>
          <w:tab w:val="left" w:pos="941"/>
          <w:tab w:val="left" w:pos="994"/>
        </w:tabs>
        <w:adjustRightInd/>
        <w:ind w:left="0" w:firstLine="709"/>
        <w:jc w:val="both"/>
        <w:rPr>
          <w:b/>
          <w:sz w:val="28"/>
          <w:szCs w:val="28"/>
        </w:rPr>
      </w:pPr>
      <w:r w:rsidRPr="00B41CD2">
        <w:rPr>
          <w:b/>
          <w:sz w:val="28"/>
          <w:szCs w:val="28"/>
        </w:rPr>
        <w:t>П</w:t>
      </w:r>
      <w:r w:rsidR="006461F6" w:rsidRPr="00B41CD2">
        <w:rPr>
          <w:b/>
          <w:sz w:val="28"/>
          <w:szCs w:val="28"/>
        </w:rPr>
        <w:t>раздники, посвященные памятным</w:t>
      </w:r>
      <w:r w:rsidR="006461F6" w:rsidRPr="00B41CD2">
        <w:rPr>
          <w:b/>
          <w:spacing w:val="-24"/>
          <w:sz w:val="28"/>
          <w:szCs w:val="28"/>
        </w:rPr>
        <w:t xml:space="preserve"> </w:t>
      </w:r>
      <w:r w:rsidR="006461F6" w:rsidRPr="00B41CD2">
        <w:rPr>
          <w:b/>
          <w:sz w:val="28"/>
          <w:szCs w:val="28"/>
        </w:rPr>
        <w:t>датам:</w:t>
      </w:r>
    </w:p>
    <w:p w:rsidR="006461F6" w:rsidRPr="00B41CD2" w:rsidRDefault="006461F6" w:rsidP="00B41CD2">
      <w:pPr>
        <w:pStyle w:val="a5"/>
        <w:numPr>
          <w:ilvl w:val="0"/>
          <w:numId w:val="23"/>
        </w:numPr>
        <w:tabs>
          <w:tab w:val="left" w:pos="821"/>
        </w:tabs>
        <w:adjustRightInd/>
        <w:ind w:left="0" w:firstLine="709"/>
        <w:jc w:val="both"/>
        <w:rPr>
          <w:sz w:val="28"/>
          <w:szCs w:val="28"/>
        </w:rPr>
      </w:pPr>
      <w:r w:rsidRPr="00B41CD2">
        <w:rPr>
          <w:sz w:val="28"/>
          <w:szCs w:val="28"/>
        </w:rPr>
        <w:t>«День знаний» (1 сентября)</w:t>
      </w:r>
    </w:p>
    <w:p w:rsidR="006461F6" w:rsidRPr="00B41CD2" w:rsidRDefault="006461F6" w:rsidP="00B41CD2">
      <w:pPr>
        <w:pStyle w:val="a5"/>
        <w:numPr>
          <w:ilvl w:val="0"/>
          <w:numId w:val="23"/>
        </w:numPr>
        <w:tabs>
          <w:tab w:val="left" w:pos="821"/>
        </w:tabs>
        <w:adjustRightInd/>
        <w:ind w:left="0" w:firstLine="709"/>
        <w:jc w:val="both"/>
        <w:rPr>
          <w:sz w:val="28"/>
          <w:szCs w:val="28"/>
        </w:rPr>
      </w:pPr>
      <w:r w:rsidRPr="00B41CD2">
        <w:rPr>
          <w:sz w:val="28"/>
          <w:szCs w:val="28"/>
        </w:rPr>
        <w:t>«День пожилого человека» (1</w:t>
      </w:r>
      <w:r w:rsidRPr="00B41CD2">
        <w:rPr>
          <w:spacing w:val="-3"/>
          <w:sz w:val="28"/>
          <w:szCs w:val="28"/>
        </w:rPr>
        <w:t xml:space="preserve"> </w:t>
      </w:r>
      <w:r w:rsidRPr="00B41CD2">
        <w:rPr>
          <w:sz w:val="28"/>
          <w:szCs w:val="28"/>
        </w:rPr>
        <w:t>октября)</w:t>
      </w:r>
    </w:p>
    <w:p w:rsidR="006461F6" w:rsidRPr="00B41CD2" w:rsidRDefault="006461F6" w:rsidP="00B41CD2">
      <w:pPr>
        <w:pStyle w:val="a5"/>
        <w:numPr>
          <w:ilvl w:val="0"/>
          <w:numId w:val="23"/>
        </w:numPr>
        <w:tabs>
          <w:tab w:val="left" w:pos="821"/>
        </w:tabs>
        <w:adjustRightInd/>
        <w:ind w:left="0" w:firstLine="709"/>
        <w:jc w:val="both"/>
        <w:rPr>
          <w:sz w:val="28"/>
          <w:szCs w:val="28"/>
        </w:rPr>
      </w:pPr>
      <w:r w:rsidRPr="00B41CD2">
        <w:rPr>
          <w:sz w:val="28"/>
          <w:szCs w:val="28"/>
        </w:rPr>
        <w:t>«День учителя» (5 октября)</w:t>
      </w:r>
    </w:p>
    <w:p w:rsidR="006461F6" w:rsidRPr="00B41CD2" w:rsidRDefault="006461F6" w:rsidP="00B41CD2">
      <w:pPr>
        <w:pStyle w:val="a5"/>
        <w:numPr>
          <w:ilvl w:val="0"/>
          <w:numId w:val="23"/>
        </w:numPr>
        <w:tabs>
          <w:tab w:val="left" w:pos="821"/>
        </w:tabs>
        <w:adjustRightInd/>
        <w:ind w:left="0" w:firstLine="709"/>
        <w:jc w:val="both"/>
        <w:rPr>
          <w:sz w:val="28"/>
          <w:szCs w:val="28"/>
        </w:rPr>
      </w:pPr>
      <w:r w:rsidRPr="00B41CD2">
        <w:rPr>
          <w:sz w:val="28"/>
          <w:szCs w:val="28"/>
        </w:rPr>
        <w:t>«День народного единства» (4</w:t>
      </w:r>
      <w:r w:rsidRPr="00B41CD2">
        <w:rPr>
          <w:spacing w:val="2"/>
          <w:sz w:val="28"/>
          <w:szCs w:val="28"/>
        </w:rPr>
        <w:t xml:space="preserve"> </w:t>
      </w:r>
      <w:r w:rsidRPr="00B41CD2">
        <w:rPr>
          <w:sz w:val="28"/>
          <w:szCs w:val="28"/>
        </w:rPr>
        <w:t>ноября)</w:t>
      </w:r>
    </w:p>
    <w:p w:rsidR="006461F6" w:rsidRPr="00B41CD2" w:rsidRDefault="006461F6" w:rsidP="00B41CD2">
      <w:pPr>
        <w:pStyle w:val="a5"/>
        <w:numPr>
          <w:ilvl w:val="0"/>
          <w:numId w:val="23"/>
        </w:numPr>
        <w:tabs>
          <w:tab w:val="left" w:pos="821"/>
        </w:tabs>
        <w:adjustRightInd/>
        <w:ind w:left="0" w:firstLine="709"/>
        <w:jc w:val="both"/>
        <w:rPr>
          <w:sz w:val="28"/>
          <w:szCs w:val="28"/>
        </w:rPr>
      </w:pPr>
      <w:r w:rsidRPr="00B41CD2">
        <w:rPr>
          <w:sz w:val="28"/>
          <w:szCs w:val="28"/>
        </w:rPr>
        <w:t>«День матери» (29</w:t>
      </w:r>
      <w:r w:rsidRPr="00B41CD2">
        <w:rPr>
          <w:spacing w:val="-5"/>
          <w:sz w:val="28"/>
          <w:szCs w:val="28"/>
        </w:rPr>
        <w:t xml:space="preserve"> </w:t>
      </w:r>
      <w:r w:rsidRPr="00B41CD2">
        <w:rPr>
          <w:sz w:val="28"/>
          <w:szCs w:val="28"/>
        </w:rPr>
        <w:t>ноября)</w:t>
      </w:r>
    </w:p>
    <w:p w:rsidR="006461F6" w:rsidRPr="00B41CD2" w:rsidRDefault="006461F6" w:rsidP="00B41CD2">
      <w:pPr>
        <w:pStyle w:val="a5"/>
        <w:numPr>
          <w:ilvl w:val="0"/>
          <w:numId w:val="23"/>
        </w:numPr>
        <w:tabs>
          <w:tab w:val="left" w:pos="836"/>
        </w:tabs>
        <w:adjustRightInd/>
        <w:ind w:left="0" w:firstLine="709"/>
        <w:jc w:val="both"/>
        <w:rPr>
          <w:sz w:val="28"/>
          <w:szCs w:val="28"/>
        </w:rPr>
      </w:pPr>
      <w:r w:rsidRPr="00B41CD2">
        <w:rPr>
          <w:sz w:val="28"/>
          <w:szCs w:val="28"/>
        </w:rPr>
        <w:t xml:space="preserve">«Новогодние и Рождественские праздники» </w:t>
      </w:r>
      <w:r w:rsidR="001C65B8" w:rsidRPr="00B41CD2">
        <w:rPr>
          <w:sz w:val="28"/>
          <w:szCs w:val="28"/>
        </w:rPr>
        <w:t>(с 31 декабря по 10 января</w:t>
      </w:r>
      <w:proofErr w:type="gramStart"/>
      <w:r w:rsidR="001C65B8" w:rsidRPr="00B41CD2">
        <w:rPr>
          <w:sz w:val="28"/>
          <w:szCs w:val="28"/>
        </w:rPr>
        <w:t xml:space="preserve"> </w:t>
      </w:r>
      <w:r w:rsidRPr="00B41CD2">
        <w:rPr>
          <w:sz w:val="28"/>
          <w:szCs w:val="28"/>
        </w:rPr>
        <w:t>)</w:t>
      </w:r>
      <w:proofErr w:type="gramEnd"/>
    </w:p>
    <w:p w:rsidR="006461F6" w:rsidRPr="00B41CD2" w:rsidRDefault="006461F6" w:rsidP="00B41CD2">
      <w:pPr>
        <w:pStyle w:val="a5"/>
        <w:numPr>
          <w:ilvl w:val="0"/>
          <w:numId w:val="23"/>
        </w:numPr>
        <w:tabs>
          <w:tab w:val="left" w:pos="821"/>
        </w:tabs>
        <w:adjustRightInd/>
        <w:ind w:left="0" w:firstLine="709"/>
        <w:jc w:val="both"/>
        <w:rPr>
          <w:sz w:val="28"/>
          <w:szCs w:val="28"/>
        </w:rPr>
      </w:pPr>
      <w:r w:rsidRPr="00B41CD2">
        <w:rPr>
          <w:spacing w:val="-3"/>
          <w:sz w:val="28"/>
          <w:szCs w:val="28"/>
        </w:rPr>
        <w:t xml:space="preserve">«8 </w:t>
      </w:r>
      <w:r w:rsidRPr="00B41CD2">
        <w:rPr>
          <w:sz w:val="28"/>
          <w:szCs w:val="28"/>
        </w:rPr>
        <w:t>Марта» (5</w:t>
      </w:r>
      <w:r w:rsidRPr="00B41CD2">
        <w:rPr>
          <w:spacing w:val="3"/>
          <w:sz w:val="28"/>
          <w:szCs w:val="28"/>
        </w:rPr>
        <w:t xml:space="preserve"> </w:t>
      </w:r>
      <w:r w:rsidRPr="00B41CD2">
        <w:rPr>
          <w:sz w:val="28"/>
          <w:szCs w:val="28"/>
        </w:rPr>
        <w:t>марта)</w:t>
      </w:r>
    </w:p>
    <w:p w:rsidR="006461F6" w:rsidRDefault="001C65B8" w:rsidP="00B41CD2">
      <w:pPr>
        <w:pStyle w:val="a5"/>
        <w:numPr>
          <w:ilvl w:val="0"/>
          <w:numId w:val="23"/>
        </w:numPr>
        <w:tabs>
          <w:tab w:val="left" w:pos="821"/>
        </w:tabs>
        <w:adjustRightInd/>
        <w:ind w:left="0" w:firstLine="709"/>
        <w:jc w:val="both"/>
        <w:rPr>
          <w:sz w:val="28"/>
          <w:szCs w:val="28"/>
        </w:rPr>
      </w:pPr>
      <w:r w:rsidRPr="00B41CD2">
        <w:rPr>
          <w:sz w:val="28"/>
          <w:szCs w:val="28"/>
        </w:rPr>
        <w:t>«Последний звонок» (23</w:t>
      </w:r>
      <w:r w:rsidR="006461F6" w:rsidRPr="00B41CD2">
        <w:rPr>
          <w:sz w:val="28"/>
          <w:szCs w:val="28"/>
        </w:rPr>
        <w:t xml:space="preserve"> мая) (в онлайн</w:t>
      </w:r>
      <w:r w:rsidR="006461F6" w:rsidRPr="00B41CD2">
        <w:rPr>
          <w:spacing w:val="-18"/>
          <w:sz w:val="28"/>
          <w:szCs w:val="28"/>
        </w:rPr>
        <w:t xml:space="preserve"> </w:t>
      </w:r>
      <w:r w:rsidR="006461F6" w:rsidRPr="00B41CD2">
        <w:rPr>
          <w:sz w:val="28"/>
          <w:szCs w:val="28"/>
        </w:rPr>
        <w:t>формате)</w:t>
      </w:r>
      <w:r w:rsidRPr="00B41CD2">
        <w:rPr>
          <w:sz w:val="28"/>
          <w:szCs w:val="28"/>
        </w:rPr>
        <w:t>.</w:t>
      </w:r>
    </w:p>
    <w:p w:rsidR="00B41CD2" w:rsidRPr="00B41CD2" w:rsidRDefault="00B41CD2" w:rsidP="00B41CD2">
      <w:pPr>
        <w:pStyle w:val="a5"/>
        <w:numPr>
          <w:ilvl w:val="0"/>
          <w:numId w:val="23"/>
        </w:numPr>
        <w:tabs>
          <w:tab w:val="left" w:pos="821"/>
        </w:tabs>
        <w:adjustRightInd/>
        <w:ind w:left="0" w:firstLine="709"/>
        <w:jc w:val="both"/>
        <w:rPr>
          <w:sz w:val="28"/>
          <w:szCs w:val="28"/>
        </w:rPr>
      </w:pPr>
    </w:p>
    <w:p w:rsidR="001C65B8" w:rsidRPr="00936176" w:rsidRDefault="00B41CD2" w:rsidP="00817CF5">
      <w:pPr>
        <w:pStyle w:val="11"/>
        <w:spacing w:line="360" w:lineRule="auto"/>
        <w:ind w:firstLine="709"/>
        <w:jc w:val="both"/>
      </w:pPr>
      <w:r>
        <w:t xml:space="preserve">                    </w:t>
      </w:r>
      <w:r w:rsidR="001C65B8" w:rsidRPr="00936176">
        <w:t>ГРАЖДАНСКО-ПАТРИОТИЧЕСКОЕ ВОСПИТАНИЕ</w:t>
      </w:r>
    </w:p>
    <w:p w:rsidR="001C65B8" w:rsidRPr="00B41CD2" w:rsidRDefault="001C65B8" w:rsidP="00B41CD2">
      <w:pPr>
        <w:pStyle w:val="a3"/>
        <w:ind w:left="0" w:firstLine="709"/>
        <w:jc w:val="both"/>
        <w:rPr>
          <w:sz w:val="28"/>
          <w:szCs w:val="28"/>
        </w:rPr>
      </w:pPr>
      <w:r w:rsidRPr="00B41CD2">
        <w:rPr>
          <w:sz w:val="28"/>
          <w:szCs w:val="28"/>
        </w:rPr>
        <w:t>Поскольку стратегическая цель государства звучит, как построение правового государства и гражданского общества, то, следовательно, важнейшей воспитательной задачей для нашего педагогического коллектива является воспитание патриота и гражданина.</w:t>
      </w:r>
    </w:p>
    <w:p w:rsidR="001C65B8" w:rsidRPr="00B41CD2" w:rsidRDefault="001C65B8" w:rsidP="00B41CD2">
      <w:pPr>
        <w:pStyle w:val="a3"/>
        <w:ind w:left="0" w:firstLine="709"/>
        <w:jc w:val="both"/>
        <w:rPr>
          <w:sz w:val="28"/>
          <w:szCs w:val="28"/>
        </w:rPr>
      </w:pPr>
      <w:r w:rsidRPr="00B41CD2">
        <w:rPr>
          <w:b/>
          <w:sz w:val="28"/>
          <w:szCs w:val="28"/>
        </w:rPr>
        <w:lastRenderedPageBreak/>
        <w:t>Цель гражданско-патриотического воспитания</w:t>
      </w:r>
      <w:r w:rsidRPr="00B41CD2">
        <w:rPr>
          <w:sz w:val="28"/>
          <w:szCs w:val="28"/>
        </w:rPr>
        <w:t>: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w:t>
      </w:r>
      <w:r w:rsidRPr="00B41CD2">
        <w:rPr>
          <w:spacing w:val="-29"/>
          <w:sz w:val="28"/>
          <w:szCs w:val="28"/>
        </w:rPr>
        <w:t xml:space="preserve"> </w:t>
      </w:r>
      <w:r w:rsidRPr="00B41CD2">
        <w:rPr>
          <w:sz w:val="28"/>
          <w:szCs w:val="28"/>
        </w:rPr>
        <w:t>защите.</w:t>
      </w:r>
    </w:p>
    <w:p w:rsidR="001C65B8" w:rsidRPr="00B41CD2" w:rsidRDefault="001C65B8" w:rsidP="00B41CD2">
      <w:pPr>
        <w:pStyle w:val="11"/>
        <w:ind w:firstLine="709"/>
        <w:jc w:val="both"/>
        <w:rPr>
          <w:b w:val="0"/>
          <w:sz w:val="28"/>
          <w:szCs w:val="28"/>
        </w:rPr>
      </w:pPr>
      <w:r w:rsidRPr="00B41CD2">
        <w:rPr>
          <w:sz w:val="28"/>
          <w:szCs w:val="28"/>
        </w:rPr>
        <w:t xml:space="preserve">Задачи: </w:t>
      </w:r>
      <w:r w:rsidRPr="00B41CD2">
        <w:rPr>
          <w:b w:val="0"/>
          <w:sz w:val="28"/>
          <w:szCs w:val="28"/>
        </w:rPr>
        <w:t>развивать гражданственность и патриотизм личности на основе формирования элементов правовой, нравственной, экономической культуры; воспитание любви к родной школе, к отчему краю, к формированию гражданского самосознания, ответственности за судьбу Родины; обогащать социальный опыт личности; помогать личности в самопознании, самоопределении и самосовершенствовании.</w:t>
      </w:r>
    </w:p>
    <w:p w:rsidR="001C65B8" w:rsidRPr="00B41CD2" w:rsidRDefault="001C65B8" w:rsidP="00B41CD2">
      <w:pPr>
        <w:pStyle w:val="11"/>
        <w:ind w:firstLine="709"/>
        <w:jc w:val="left"/>
        <w:rPr>
          <w:b w:val="0"/>
          <w:sz w:val="28"/>
          <w:szCs w:val="28"/>
        </w:rPr>
      </w:pPr>
      <w:r w:rsidRPr="00B41CD2">
        <w:rPr>
          <w:sz w:val="28"/>
          <w:szCs w:val="28"/>
        </w:rPr>
        <w:t xml:space="preserve">Формы: </w:t>
      </w:r>
      <w:r w:rsidR="00246245" w:rsidRPr="00B41CD2">
        <w:rPr>
          <w:b w:val="0"/>
          <w:sz w:val="28"/>
          <w:szCs w:val="28"/>
        </w:rPr>
        <w:t>участие в</w:t>
      </w:r>
      <w:r w:rsidR="00246245" w:rsidRPr="00B41CD2">
        <w:rPr>
          <w:sz w:val="28"/>
          <w:szCs w:val="28"/>
        </w:rPr>
        <w:t xml:space="preserve"> </w:t>
      </w:r>
      <w:r w:rsidR="00246245" w:rsidRPr="00B41CD2">
        <w:rPr>
          <w:b w:val="0"/>
          <w:sz w:val="28"/>
          <w:szCs w:val="28"/>
        </w:rPr>
        <w:t xml:space="preserve">муниципальных </w:t>
      </w:r>
      <w:r w:rsidRPr="00B41CD2">
        <w:rPr>
          <w:b w:val="0"/>
          <w:sz w:val="28"/>
          <w:szCs w:val="28"/>
        </w:rPr>
        <w:t>мероприятиях и мероприятиях города</w:t>
      </w:r>
      <w:r w:rsidRPr="00B41CD2">
        <w:rPr>
          <w:b w:val="0"/>
          <w:spacing w:val="44"/>
          <w:sz w:val="28"/>
          <w:szCs w:val="28"/>
        </w:rPr>
        <w:t xml:space="preserve"> </w:t>
      </w:r>
      <w:proofErr w:type="spellStart"/>
      <w:r w:rsidRPr="00B41CD2">
        <w:rPr>
          <w:b w:val="0"/>
          <w:sz w:val="28"/>
          <w:szCs w:val="28"/>
        </w:rPr>
        <w:t>Усть</w:t>
      </w:r>
      <w:proofErr w:type="spellEnd"/>
      <w:r w:rsidRPr="00B41CD2">
        <w:rPr>
          <w:b w:val="0"/>
          <w:sz w:val="28"/>
          <w:szCs w:val="28"/>
        </w:rPr>
        <w:t>-</w:t>
      </w:r>
    </w:p>
    <w:p w:rsidR="001C65B8" w:rsidRPr="00B41CD2" w:rsidRDefault="001C65B8" w:rsidP="00B41CD2">
      <w:pPr>
        <w:pStyle w:val="11"/>
        <w:tabs>
          <w:tab w:val="left" w:pos="1134"/>
        </w:tabs>
        <w:jc w:val="left"/>
        <w:rPr>
          <w:b w:val="0"/>
          <w:sz w:val="28"/>
          <w:szCs w:val="28"/>
        </w:rPr>
      </w:pPr>
      <w:r w:rsidRPr="00B41CD2">
        <w:rPr>
          <w:b w:val="0"/>
          <w:sz w:val="28"/>
          <w:szCs w:val="28"/>
        </w:rPr>
        <w:t>Лабинска: митинги</w:t>
      </w:r>
      <w:r w:rsidR="00246245" w:rsidRPr="00B41CD2">
        <w:rPr>
          <w:b w:val="0"/>
          <w:sz w:val="28"/>
          <w:szCs w:val="28"/>
        </w:rPr>
        <w:t xml:space="preserve">, парад </w:t>
      </w:r>
      <w:r w:rsidR="00B41CD2" w:rsidRPr="00B41CD2">
        <w:rPr>
          <w:b w:val="0"/>
          <w:sz w:val="28"/>
          <w:szCs w:val="28"/>
        </w:rPr>
        <w:t xml:space="preserve"> </w:t>
      </w:r>
      <w:r w:rsidR="00246245" w:rsidRPr="00B41CD2">
        <w:rPr>
          <w:b w:val="0"/>
          <w:sz w:val="28"/>
          <w:szCs w:val="28"/>
        </w:rPr>
        <w:t>Победы, акции, общешкольные мероприятия:</w:t>
      </w:r>
    </w:p>
    <w:p w:rsidR="001C65B8" w:rsidRPr="00B41CD2" w:rsidRDefault="00DB1D5E" w:rsidP="00B41CD2">
      <w:pPr>
        <w:pStyle w:val="a3"/>
        <w:tabs>
          <w:tab w:val="left" w:pos="1134"/>
        </w:tabs>
        <w:ind w:left="0"/>
        <w:rPr>
          <w:sz w:val="28"/>
          <w:szCs w:val="28"/>
        </w:rPr>
      </w:pPr>
      <w:r w:rsidRPr="00B41CD2">
        <w:rPr>
          <w:sz w:val="28"/>
          <w:szCs w:val="28"/>
        </w:rPr>
        <w:t>с</w:t>
      </w:r>
      <w:r w:rsidR="001C65B8" w:rsidRPr="00B41CD2">
        <w:rPr>
          <w:sz w:val="28"/>
          <w:szCs w:val="28"/>
        </w:rPr>
        <w:t>истема получения знаний на уроках гуманитарного цикла, обществознания, истории и ОБЖ.</w:t>
      </w:r>
      <w:r w:rsidR="00246245" w:rsidRPr="00B41CD2">
        <w:rPr>
          <w:sz w:val="28"/>
          <w:szCs w:val="28"/>
        </w:rPr>
        <w:t xml:space="preserve"> Работа отряда</w:t>
      </w:r>
      <w:r w:rsidR="001C65B8" w:rsidRPr="00B41CD2">
        <w:rPr>
          <w:sz w:val="28"/>
          <w:szCs w:val="28"/>
        </w:rPr>
        <w:t xml:space="preserve"> детской общественной организации «Юные </w:t>
      </w:r>
      <w:proofErr w:type="spellStart"/>
      <w:r w:rsidR="001C65B8" w:rsidRPr="00B41CD2">
        <w:rPr>
          <w:sz w:val="28"/>
          <w:szCs w:val="28"/>
        </w:rPr>
        <w:t>жуковцы</w:t>
      </w:r>
      <w:proofErr w:type="spellEnd"/>
      <w:r w:rsidR="001C65B8" w:rsidRPr="00B41CD2">
        <w:rPr>
          <w:sz w:val="28"/>
          <w:szCs w:val="28"/>
        </w:rPr>
        <w:t>»</w:t>
      </w:r>
      <w:r w:rsidR="00246245" w:rsidRPr="00B41CD2">
        <w:rPr>
          <w:sz w:val="28"/>
          <w:szCs w:val="28"/>
        </w:rPr>
        <w:t xml:space="preserve">. </w:t>
      </w:r>
      <w:r w:rsidR="001C65B8" w:rsidRPr="00B41CD2">
        <w:rPr>
          <w:sz w:val="28"/>
          <w:szCs w:val="28"/>
        </w:rPr>
        <w:t xml:space="preserve">Тематические классные часы, а также рекомендованные </w:t>
      </w:r>
      <w:proofErr w:type="spellStart"/>
      <w:r w:rsidR="001C65B8" w:rsidRPr="00B41CD2">
        <w:rPr>
          <w:sz w:val="28"/>
          <w:szCs w:val="28"/>
        </w:rPr>
        <w:t>МОНиМП</w:t>
      </w:r>
      <w:proofErr w:type="spellEnd"/>
      <w:r w:rsidR="001C65B8" w:rsidRPr="00B41CD2">
        <w:rPr>
          <w:sz w:val="28"/>
          <w:szCs w:val="28"/>
        </w:rPr>
        <w:t xml:space="preserve"> Краснодарского края «Еженедельные уроки Мужества»</w:t>
      </w:r>
      <w:r w:rsidR="00246245" w:rsidRPr="00B41CD2">
        <w:rPr>
          <w:sz w:val="28"/>
          <w:szCs w:val="28"/>
        </w:rPr>
        <w:t xml:space="preserve">. </w:t>
      </w:r>
      <w:r w:rsidR="001C65B8" w:rsidRPr="00B41CD2">
        <w:rPr>
          <w:sz w:val="28"/>
          <w:szCs w:val="28"/>
        </w:rPr>
        <w:t>Участие в акции «Милосердие», «Согреем теплом сердца ветеранов».</w:t>
      </w:r>
    </w:p>
    <w:p w:rsidR="001C65B8" w:rsidRPr="00B41CD2" w:rsidRDefault="001C65B8" w:rsidP="00B41CD2">
      <w:pPr>
        <w:pStyle w:val="a3"/>
        <w:ind w:left="0" w:firstLine="709"/>
        <w:jc w:val="both"/>
        <w:rPr>
          <w:sz w:val="28"/>
          <w:szCs w:val="28"/>
        </w:rPr>
      </w:pPr>
      <w:r w:rsidRPr="00B41CD2">
        <w:rPr>
          <w:sz w:val="28"/>
          <w:szCs w:val="28"/>
        </w:rPr>
        <w:t>Реализация классных социал</w:t>
      </w:r>
      <w:r w:rsidR="00246245" w:rsidRPr="00B41CD2">
        <w:rPr>
          <w:sz w:val="28"/>
          <w:szCs w:val="28"/>
        </w:rPr>
        <w:t>ьных проектов в рамках акции «76</w:t>
      </w:r>
      <w:r w:rsidRPr="00B41CD2">
        <w:rPr>
          <w:sz w:val="28"/>
          <w:szCs w:val="28"/>
        </w:rPr>
        <w:t xml:space="preserve"> добрых дел для Победы».</w:t>
      </w:r>
    </w:p>
    <w:p w:rsidR="001C65B8" w:rsidRPr="00B41CD2" w:rsidRDefault="001C65B8" w:rsidP="00B41CD2">
      <w:pPr>
        <w:pStyle w:val="a3"/>
        <w:ind w:left="0" w:firstLine="709"/>
        <w:jc w:val="both"/>
        <w:rPr>
          <w:sz w:val="28"/>
          <w:szCs w:val="28"/>
        </w:rPr>
      </w:pPr>
      <w:r w:rsidRPr="00B41CD2">
        <w:rPr>
          <w:sz w:val="28"/>
          <w:szCs w:val="28"/>
        </w:rPr>
        <w:t>Мероприятия в рамках месячника оборонно-массовой и военно-патриотической работы</w:t>
      </w:r>
      <w:r w:rsidR="00B41CD2">
        <w:rPr>
          <w:sz w:val="28"/>
          <w:szCs w:val="28"/>
        </w:rPr>
        <w:t xml:space="preserve">. </w:t>
      </w:r>
      <w:proofErr w:type="gramStart"/>
      <w:r w:rsidRPr="00B41CD2">
        <w:rPr>
          <w:sz w:val="28"/>
          <w:szCs w:val="28"/>
        </w:rPr>
        <w:t xml:space="preserve">Уход за воинскими захоронениями (могила Неизвестного солдата, </w:t>
      </w:r>
      <w:r w:rsidR="00246245" w:rsidRPr="00B41CD2">
        <w:rPr>
          <w:sz w:val="28"/>
          <w:szCs w:val="28"/>
        </w:rPr>
        <w:t>и Доской памяти</w:t>
      </w:r>
      <w:r w:rsidRPr="00B41CD2">
        <w:rPr>
          <w:sz w:val="28"/>
          <w:szCs w:val="28"/>
        </w:rPr>
        <w:t>, расположенной на территории школы.</w:t>
      </w:r>
      <w:proofErr w:type="gramEnd"/>
      <w:r w:rsidR="00246245" w:rsidRPr="00B41CD2">
        <w:rPr>
          <w:sz w:val="28"/>
          <w:szCs w:val="28"/>
        </w:rPr>
        <w:t xml:space="preserve"> </w:t>
      </w:r>
      <w:r w:rsidRPr="00B41CD2">
        <w:rPr>
          <w:sz w:val="28"/>
          <w:szCs w:val="28"/>
        </w:rPr>
        <w:t>Торжественные линейки: День Знаний; Открытия и закрытия месячника оборонно-массовой и военно-патриотической работы.</w:t>
      </w:r>
    </w:p>
    <w:p w:rsidR="00740C36" w:rsidRPr="00B41CD2" w:rsidRDefault="00246245" w:rsidP="00B41CD2">
      <w:pPr>
        <w:pStyle w:val="a3"/>
        <w:ind w:left="0" w:firstLine="709"/>
        <w:jc w:val="both"/>
        <w:rPr>
          <w:sz w:val="28"/>
          <w:szCs w:val="28"/>
        </w:rPr>
      </w:pPr>
      <w:r w:rsidRPr="00B41CD2">
        <w:rPr>
          <w:sz w:val="28"/>
          <w:szCs w:val="28"/>
        </w:rPr>
        <w:t xml:space="preserve">Школьные праздники, </w:t>
      </w:r>
      <w:r w:rsidR="001C65B8" w:rsidRPr="00B41CD2">
        <w:rPr>
          <w:sz w:val="28"/>
          <w:szCs w:val="28"/>
        </w:rPr>
        <w:t>онлайн – акции «Все равно скажем спасибо», «Слава ветеранам»,</w:t>
      </w:r>
      <w:r w:rsidR="00DB1D5E" w:rsidRPr="00B41CD2">
        <w:rPr>
          <w:sz w:val="28"/>
          <w:szCs w:val="28"/>
        </w:rPr>
        <w:t xml:space="preserve"> </w:t>
      </w:r>
      <w:r w:rsidR="001C65B8" w:rsidRPr="00B41CD2">
        <w:rPr>
          <w:sz w:val="28"/>
          <w:szCs w:val="28"/>
        </w:rPr>
        <w:t>«Правнуки победител</w:t>
      </w:r>
      <w:r w:rsidRPr="00B41CD2">
        <w:rPr>
          <w:sz w:val="28"/>
          <w:szCs w:val="28"/>
        </w:rPr>
        <w:t>ей».</w:t>
      </w:r>
    </w:p>
    <w:p w:rsidR="003F76C2" w:rsidRDefault="003F76C2" w:rsidP="003F76C2">
      <w:pPr>
        <w:pStyle w:val="a3"/>
        <w:spacing w:line="360" w:lineRule="auto"/>
        <w:ind w:left="0" w:firstLine="709"/>
        <w:jc w:val="both"/>
      </w:pPr>
    </w:p>
    <w:p w:rsidR="00DB1D5E" w:rsidRPr="00B41CD2" w:rsidRDefault="00B41CD2" w:rsidP="00B41CD2">
      <w:pPr>
        <w:pStyle w:val="11"/>
        <w:ind w:firstLine="709"/>
        <w:jc w:val="both"/>
        <w:rPr>
          <w:sz w:val="28"/>
          <w:szCs w:val="28"/>
        </w:rPr>
      </w:pPr>
      <w:r>
        <w:t xml:space="preserve">                      </w:t>
      </w:r>
      <w:r w:rsidR="00DB1D5E" w:rsidRPr="00B41CD2">
        <w:rPr>
          <w:sz w:val="28"/>
          <w:szCs w:val="28"/>
        </w:rPr>
        <w:t>ДУХОВНО-НРАВСТВЕННОЕ</w:t>
      </w:r>
      <w:r w:rsidR="00DB1D5E" w:rsidRPr="00B41CD2">
        <w:rPr>
          <w:spacing w:val="57"/>
          <w:sz w:val="28"/>
          <w:szCs w:val="28"/>
        </w:rPr>
        <w:t xml:space="preserve"> </w:t>
      </w:r>
      <w:r w:rsidR="00DB1D5E" w:rsidRPr="00B41CD2">
        <w:rPr>
          <w:sz w:val="28"/>
          <w:szCs w:val="28"/>
        </w:rPr>
        <w:t>ВОСПИТАНИЕ</w:t>
      </w:r>
    </w:p>
    <w:p w:rsidR="00DB1D5E" w:rsidRPr="00B41CD2" w:rsidRDefault="00DB1D5E" w:rsidP="00B41CD2">
      <w:pPr>
        <w:pStyle w:val="a3"/>
        <w:ind w:left="0" w:firstLine="709"/>
        <w:jc w:val="both"/>
        <w:rPr>
          <w:sz w:val="28"/>
          <w:szCs w:val="28"/>
        </w:rPr>
      </w:pPr>
      <w:r w:rsidRPr="00B41CD2">
        <w:rPr>
          <w:b/>
          <w:sz w:val="28"/>
          <w:szCs w:val="28"/>
        </w:rPr>
        <w:t xml:space="preserve">Цели: </w:t>
      </w:r>
      <w:r w:rsidRPr="00B41CD2">
        <w:rPr>
          <w:sz w:val="28"/>
          <w:szCs w:val="28"/>
        </w:rPr>
        <w:t>развитие чувства прекрасного, любви и интереса к культуре Отечества и к мировой культуре, умения найти свое место в творчестве, массовому участию детей в культурном досуге, создание условий для развития творческих способностей.</w:t>
      </w:r>
    </w:p>
    <w:p w:rsidR="00DB1D5E" w:rsidRPr="00B41CD2" w:rsidRDefault="00DB1D5E" w:rsidP="00B41CD2">
      <w:pPr>
        <w:pStyle w:val="11"/>
        <w:tabs>
          <w:tab w:val="left" w:pos="0"/>
        </w:tabs>
        <w:ind w:firstLine="709"/>
        <w:jc w:val="both"/>
        <w:rPr>
          <w:sz w:val="28"/>
          <w:szCs w:val="28"/>
        </w:rPr>
      </w:pPr>
      <w:r w:rsidRPr="00B41CD2">
        <w:rPr>
          <w:sz w:val="28"/>
          <w:szCs w:val="28"/>
        </w:rPr>
        <w:t xml:space="preserve">Задачи: </w:t>
      </w:r>
      <w:r w:rsidRPr="00B41CD2">
        <w:rPr>
          <w:b w:val="0"/>
          <w:sz w:val="28"/>
          <w:szCs w:val="28"/>
        </w:rPr>
        <w:t>дальнейшее</w:t>
      </w:r>
      <w:r w:rsidRPr="00B41CD2">
        <w:rPr>
          <w:b w:val="0"/>
          <w:sz w:val="28"/>
          <w:szCs w:val="28"/>
        </w:rPr>
        <w:tab/>
        <w:t>совершенствование</w:t>
      </w:r>
      <w:r w:rsidRPr="00B41CD2">
        <w:rPr>
          <w:b w:val="0"/>
          <w:sz w:val="28"/>
          <w:szCs w:val="28"/>
        </w:rPr>
        <w:tab/>
        <w:t>и</w:t>
      </w:r>
      <w:r w:rsidRPr="00B41CD2">
        <w:rPr>
          <w:b w:val="0"/>
          <w:sz w:val="28"/>
          <w:szCs w:val="28"/>
        </w:rPr>
        <w:tab/>
        <w:t>развитие</w:t>
      </w:r>
      <w:r w:rsidRPr="00B41CD2">
        <w:rPr>
          <w:b w:val="0"/>
          <w:sz w:val="28"/>
          <w:szCs w:val="28"/>
        </w:rPr>
        <w:tab/>
        <w:t>индивидуальных</w:t>
      </w:r>
      <w:r w:rsidRPr="00B41CD2">
        <w:rPr>
          <w:b w:val="0"/>
          <w:sz w:val="28"/>
          <w:szCs w:val="28"/>
        </w:rPr>
        <w:tab/>
      </w:r>
      <w:r w:rsidRPr="00B41CD2">
        <w:rPr>
          <w:b w:val="0"/>
          <w:spacing w:val="-3"/>
          <w:sz w:val="28"/>
          <w:szCs w:val="28"/>
        </w:rPr>
        <w:t xml:space="preserve">творческих </w:t>
      </w:r>
      <w:r w:rsidRPr="00B41CD2">
        <w:rPr>
          <w:b w:val="0"/>
          <w:sz w:val="28"/>
          <w:szCs w:val="28"/>
        </w:rPr>
        <w:t>способностей</w:t>
      </w:r>
      <w:r w:rsidRPr="00B41CD2">
        <w:rPr>
          <w:b w:val="0"/>
          <w:spacing w:val="-3"/>
          <w:sz w:val="28"/>
          <w:szCs w:val="28"/>
        </w:rPr>
        <w:t xml:space="preserve"> </w:t>
      </w:r>
      <w:r w:rsidRPr="00B41CD2">
        <w:rPr>
          <w:b w:val="0"/>
          <w:sz w:val="28"/>
          <w:szCs w:val="28"/>
        </w:rPr>
        <w:t>обучающихся; развитие</w:t>
      </w:r>
      <w:r w:rsidRPr="00B41CD2">
        <w:rPr>
          <w:b w:val="0"/>
          <w:sz w:val="28"/>
          <w:szCs w:val="28"/>
        </w:rPr>
        <w:tab/>
        <w:t>художественного</w:t>
      </w:r>
      <w:r w:rsidRPr="00B41CD2">
        <w:rPr>
          <w:b w:val="0"/>
          <w:sz w:val="28"/>
          <w:szCs w:val="28"/>
        </w:rPr>
        <w:tab/>
        <w:t>вкуса,</w:t>
      </w:r>
      <w:r w:rsidRPr="00B41CD2">
        <w:rPr>
          <w:b w:val="0"/>
          <w:sz w:val="28"/>
          <w:szCs w:val="28"/>
        </w:rPr>
        <w:tab/>
        <w:t>умения</w:t>
      </w:r>
      <w:r w:rsidRPr="00B41CD2">
        <w:rPr>
          <w:b w:val="0"/>
          <w:sz w:val="28"/>
          <w:szCs w:val="28"/>
        </w:rPr>
        <w:tab/>
        <w:t xml:space="preserve">видеть, понимать, </w:t>
      </w:r>
      <w:r w:rsidRPr="00B41CD2">
        <w:rPr>
          <w:b w:val="0"/>
          <w:spacing w:val="-1"/>
          <w:sz w:val="28"/>
          <w:szCs w:val="28"/>
        </w:rPr>
        <w:t xml:space="preserve">анализировать </w:t>
      </w:r>
      <w:r w:rsidRPr="00B41CD2">
        <w:rPr>
          <w:b w:val="0"/>
          <w:sz w:val="28"/>
          <w:szCs w:val="28"/>
        </w:rPr>
        <w:t>прекрасное; приобщение к достижениям культуры; эмоциональное развитие; проведение тематических праздников с помощью родителей и детей.</w:t>
      </w:r>
    </w:p>
    <w:p w:rsidR="00DB1D5E" w:rsidRPr="00B41CD2" w:rsidRDefault="00DB1D5E" w:rsidP="00B41CD2">
      <w:pPr>
        <w:spacing w:after="0" w:line="240" w:lineRule="auto"/>
        <w:ind w:firstLine="709"/>
        <w:jc w:val="both"/>
        <w:rPr>
          <w:rFonts w:ascii="Times New Roman" w:hAnsi="Times New Roman" w:cs="Times New Roman"/>
          <w:sz w:val="28"/>
          <w:szCs w:val="28"/>
        </w:rPr>
      </w:pPr>
      <w:r w:rsidRPr="00B41CD2">
        <w:rPr>
          <w:rFonts w:ascii="Times New Roman" w:hAnsi="Times New Roman" w:cs="Times New Roman"/>
          <w:sz w:val="28"/>
          <w:szCs w:val="28"/>
        </w:rPr>
        <w:t xml:space="preserve">Формы: Образовательные экспедиции. Виртуальное посещение музеев, библиотек. Выставки в школьной библиотеке, посвященные праздникам. Для повышения информационной и библиографической грамотности </w:t>
      </w:r>
      <w:proofErr w:type="gramStart"/>
      <w:r w:rsidRPr="00B41CD2">
        <w:rPr>
          <w:rFonts w:ascii="Times New Roman" w:hAnsi="Times New Roman" w:cs="Times New Roman"/>
          <w:sz w:val="28"/>
          <w:szCs w:val="28"/>
        </w:rPr>
        <w:t>обучающихся</w:t>
      </w:r>
      <w:proofErr w:type="gramEnd"/>
      <w:r w:rsidRPr="00B41CD2">
        <w:rPr>
          <w:rFonts w:ascii="Times New Roman" w:hAnsi="Times New Roman" w:cs="Times New Roman"/>
          <w:sz w:val="28"/>
          <w:szCs w:val="28"/>
        </w:rPr>
        <w:t xml:space="preserve"> проводились библиотечные уроки. Классные часы, встречи с интересными людьми, интерактивные экскурсии.</w:t>
      </w:r>
    </w:p>
    <w:p w:rsidR="00DB1D5E" w:rsidRPr="00B41CD2" w:rsidRDefault="00DB1D5E" w:rsidP="00B41CD2">
      <w:pPr>
        <w:spacing w:after="0" w:line="240" w:lineRule="auto"/>
        <w:ind w:firstLine="709"/>
        <w:jc w:val="both"/>
        <w:rPr>
          <w:rFonts w:ascii="Times New Roman" w:hAnsi="Times New Roman" w:cs="Times New Roman"/>
          <w:sz w:val="28"/>
          <w:szCs w:val="28"/>
        </w:rPr>
      </w:pPr>
      <w:r w:rsidRPr="00B41CD2">
        <w:rPr>
          <w:rFonts w:ascii="Times New Roman" w:hAnsi="Times New Roman" w:cs="Times New Roman"/>
          <w:sz w:val="28"/>
          <w:szCs w:val="28"/>
        </w:rPr>
        <w:t xml:space="preserve">В 2021 году </w:t>
      </w:r>
      <w:r w:rsidR="00B41CD2" w:rsidRPr="00B41CD2">
        <w:rPr>
          <w:rFonts w:ascii="Times New Roman" w:hAnsi="Times New Roman" w:cs="Times New Roman"/>
          <w:sz w:val="28"/>
          <w:szCs w:val="28"/>
        </w:rPr>
        <w:t>об</w:t>
      </w:r>
      <w:r w:rsidRPr="00B41CD2">
        <w:rPr>
          <w:rFonts w:ascii="Times New Roman" w:hAnsi="Times New Roman" w:cs="Times New Roman"/>
          <w:sz w:val="28"/>
          <w:szCs w:val="28"/>
        </w:rPr>
        <w:t>уча</w:t>
      </w:r>
      <w:r w:rsidR="00B41CD2" w:rsidRPr="00B41CD2">
        <w:rPr>
          <w:rFonts w:ascii="Times New Roman" w:hAnsi="Times New Roman" w:cs="Times New Roman"/>
          <w:sz w:val="28"/>
          <w:szCs w:val="28"/>
        </w:rPr>
        <w:t>ю</w:t>
      </w:r>
      <w:r w:rsidRPr="00B41CD2">
        <w:rPr>
          <w:rFonts w:ascii="Times New Roman" w:hAnsi="Times New Roman" w:cs="Times New Roman"/>
          <w:sz w:val="28"/>
          <w:szCs w:val="28"/>
        </w:rPr>
        <w:t>щиеся школы принимали участие в следующих</w:t>
      </w:r>
      <w:r w:rsidRPr="00B41CD2">
        <w:rPr>
          <w:rFonts w:ascii="Times New Roman" w:hAnsi="Times New Roman" w:cs="Times New Roman"/>
          <w:spacing w:val="-4"/>
          <w:sz w:val="28"/>
          <w:szCs w:val="28"/>
        </w:rPr>
        <w:t xml:space="preserve"> </w:t>
      </w:r>
      <w:r w:rsidRPr="00B41CD2">
        <w:rPr>
          <w:rFonts w:ascii="Times New Roman" w:hAnsi="Times New Roman" w:cs="Times New Roman"/>
          <w:sz w:val="28"/>
          <w:szCs w:val="28"/>
        </w:rPr>
        <w:t xml:space="preserve">конкурсах: Муниципальный этап конкурса «Никто не забыт, ничто не забыто»; </w:t>
      </w:r>
      <w:r w:rsidRPr="00B41CD2">
        <w:rPr>
          <w:rFonts w:ascii="Times New Roman" w:hAnsi="Times New Roman" w:cs="Times New Roman"/>
          <w:sz w:val="28"/>
          <w:szCs w:val="28"/>
        </w:rPr>
        <w:lastRenderedPageBreak/>
        <w:t>Муниципальный</w:t>
      </w:r>
      <w:r w:rsidRPr="00B41CD2">
        <w:rPr>
          <w:rFonts w:ascii="Times New Roman" w:hAnsi="Times New Roman" w:cs="Times New Roman"/>
          <w:sz w:val="28"/>
          <w:szCs w:val="28"/>
        </w:rPr>
        <w:tab/>
        <w:t>этап</w:t>
      </w:r>
      <w:r w:rsidRPr="00B41CD2">
        <w:rPr>
          <w:rFonts w:ascii="Times New Roman" w:hAnsi="Times New Roman" w:cs="Times New Roman"/>
          <w:sz w:val="28"/>
          <w:szCs w:val="28"/>
        </w:rPr>
        <w:tab/>
        <w:t>конкурса</w:t>
      </w:r>
      <w:r w:rsidRPr="00B41CD2">
        <w:rPr>
          <w:rFonts w:ascii="Times New Roman" w:hAnsi="Times New Roman" w:cs="Times New Roman"/>
          <w:sz w:val="28"/>
          <w:szCs w:val="28"/>
        </w:rPr>
        <w:tab/>
        <w:t xml:space="preserve">«Я </w:t>
      </w:r>
      <w:proofErr w:type="gramStart"/>
      <w:r w:rsidRPr="00B41CD2">
        <w:rPr>
          <w:rFonts w:ascii="Times New Roman" w:hAnsi="Times New Roman" w:cs="Times New Roman"/>
          <w:sz w:val="28"/>
          <w:szCs w:val="28"/>
        </w:rPr>
        <w:t>–</w:t>
      </w:r>
      <w:r w:rsidRPr="00B41CD2">
        <w:rPr>
          <w:rFonts w:ascii="Times New Roman" w:hAnsi="Times New Roman" w:cs="Times New Roman"/>
          <w:spacing w:val="-4"/>
          <w:sz w:val="28"/>
          <w:szCs w:val="28"/>
        </w:rPr>
        <w:t>ю</w:t>
      </w:r>
      <w:proofErr w:type="gramEnd"/>
      <w:r w:rsidRPr="00B41CD2">
        <w:rPr>
          <w:rFonts w:ascii="Times New Roman" w:hAnsi="Times New Roman" w:cs="Times New Roman"/>
          <w:spacing w:val="-4"/>
          <w:sz w:val="28"/>
          <w:szCs w:val="28"/>
        </w:rPr>
        <w:t xml:space="preserve">ный </w:t>
      </w:r>
      <w:r w:rsidR="00B41CD2">
        <w:rPr>
          <w:rFonts w:ascii="Times New Roman" w:hAnsi="Times New Roman" w:cs="Times New Roman"/>
          <w:sz w:val="28"/>
          <w:szCs w:val="28"/>
        </w:rPr>
        <w:t xml:space="preserve">экскурсовод»; Муниципальный </w:t>
      </w:r>
      <w:r w:rsidRPr="00B41CD2">
        <w:rPr>
          <w:rFonts w:ascii="Times New Roman" w:hAnsi="Times New Roman" w:cs="Times New Roman"/>
          <w:sz w:val="28"/>
          <w:szCs w:val="28"/>
        </w:rPr>
        <w:t>этап</w:t>
      </w:r>
      <w:r w:rsidRPr="00B41CD2">
        <w:rPr>
          <w:rFonts w:ascii="Times New Roman" w:hAnsi="Times New Roman" w:cs="Times New Roman"/>
          <w:sz w:val="28"/>
          <w:szCs w:val="28"/>
        </w:rPr>
        <w:tab/>
        <w:t>конкурса</w:t>
      </w:r>
      <w:r w:rsidRPr="00B41CD2">
        <w:rPr>
          <w:rFonts w:ascii="Times New Roman" w:hAnsi="Times New Roman" w:cs="Times New Roman"/>
          <w:sz w:val="28"/>
          <w:szCs w:val="28"/>
        </w:rPr>
        <w:tab/>
        <w:t xml:space="preserve">«Кубань </w:t>
      </w:r>
      <w:r w:rsidRPr="00B41CD2">
        <w:rPr>
          <w:rFonts w:ascii="Times New Roman" w:hAnsi="Times New Roman" w:cs="Times New Roman"/>
          <w:spacing w:val="-14"/>
          <w:sz w:val="28"/>
          <w:szCs w:val="28"/>
        </w:rPr>
        <w:t xml:space="preserve">– </w:t>
      </w:r>
      <w:r w:rsidRPr="00B41CD2">
        <w:rPr>
          <w:rFonts w:ascii="Times New Roman" w:hAnsi="Times New Roman" w:cs="Times New Roman"/>
          <w:sz w:val="28"/>
          <w:szCs w:val="28"/>
        </w:rPr>
        <w:t>многонациональный</w:t>
      </w:r>
      <w:r w:rsidRPr="00B41CD2">
        <w:rPr>
          <w:rFonts w:ascii="Times New Roman" w:hAnsi="Times New Roman" w:cs="Times New Roman"/>
          <w:spacing w:val="-3"/>
          <w:sz w:val="28"/>
          <w:szCs w:val="28"/>
        </w:rPr>
        <w:t xml:space="preserve"> </w:t>
      </w:r>
      <w:r w:rsidRPr="00B41CD2">
        <w:rPr>
          <w:rFonts w:ascii="Times New Roman" w:hAnsi="Times New Roman" w:cs="Times New Roman"/>
          <w:sz w:val="28"/>
          <w:szCs w:val="28"/>
        </w:rPr>
        <w:t>край».</w:t>
      </w:r>
    </w:p>
    <w:p w:rsidR="00DB1D5E" w:rsidRPr="00DB1D5E" w:rsidRDefault="00DB1D5E" w:rsidP="00817CF5">
      <w:pPr>
        <w:spacing w:after="0" w:line="360" w:lineRule="auto"/>
        <w:ind w:firstLine="709"/>
        <w:jc w:val="both"/>
        <w:rPr>
          <w:rFonts w:ascii="Times New Roman" w:hAnsi="Times New Roman" w:cs="Times New Roman"/>
          <w:sz w:val="24"/>
          <w:szCs w:val="24"/>
        </w:rPr>
      </w:pPr>
    </w:p>
    <w:p w:rsidR="00DB1D5E" w:rsidRDefault="00B41CD2" w:rsidP="00817CF5">
      <w:pPr>
        <w:pStyle w:val="11"/>
        <w:spacing w:line="360" w:lineRule="auto"/>
        <w:ind w:firstLine="709"/>
        <w:jc w:val="both"/>
      </w:pPr>
      <w:r>
        <w:t xml:space="preserve">                                      </w:t>
      </w:r>
      <w:r w:rsidR="00DB1D5E">
        <w:t>ТРУДОВОЕ ВОСПИТАНИЕ</w:t>
      </w:r>
    </w:p>
    <w:p w:rsidR="00DB1D5E" w:rsidRPr="00B41CD2" w:rsidRDefault="00DB1D5E" w:rsidP="00B41CD2">
      <w:pPr>
        <w:pStyle w:val="a3"/>
        <w:ind w:left="0" w:firstLine="709"/>
        <w:jc w:val="both"/>
        <w:rPr>
          <w:sz w:val="28"/>
          <w:szCs w:val="28"/>
        </w:rPr>
      </w:pPr>
      <w:r w:rsidRPr="00B41CD2">
        <w:rPr>
          <w:b/>
          <w:sz w:val="28"/>
          <w:szCs w:val="28"/>
        </w:rPr>
        <w:t>Цели: с</w:t>
      </w:r>
      <w:r w:rsidRPr="00B41CD2">
        <w:rPr>
          <w:sz w:val="28"/>
          <w:szCs w:val="28"/>
        </w:rPr>
        <w:t xml:space="preserve">овершенствование навыка организации коллективного </w:t>
      </w:r>
      <w:r w:rsidRPr="00B41CD2">
        <w:rPr>
          <w:spacing w:val="-3"/>
          <w:sz w:val="28"/>
          <w:szCs w:val="28"/>
        </w:rPr>
        <w:t xml:space="preserve">труда, </w:t>
      </w:r>
      <w:r w:rsidRPr="00B41CD2">
        <w:rPr>
          <w:sz w:val="28"/>
          <w:szCs w:val="28"/>
        </w:rPr>
        <w:t>уважение к труду и людям труда, воспитание бережливости, аккуратности, ответственности за результаты</w:t>
      </w:r>
      <w:r w:rsidRPr="00B41CD2">
        <w:rPr>
          <w:spacing w:val="3"/>
          <w:sz w:val="28"/>
          <w:szCs w:val="28"/>
        </w:rPr>
        <w:t xml:space="preserve"> </w:t>
      </w:r>
      <w:r w:rsidRPr="00B41CD2">
        <w:rPr>
          <w:sz w:val="28"/>
          <w:szCs w:val="28"/>
        </w:rPr>
        <w:t>труда.</w:t>
      </w:r>
    </w:p>
    <w:p w:rsidR="00DB1D5E" w:rsidRPr="00B41CD2" w:rsidRDefault="00DB1D5E" w:rsidP="00B41CD2">
      <w:pPr>
        <w:pStyle w:val="11"/>
        <w:ind w:firstLine="709"/>
        <w:jc w:val="both"/>
        <w:rPr>
          <w:b w:val="0"/>
          <w:sz w:val="28"/>
          <w:szCs w:val="28"/>
        </w:rPr>
      </w:pPr>
      <w:r w:rsidRPr="00B41CD2">
        <w:rPr>
          <w:sz w:val="28"/>
          <w:szCs w:val="28"/>
        </w:rPr>
        <w:t>Задачи:</w:t>
      </w:r>
      <w:r w:rsidR="001E29F1" w:rsidRPr="00B41CD2">
        <w:rPr>
          <w:sz w:val="28"/>
          <w:szCs w:val="28"/>
        </w:rPr>
        <w:t xml:space="preserve"> </w:t>
      </w:r>
      <w:r w:rsidRPr="00B41CD2">
        <w:rPr>
          <w:b w:val="0"/>
          <w:sz w:val="28"/>
          <w:szCs w:val="28"/>
        </w:rPr>
        <w:t>вооружить обучающихся   основными трудовыми  у</w:t>
      </w:r>
      <w:r w:rsidR="001E29F1" w:rsidRPr="00B41CD2">
        <w:rPr>
          <w:b w:val="0"/>
          <w:sz w:val="28"/>
          <w:szCs w:val="28"/>
        </w:rPr>
        <w:t xml:space="preserve">мениями и навыками; формировать </w:t>
      </w:r>
      <w:r w:rsidRPr="00B41CD2">
        <w:rPr>
          <w:b w:val="0"/>
          <w:sz w:val="28"/>
          <w:szCs w:val="28"/>
        </w:rPr>
        <w:t>убеждение</w:t>
      </w:r>
      <w:r w:rsidRPr="00B41CD2">
        <w:rPr>
          <w:b w:val="0"/>
          <w:sz w:val="28"/>
          <w:szCs w:val="28"/>
        </w:rPr>
        <w:tab/>
        <w:t>в</w:t>
      </w:r>
      <w:r w:rsidRPr="00B41CD2">
        <w:rPr>
          <w:b w:val="0"/>
          <w:sz w:val="28"/>
          <w:szCs w:val="28"/>
        </w:rPr>
        <w:tab/>
        <w:t>том,</w:t>
      </w:r>
      <w:r w:rsidRPr="00B41CD2">
        <w:rPr>
          <w:b w:val="0"/>
          <w:sz w:val="28"/>
          <w:szCs w:val="28"/>
        </w:rPr>
        <w:tab/>
        <w:t>что</w:t>
      </w:r>
      <w:r w:rsidRPr="00B41CD2">
        <w:rPr>
          <w:b w:val="0"/>
          <w:sz w:val="28"/>
          <w:szCs w:val="28"/>
        </w:rPr>
        <w:tab/>
        <w:t>труд</w:t>
      </w:r>
      <w:r w:rsidRPr="00B41CD2">
        <w:rPr>
          <w:b w:val="0"/>
          <w:sz w:val="28"/>
          <w:szCs w:val="28"/>
        </w:rPr>
        <w:tab/>
        <w:t>по</w:t>
      </w:r>
      <w:r w:rsidRPr="00B41CD2">
        <w:rPr>
          <w:b w:val="0"/>
          <w:sz w:val="28"/>
          <w:szCs w:val="28"/>
        </w:rPr>
        <w:tab/>
        <w:t>самообслуживанию</w:t>
      </w:r>
      <w:proofErr w:type="gramStart"/>
      <w:r w:rsidRPr="00B41CD2">
        <w:rPr>
          <w:b w:val="0"/>
          <w:sz w:val="28"/>
          <w:szCs w:val="28"/>
        </w:rPr>
        <w:tab/>
      </w:r>
      <w:r w:rsidRPr="00B41CD2">
        <w:rPr>
          <w:b w:val="0"/>
          <w:spacing w:val="-17"/>
          <w:sz w:val="28"/>
          <w:szCs w:val="28"/>
        </w:rPr>
        <w:t>–</w:t>
      </w:r>
      <w:proofErr w:type="gramEnd"/>
      <w:r w:rsidRPr="00B41CD2">
        <w:rPr>
          <w:b w:val="0"/>
          <w:spacing w:val="-3"/>
          <w:sz w:val="28"/>
          <w:szCs w:val="28"/>
        </w:rPr>
        <w:t xml:space="preserve">это </w:t>
      </w:r>
      <w:r w:rsidRPr="00B41CD2">
        <w:rPr>
          <w:b w:val="0"/>
          <w:spacing w:val="48"/>
          <w:sz w:val="28"/>
          <w:szCs w:val="28"/>
        </w:rPr>
        <w:t xml:space="preserve"> </w:t>
      </w:r>
      <w:r w:rsidRPr="00B41CD2">
        <w:rPr>
          <w:b w:val="0"/>
          <w:sz w:val="28"/>
          <w:szCs w:val="28"/>
        </w:rPr>
        <w:t>проявление</w:t>
      </w:r>
      <w:r w:rsidRPr="00B41CD2">
        <w:rPr>
          <w:b w:val="0"/>
          <w:sz w:val="28"/>
          <w:szCs w:val="28"/>
        </w:rPr>
        <w:tab/>
        <w:t>принципа справедливости, это способ избежать эксплуатации одного человека другим на бытовом</w:t>
      </w:r>
      <w:r w:rsidRPr="00B41CD2">
        <w:rPr>
          <w:b w:val="0"/>
          <w:spacing w:val="7"/>
          <w:sz w:val="28"/>
          <w:szCs w:val="28"/>
        </w:rPr>
        <w:t xml:space="preserve"> </w:t>
      </w:r>
      <w:r w:rsidRPr="00B41CD2">
        <w:rPr>
          <w:b w:val="0"/>
          <w:sz w:val="28"/>
          <w:szCs w:val="28"/>
        </w:rPr>
        <w:t>уровне.</w:t>
      </w:r>
    </w:p>
    <w:p w:rsidR="00DB1D5E" w:rsidRPr="00B41CD2" w:rsidRDefault="00DB1D5E" w:rsidP="00B41CD2">
      <w:pPr>
        <w:pStyle w:val="a3"/>
        <w:ind w:left="0" w:firstLine="709"/>
        <w:jc w:val="both"/>
        <w:rPr>
          <w:sz w:val="28"/>
          <w:szCs w:val="28"/>
        </w:rPr>
      </w:pPr>
      <w:proofErr w:type="gramStart"/>
      <w:r w:rsidRPr="00B41CD2">
        <w:rPr>
          <w:sz w:val="28"/>
          <w:szCs w:val="28"/>
        </w:rPr>
        <w:t>В рамках этого направления в школе прошли следующие мероприятия: акция</w:t>
      </w:r>
      <w:r w:rsidR="001E29F1" w:rsidRPr="00B41CD2">
        <w:rPr>
          <w:sz w:val="28"/>
          <w:szCs w:val="28"/>
        </w:rPr>
        <w:t xml:space="preserve"> </w:t>
      </w:r>
      <w:r w:rsidRPr="00B41CD2">
        <w:rPr>
          <w:sz w:val="28"/>
          <w:szCs w:val="28"/>
        </w:rPr>
        <w:t>«Школьный  двор  –  ч</w:t>
      </w:r>
      <w:r w:rsidR="001E29F1" w:rsidRPr="00B41CD2">
        <w:rPr>
          <w:sz w:val="28"/>
          <w:szCs w:val="28"/>
        </w:rPr>
        <w:t>истый  двор»  в   течение   2021   года   5   раз</w:t>
      </w:r>
      <w:r w:rsidRPr="00B41CD2">
        <w:rPr>
          <w:sz w:val="28"/>
          <w:szCs w:val="28"/>
        </w:rPr>
        <w:t xml:space="preserve">   (уборка закрепленных территорий в школе и на территории школьного двора); дежурство  п</w:t>
      </w:r>
      <w:r w:rsidR="001E29F1" w:rsidRPr="00B41CD2">
        <w:rPr>
          <w:sz w:val="28"/>
          <w:szCs w:val="28"/>
        </w:rPr>
        <w:t>о школе; наведение порядка коло Доски Памяти</w:t>
      </w:r>
      <w:r w:rsidRPr="00B41CD2">
        <w:rPr>
          <w:sz w:val="28"/>
          <w:szCs w:val="28"/>
        </w:rPr>
        <w:t xml:space="preserve">, расположенной на территории школы, могилы Неизвестного солдата, проведение общешкольных субботников, прохождение летней трудовой практики для </w:t>
      </w:r>
      <w:r w:rsidR="00B41CD2" w:rsidRPr="00B41CD2">
        <w:rPr>
          <w:sz w:val="28"/>
          <w:szCs w:val="28"/>
        </w:rPr>
        <w:t>об</w:t>
      </w:r>
      <w:r w:rsidRPr="00B41CD2">
        <w:rPr>
          <w:sz w:val="28"/>
          <w:szCs w:val="28"/>
        </w:rPr>
        <w:t>уча</w:t>
      </w:r>
      <w:r w:rsidR="00B41CD2" w:rsidRPr="00B41CD2">
        <w:rPr>
          <w:sz w:val="28"/>
          <w:szCs w:val="28"/>
        </w:rPr>
        <w:t>ю</w:t>
      </w:r>
      <w:r w:rsidRPr="00B41CD2">
        <w:rPr>
          <w:sz w:val="28"/>
          <w:szCs w:val="28"/>
        </w:rPr>
        <w:t xml:space="preserve">щихся </w:t>
      </w:r>
      <w:r w:rsidRPr="00B41CD2">
        <w:rPr>
          <w:spacing w:val="3"/>
          <w:sz w:val="28"/>
          <w:szCs w:val="28"/>
        </w:rPr>
        <w:t>5-8</w:t>
      </w:r>
      <w:r w:rsidRPr="00B41CD2">
        <w:rPr>
          <w:sz w:val="28"/>
          <w:szCs w:val="28"/>
        </w:rPr>
        <w:t xml:space="preserve"> классов.</w:t>
      </w:r>
      <w:proofErr w:type="gramEnd"/>
    </w:p>
    <w:p w:rsidR="00DB1D5E" w:rsidRDefault="00DB1D5E" w:rsidP="00817CF5">
      <w:pPr>
        <w:spacing w:after="0" w:line="360" w:lineRule="auto"/>
        <w:ind w:firstLine="709"/>
        <w:jc w:val="both"/>
      </w:pPr>
    </w:p>
    <w:p w:rsidR="004F1078" w:rsidRPr="00B41CD2" w:rsidRDefault="00B41CD2" w:rsidP="00B41CD2">
      <w:pPr>
        <w:pStyle w:val="11"/>
        <w:ind w:firstLine="709"/>
        <w:jc w:val="both"/>
        <w:rPr>
          <w:sz w:val="28"/>
          <w:szCs w:val="28"/>
        </w:rPr>
      </w:pPr>
      <w:r w:rsidRPr="00B41CD2">
        <w:rPr>
          <w:sz w:val="28"/>
          <w:szCs w:val="28"/>
        </w:rPr>
        <w:t xml:space="preserve">                               </w:t>
      </w:r>
      <w:r w:rsidR="004F1078" w:rsidRPr="00B41CD2">
        <w:rPr>
          <w:sz w:val="28"/>
          <w:szCs w:val="28"/>
        </w:rPr>
        <w:t>ЭКОЛОГИЧЕСКОЕ ВОСПИТАНИЕ</w:t>
      </w:r>
    </w:p>
    <w:p w:rsidR="004F1078" w:rsidRPr="00B41CD2" w:rsidRDefault="004F1078" w:rsidP="00B41CD2">
      <w:pPr>
        <w:pStyle w:val="a3"/>
        <w:ind w:left="0" w:firstLine="709"/>
        <w:jc w:val="both"/>
        <w:rPr>
          <w:sz w:val="28"/>
          <w:szCs w:val="28"/>
        </w:rPr>
      </w:pPr>
      <w:r w:rsidRPr="00B41CD2">
        <w:rPr>
          <w:b/>
          <w:sz w:val="28"/>
          <w:szCs w:val="28"/>
        </w:rPr>
        <w:t xml:space="preserve">Цель: </w:t>
      </w:r>
      <w:r w:rsidRPr="00B41CD2">
        <w:rPr>
          <w:sz w:val="28"/>
          <w:szCs w:val="28"/>
        </w:rPr>
        <w:t>повышение экологической культуры обучающихся, вооружение их навыками экономного, бережного использования природных ресурсов, формирование активной гуманной позиции по отношению к природе.</w:t>
      </w:r>
    </w:p>
    <w:p w:rsidR="004F1078" w:rsidRPr="00B41CD2" w:rsidRDefault="004F1078" w:rsidP="00B41CD2">
      <w:pPr>
        <w:pStyle w:val="a3"/>
        <w:ind w:left="0" w:firstLine="709"/>
        <w:jc w:val="both"/>
        <w:rPr>
          <w:sz w:val="28"/>
          <w:szCs w:val="28"/>
        </w:rPr>
      </w:pPr>
      <w:r w:rsidRPr="00B41CD2">
        <w:rPr>
          <w:sz w:val="28"/>
          <w:szCs w:val="28"/>
        </w:rPr>
        <w:t>Экологическая культура – сравнительно новая проблема, которая остро встала в связи с тем, что человечество вплотную подошло к глобальному экологическому кризису.</w:t>
      </w:r>
    </w:p>
    <w:p w:rsidR="00D7699B" w:rsidRPr="00B41CD2" w:rsidRDefault="004F1078" w:rsidP="00B41CD2">
      <w:pPr>
        <w:pStyle w:val="a3"/>
        <w:ind w:left="0" w:firstLine="709"/>
        <w:jc w:val="both"/>
        <w:rPr>
          <w:sz w:val="28"/>
          <w:szCs w:val="28"/>
        </w:rPr>
      </w:pPr>
      <w:r w:rsidRPr="00B41CD2">
        <w:rPr>
          <w:b/>
          <w:sz w:val="28"/>
          <w:szCs w:val="28"/>
        </w:rPr>
        <w:t>В рамках этого направления были организованы: акции «Чистые берега», «Каждой</w:t>
      </w:r>
      <w:r w:rsidR="00B41CD2" w:rsidRPr="00B41CD2">
        <w:rPr>
          <w:b/>
          <w:sz w:val="28"/>
          <w:szCs w:val="28"/>
        </w:rPr>
        <w:t xml:space="preserve"> </w:t>
      </w:r>
      <w:r w:rsidRPr="00B41CD2">
        <w:rPr>
          <w:b/>
          <w:sz w:val="28"/>
          <w:szCs w:val="28"/>
        </w:rPr>
        <w:t xml:space="preserve"> п</w:t>
      </w:r>
      <w:r w:rsidR="00B41CD2" w:rsidRPr="00B41CD2">
        <w:rPr>
          <w:b/>
          <w:sz w:val="28"/>
          <w:szCs w:val="28"/>
        </w:rPr>
        <w:t>тичк</w:t>
      </w:r>
      <w:r w:rsidRPr="00B41CD2">
        <w:rPr>
          <w:b/>
          <w:sz w:val="28"/>
          <w:szCs w:val="28"/>
        </w:rPr>
        <w:t>е - кормушка», «Парки Кубани».</w:t>
      </w:r>
      <w:r w:rsidR="00D7699B" w:rsidRPr="00B41CD2">
        <w:rPr>
          <w:sz w:val="28"/>
          <w:szCs w:val="28"/>
        </w:rPr>
        <w:t xml:space="preserve"> </w:t>
      </w:r>
    </w:p>
    <w:p w:rsidR="004F1078" w:rsidRPr="004F1078" w:rsidRDefault="004F1078" w:rsidP="00817CF5">
      <w:pPr>
        <w:pStyle w:val="11"/>
        <w:spacing w:line="360" w:lineRule="auto"/>
        <w:ind w:firstLine="709"/>
        <w:jc w:val="both"/>
        <w:rPr>
          <w:b w:val="0"/>
        </w:rPr>
      </w:pPr>
    </w:p>
    <w:p w:rsidR="004F1078" w:rsidRPr="00936176" w:rsidRDefault="00B41CD2" w:rsidP="00817CF5">
      <w:pPr>
        <w:pStyle w:val="11"/>
        <w:spacing w:line="360" w:lineRule="auto"/>
        <w:ind w:firstLine="709"/>
        <w:jc w:val="both"/>
      </w:pPr>
      <w:r>
        <w:t xml:space="preserve">                             </w:t>
      </w:r>
      <w:r w:rsidR="004F1078" w:rsidRPr="00936176">
        <w:t>ПРОФОРИЕНТАЦИОННАЯ РАБОТА</w:t>
      </w:r>
    </w:p>
    <w:p w:rsidR="004F1078" w:rsidRPr="007324D5" w:rsidRDefault="004F1078" w:rsidP="007324D5">
      <w:pPr>
        <w:pStyle w:val="a3"/>
        <w:ind w:left="0" w:firstLine="709"/>
        <w:jc w:val="both"/>
        <w:rPr>
          <w:sz w:val="28"/>
          <w:szCs w:val="28"/>
        </w:rPr>
      </w:pPr>
      <w:r w:rsidRPr="007324D5">
        <w:rPr>
          <w:sz w:val="28"/>
          <w:szCs w:val="28"/>
        </w:rPr>
        <w:t>Для обеспечения помощи обучающимся в сознательном выборе профессии учител</w:t>
      </w:r>
      <w:proofErr w:type="gramStart"/>
      <w:r w:rsidRPr="007324D5">
        <w:rPr>
          <w:sz w:val="28"/>
          <w:szCs w:val="28"/>
        </w:rPr>
        <w:t>я-</w:t>
      </w:r>
      <w:proofErr w:type="gramEnd"/>
      <w:r w:rsidRPr="007324D5">
        <w:rPr>
          <w:sz w:val="28"/>
          <w:szCs w:val="28"/>
        </w:rPr>
        <w:t xml:space="preserve"> предметники и классные руководители знакомили школьников с различными видами труда и профессиями, изучали склонности, способности и профессиональные интересы обучающихся, консультировали обучающихся по вопросам связанным с продолжением образования и трудоустройства.</w:t>
      </w:r>
    </w:p>
    <w:p w:rsidR="004F1078" w:rsidRPr="007324D5" w:rsidRDefault="004F1078" w:rsidP="007324D5">
      <w:pPr>
        <w:pStyle w:val="a3"/>
        <w:ind w:left="0" w:firstLine="709"/>
        <w:jc w:val="both"/>
        <w:rPr>
          <w:sz w:val="28"/>
          <w:szCs w:val="28"/>
        </w:rPr>
      </w:pPr>
      <w:r w:rsidRPr="007324D5">
        <w:rPr>
          <w:sz w:val="28"/>
          <w:szCs w:val="28"/>
        </w:rPr>
        <w:t>В течение года велась работа по организации общественно-полезного труда школьников (выполнение общественных поручений, дежурство по школе, генеральные уборки в классе, субботники по наведению порядка на территории школьного двора), также в школе традиционными являются проведение профессиональных проб – Дней самоуправления.</w:t>
      </w:r>
    </w:p>
    <w:p w:rsidR="00740C36" w:rsidRPr="007324D5" w:rsidRDefault="004F1078" w:rsidP="007324D5">
      <w:pPr>
        <w:pStyle w:val="a3"/>
        <w:ind w:left="0" w:firstLine="709"/>
        <w:jc w:val="both"/>
        <w:rPr>
          <w:sz w:val="28"/>
          <w:szCs w:val="28"/>
        </w:rPr>
      </w:pPr>
      <w:r w:rsidRPr="007324D5">
        <w:rPr>
          <w:sz w:val="28"/>
          <w:szCs w:val="28"/>
        </w:rPr>
        <w:t xml:space="preserve">Традиционные мероприятия в рамках </w:t>
      </w:r>
      <w:proofErr w:type="spellStart"/>
      <w:r w:rsidRPr="007324D5">
        <w:rPr>
          <w:sz w:val="28"/>
          <w:szCs w:val="28"/>
        </w:rPr>
        <w:t>профориентационного</w:t>
      </w:r>
      <w:proofErr w:type="spellEnd"/>
      <w:r w:rsidRPr="007324D5">
        <w:rPr>
          <w:sz w:val="28"/>
          <w:szCs w:val="28"/>
        </w:rPr>
        <w:t xml:space="preserve"> направления:</w:t>
      </w:r>
    </w:p>
    <w:p w:rsidR="004F1078" w:rsidRPr="007324D5" w:rsidRDefault="004F1078" w:rsidP="007324D5">
      <w:pPr>
        <w:pStyle w:val="a3"/>
        <w:ind w:left="0" w:firstLine="709"/>
        <w:jc w:val="both"/>
        <w:rPr>
          <w:sz w:val="28"/>
          <w:szCs w:val="28"/>
        </w:rPr>
      </w:pPr>
      <w:r w:rsidRPr="007324D5">
        <w:rPr>
          <w:sz w:val="28"/>
          <w:szCs w:val="28"/>
        </w:rPr>
        <w:t>Недели и Дни финансовой</w:t>
      </w:r>
      <w:r w:rsidRPr="007324D5">
        <w:rPr>
          <w:spacing w:val="1"/>
          <w:sz w:val="28"/>
          <w:szCs w:val="28"/>
        </w:rPr>
        <w:t xml:space="preserve"> </w:t>
      </w:r>
      <w:r w:rsidRPr="007324D5">
        <w:rPr>
          <w:sz w:val="28"/>
          <w:szCs w:val="28"/>
        </w:rPr>
        <w:t>грамотности; Тематические классные</w:t>
      </w:r>
      <w:r w:rsidRPr="007324D5">
        <w:rPr>
          <w:spacing w:val="1"/>
          <w:sz w:val="28"/>
          <w:szCs w:val="28"/>
        </w:rPr>
        <w:t xml:space="preserve"> </w:t>
      </w:r>
      <w:r w:rsidRPr="007324D5">
        <w:rPr>
          <w:sz w:val="28"/>
          <w:szCs w:val="28"/>
        </w:rPr>
        <w:t>часы; Библиотечные уроки; Урок правовых</w:t>
      </w:r>
      <w:r w:rsidRPr="007324D5">
        <w:rPr>
          <w:spacing w:val="-4"/>
          <w:sz w:val="28"/>
          <w:szCs w:val="28"/>
        </w:rPr>
        <w:t xml:space="preserve"> </w:t>
      </w:r>
      <w:r w:rsidRPr="007324D5">
        <w:rPr>
          <w:sz w:val="28"/>
          <w:szCs w:val="28"/>
        </w:rPr>
        <w:t>знаний; Дежурство по школе и в</w:t>
      </w:r>
      <w:r w:rsidRPr="007324D5">
        <w:rPr>
          <w:spacing w:val="6"/>
          <w:sz w:val="28"/>
          <w:szCs w:val="28"/>
        </w:rPr>
        <w:t xml:space="preserve"> </w:t>
      </w:r>
      <w:r w:rsidRPr="007324D5">
        <w:rPr>
          <w:sz w:val="28"/>
          <w:szCs w:val="28"/>
        </w:rPr>
        <w:t xml:space="preserve">классах. </w:t>
      </w:r>
      <w:r w:rsidRPr="007324D5">
        <w:rPr>
          <w:sz w:val="28"/>
          <w:szCs w:val="28"/>
        </w:rPr>
        <w:lastRenderedPageBreak/>
        <w:t xml:space="preserve">Конкурс рисунков </w:t>
      </w:r>
      <w:r w:rsidRPr="007324D5">
        <w:rPr>
          <w:spacing w:val="-3"/>
          <w:sz w:val="28"/>
          <w:szCs w:val="28"/>
        </w:rPr>
        <w:t xml:space="preserve">«Я </w:t>
      </w:r>
      <w:r w:rsidRPr="007324D5">
        <w:rPr>
          <w:sz w:val="28"/>
          <w:szCs w:val="28"/>
        </w:rPr>
        <w:t>выбираю безопасный</w:t>
      </w:r>
      <w:r w:rsidRPr="007324D5">
        <w:rPr>
          <w:spacing w:val="8"/>
          <w:sz w:val="28"/>
          <w:szCs w:val="28"/>
        </w:rPr>
        <w:t xml:space="preserve"> </w:t>
      </w:r>
      <w:r w:rsidRPr="007324D5">
        <w:rPr>
          <w:spacing w:val="-3"/>
          <w:sz w:val="28"/>
          <w:szCs w:val="28"/>
        </w:rPr>
        <w:t>труд».</w:t>
      </w:r>
      <w:r w:rsidRPr="007324D5">
        <w:rPr>
          <w:sz w:val="28"/>
          <w:szCs w:val="28"/>
        </w:rPr>
        <w:t xml:space="preserve"> Муниципальный этап Всероссийской олимпиады школьников по предмету «Технология»; Конкурсы декоративно-прикладного</w:t>
      </w:r>
      <w:r w:rsidRPr="007324D5">
        <w:rPr>
          <w:spacing w:val="4"/>
          <w:sz w:val="28"/>
          <w:szCs w:val="28"/>
        </w:rPr>
        <w:t xml:space="preserve"> </w:t>
      </w:r>
      <w:r w:rsidRPr="007324D5">
        <w:rPr>
          <w:sz w:val="28"/>
          <w:szCs w:val="28"/>
        </w:rPr>
        <w:t>творчества.</w:t>
      </w:r>
    </w:p>
    <w:p w:rsidR="004F1078" w:rsidRPr="007324D5" w:rsidRDefault="004F1078" w:rsidP="007324D5">
      <w:pPr>
        <w:pStyle w:val="a3"/>
        <w:ind w:left="0" w:firstLine="709"/>
        <w:jc w:val="both"/>
        <w:rPr>
          <w:sz w:val="28"/>
          <w:szCs w:val="28"/>
        </w:rPr>
      </w:pPr>
      <w:proofErr w:type="gramStart"/>
      <w:r w:rsidRPr="007324D5">
        <w:rPr>
          <w:sz w:val="28"/>
          <w:szCs w:val="28"/>
        </w:rPr>
        <w:t xml:space="preserve">Одним из важных направлений в деятельности школы является </w:t>
      </w:r>
      <w:proofErr w:type="spellStart"/>
      <w:r w:rsidRPr="007324D5">
        <w:rPr>
          <w:sz w:val="28"/>
          <w:szCs w:val="28"/>
        </w:rPr>
        <w:t>профориентационная</w:t>
      </w:r>
      <w:proofErr w:type="spellEnd"/>
      <w:r w:rsidRPr="007324D5">
        <w:rPr>
          <w:sz w:val="28"/>
          <w:szCs w:val="28"/>
        </w:rPr>
        <w:t xml:space="preserve"> работа с </w:t>
      </w:r>
      <w:r w:rsidR="00B41CD2" w:rsidRPr="007324D5">
        <w:rPr>
          <w:sz w:val="28"/>
          <w:szCs w:val="28"/>
        </w:rPr>
        <w:t>об</w:t>
      </w:r>
      <w:r w:rsidRPr="007324D5">
        <w:rPr>
          <w:sz w:val="28"/>
          <w:szCs w:val="28"/>
        </w:rPr>
        <w:t>уча</w:t>
      </w:r>
      <w:r w:rsidR="00B41CD2" w:rsidRPr="007324D5">
        <w:rPr>
          <w:sz w:val="28"/>
          <w:szCs w:val="28"/>
        </w:rPr>
        <w:t>ю</w:t>
      </w:r>
      <w:r w:rsidRPr="007324D5">
        <w:rPr>
          <w:sz w:val="28"/>
          <w:szCs w:val="28"/>
        </w:rPr>
        <w:t>щимися, которая проводится, начиная с начальной школы.</w:t>
      </w:r>
      <w:proofErr w:type="gramEnd"/>
      <w:r w:rsidRPr="007324D5">
        <w:rPr>
          <w:sz w:val="28"/>
          <w:szCs w:val="28"/>
        </w:rPr>
        <w:t xml:space="preserve"> В рамках этого направления в школе прошли следующие мероприятия: Оформление информационного стенда по</w:t>
      </w:r>
      <w:r w:rsidRPr="007324D5">
        <w:rPr>
          <w:spacing w:val="-1"/>
          <w:sz w:val="28"/>
          <w:szCs w:val="28"/>
        </w:rPr>
        <w:t xml:space="preserve"> </w:t>
      </w:r>
      <w:r w:rsidRPr="007324D5">
        <w:rPr>
          <w:sz w:val="28"/>
          <w:szCs w:val="28"/>
        </w:rPr>
        <w:t>профориентации. Организована наглядная агитация через распространение памяток, брошюр, буклетов с советами по выбору профессии, справочников об учебных заведениях, объявления о Днях открытых дверей в учебных заведениях Краснодарского края, Республики Адыгея и Ростовской</w:t>
      </w:r>
      <w:r w:rsidRPr="007324D5">
        <w:rPr>
          <w:spacing w:val="-7"/>
          <w:sz w:val="28"/>
          <w:szCs w:val="28"/>
        </w:rPr>
        <w:t xml:space="preserve"> </w:t>
      </w:r>
      <w:r w:rsidRPr="007324D5">
        <w:rPr>
          <w:sz w:val="28"/>
          <w:szCs w:val="28"/>
        </w:rPr>
        <w:t>области. Действовала развернутая система объединений и секций дополнительного образования детей. Были организованы онлайн - встречи с представителями различных учебных заведений средне-специального и высшего образования (</w:t>
      </w:r>
      <w:proofErr w:type="spellStart"/>
      <w:r w:rsidRPr="007324D5">
        <w:rPr>
          <w:sz w:val="28"/>
          <w:szCs w:val="28"/>
        </w:rPr>
        <w:t>Усть-Лабинский</w:t>
      </w:r>
      <w:proofErr w:type="spellEnd"/>
      <w:r w:rsidRPr="007324D5">
        <w:rPr>
          <w:sz w:val="28"/>
          <w:szCs w:val="28"/>
        </w:rPr>
        <w:t xml:space="preserve"> социально-педагогический колледж, Ладожский многопрофильный техникум, Красногвардейский профессиональный лицей, </w:t>
      </w:r>
      <w:proofErr w:type="spellStart"/>
      <w:r w:rsidRPr="007324D5">
        <w:rPr>
          <w:sz w:val="28"/>
          <w:szCs w:val="28"/>
        </w:rPr>
        <w:t>Ейский</w:t>
      </w:r>
      <w:proofErr w:type="spellEnd"/>
      <w:r w:rsidRPr="007324D5">
        <w:rPr>
          <w:sz w:val="28"/>
          <w:szCs w:val="28"/>
        </w:rPr>
        <w:t xml:space="preserve"> морской колледж</w:t>
      </w:r>
      <w:proofErr w:type="gramStart"/>
      <w:r w:rsidRPr="007324D5">
        <w:rPr>
          <w:sz w:val="28"/>
          <w:szCs w:val="28"/>
        </w:rPr>
        <w:t xml:space="preserve">,), </w:t>
      </w:r>
      <w:proofErr w:type="gramEnd"/>
      <w:r w:rsidRPr="007324D5">
        <w:rPr>
          <w:sz w:val="28"/>
          <w:szCs w:val="28"/>
        </w:rPr>
        <w:t>которые познакомили выпускников с условиями приема в учреждения, рассказывали об особенностях обучения, познакомили с различными специальностями.</w:t>
      </w:r>
      <w:r w:rsidR="00B41CD2" w:rsidRPr="007324D5">
        <w:rPr>
          <w:sz w:val="28"/>
          <w:szCs w:val="28"/>
        </w:rPr>
        <w:t xml:space="preserve"> </w:t>
      </w:r>
      <w:r w:rsidRPr="007324D5">
        <w:rPr>
          <w:sz w:val="28"/>
          <w:szCs w:val="28"/>
        </w:rPr>
        <w:t xml:space="preserve">Выпускники школы посетили в онлайн формате Дни открытых дверей в </w:t>
      </w:r>
      <w:proofErr w:type="spellStart"/>
      <w:proofErr w:type="gramStart"/>
      <w:r w:rsidRPr="007324D5">
        <w:rPr>
          <w:spacing w:val="2"/>
          <w:sz w:val="28"/>
          <w:szCs w:val="28"/>
        </w:rPr>
        <w:t>Усть</w:t>
      </w:r>
      <w:proofErr w:type="spellEnd"/>
      <w:r w:rsidRPr="007324D5">
        <w:rPr>
          <w:spacing w:val="2"/>
          <w:sz w:val="28"/>
          <w:szCs w:val="28"/>
        </w:rPr>
        <w:t xml:space="preserve">- </w:t>
      </w:r>
      <w:r w:rsidRPr="007324D5">
        <w:rPr>
          <w:sz w:val="28"/>
          <w:szCs w:val="28"/>
        </w:rPr>
        <w:t>Лабинском</w:t>
      </w:r>
      <w:proofErr w:type="gramEnd"/>
      <w:r w:rsidRPr="007324D5">
        <w:rPr>
          <w:sz w:val="28"/>
          <w:szCs w:val="28"/>
        </w:rPr>
        <w:t xml:space="preserve"> социально-педагогическом</w:t>
      </w:r>
      <w:r w:rsidRPr="007324D5">
        <w:rPr>
          <w:spacing w:val="5"/>
          <w:sz w:val="28"/>
          <w:szCs w:val="28"/>
        </w:rPr>
        <w:t xml:space="preserve"> </w:t>
      </w:r>
      <w:r w:rsidRPr="007324D5">
        <w:rPr>
          <w:sz w:val="28"/>
          <w:szCs w:val="28"/>
        </w:rPr>
        <w:t xml:space="preserve">колледже; На родительских собраниях и классных часах </w:t>
      </w:r>
      <w:r w:rsidR="007324D5" w:rsidRPr="007324D5">
        <w:rPr>
          <w:sz w:val="28"/>
          <w:szCs w:val="28"/>
        </w:rPr>
        <w:t>8-</w:t>
      </w:r>
      <w:r w:rsidRPr="007324D5">
        <w:rPr>
          <w:sz w:val="28"/>
          <w:szCs w:val="28"/>
        </w:rPr>
        <w:t>9 классов,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w:t>
      </w:r>
      <w:r w:rsidRPr="007324D5">
        <w:rPr>
          <w:spacing w:val="5"/>
          <w:sz w:val="28"/>
          <w:szCs w:val="28"/>
        </w:rPr>
        <w:t xml:space="preserve"> </w:t>
      </w:r>
      <w:r w:rsidRPr="007324D5">
        <w:rPr>
          <w:sz w:val="28"/>
          <w:szCs w:val="28"/>
        </w:rPr>
        <w:t>труда.</w:t>
      </w:r>
    </w:p>
    <w:p w:rsidR="004F1078" w:rsidRPr="007324D5" w:rsidRDefault="004F1078" w:rsidP="007324D5">
      <w:pPr>
        <w:pStyle w:val="a3"/>
        <w:ind w:left="0" w:firstLine="709"/>
        <w:jc w:val="both"/>
        <w:rPr>
          <w:sz w:val="28"/>
          <w:szCs w:val="28"/>
        </w:rPr>
      </w:pPr>
      <w:r w:rsidRPr="007324D5">
        <w:rPr>
          <w:sz w:val="28"/>
          <w:szCs w:val="28"/>
        </w:rPr>
        <w:t xml:space="preserve">Весь учебный год с ребятами в этом направлении работал школьный педагог-психолог, которая проводила не только диагностическую работу, но и вела </w:t>
      </w:r>
      <w:proofErr w:type="spellStart"/>
      <w:r w:rsidRPr="007324D5">
        <w:rPr>
          <w:sz w:val="28"/>
          <w:szCs w:val="28"/>
        </w:rPr>
        <w:t>тренинговые</w:t>
      </w:r>
      <w:proofErr w:type="spellEnd"/>
      <w:r w:rsidRPr="007324D5">
        <w:rPr>
          <w:sz w:val="28"/>
          <w:szCs w:val="28"/>
        </w:rPr>
        <w:t xml:space="preserve"> занятия «Как стать успешным», «Моя будущая профессия».</w:t>
      </w:r>
    </w:p>
    <w:p w:rsidR="004F1078" w:rsidRPr="007324D5" w:rsidRDefault="004F1078" w:rsidP="007324D5">
      <w:pPr>
        <w:pStyle w:val="a3"/>
        <w:ind w:left="0" w:firstLine="709"/>
        <w:jc w:val="both"/>
        <w:rPr>
          <w:sz w:val="28"/>
          <w:szCs w:val="28"/>
        </w:rPr>
      </w:pPr>
      <w:r w:rsidRPr="007324D5">
        <w:rPr>
          <w:sz w:val="28"/>
          <w:szCs w:val="28"/>
        </w:rPr>
        <w:t xml:space="preserve">По плану классных руководителей проводились беседы, тематические классные часы, внеклассные мероприятия, а так же индивидуальнее консультации с родителями и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щимися по вопросам выбора профессии.</w:t>
      </w:r>
    </w:p>
    <w:p w:rsidR="00273C3A" w:rsidRPr="00936176" w:rsidRDefault="00273C3A" w:rsidP="00817CF5">
      <w:pPr>
        <w:pStyle w:val="a3"/>
        <w:spacing w:line="360" w:lineRule="auto"/>
        <w:ind w:left="0" w:firstLine="709"/>
        <w:jc w:val="both"/>
      </w:pPr>
    </w:p>
    <w:p w:rsidR="00273C3A" w:rsidRPr="00936176" w:rsidRDefault="007324D5" w:rsidP="00817CF5">
      <w:pPr>
        <w:pStyle w:val="11"/>
        <w:spacing w:line="360" w:lineRule="auto"/>
        <w:ind w:firstLine="709"/>
        <w:jc w:val="both"/>
      </w:pPr>
      <w:r>
        <w:t xml:space="preserve">                      </w:t>
      </w:r>
      <w:r w:rsidR="00273C3A" w:rsidRPr="00936176">
        <w:t>СПОРТИВНО-ОЗДОРОВИТЕЛЬНОЕ НАПРАВЛЕНИЕ</w:t>
      </w:r>
    </w:p>
    <w:p w:rsidR="00273C3A" w:rsidRPr="007324D5" w:rsidRDefault="00273C3A" w:rsidP="007324D5">
      <w:pPr>
        <w:pStyle w:val="a3"/>
        <w:ind w:left="0" w:firstLine="709"/>
        <w:jc w:val="both"/>
        <w:rPr>
          <w:sz w:val="28"/>
          <w:szCs w:val="28"/>
        </w:rPr>
      </w:pPr>
      <w:r w:rsidRPr="007324D5">
        <w:rPr>
          <w:b/>
          <w:sz w:val="28"/>
          <w:szCs w:val="28"/>
        </w:rPr>
        <w:t xml:space="preserve">Цель: </w:t>
      </w:r>
      <w:r w:rsidRPr="007324D5">
        <w:rPr>
          <w:sz w:val="28"/>
          <w:szCs w:val="28"/>
        </w:rPr>
        <w:t>Охрана и укрепление здоровья обучающихся, приобщение их к ценностям здорового образа жизни.</w:t>
      </w:r>
    </w:p>
    <w:p w:rsidR="00273C3A" w:rsidRPr="007324D5" w:rsidRDefault="00273C3A" w:rsidP="007324D5">
      <w:pPr>
        <w:pStyle w:val="11"/>
        <w:ind w:firstLine="709"/>
        <w:jc w:val="both"/>
        <w:rPr>
          <w:b w:val="0"/>
          <w:sz w:val="28"/>
          <w:szCs w:val="28"/>
        </w:rPr>
      </w:pPr>
      <w:r w:rsidRPr="007324D5">
        <w:rPr>
          <w:sz w:val="28"/>
          <w:szCs w:val="28"/>
        </w:rPr>
        <w:t xml:space="preserve">Задачи: </w:t>
      </w:r>
      <w:r w:rsidRPr="007324D5">
        <w:rPr>
          <w:b w:val="0"/>
          <w:sz w:val="28"/>
          <w:szCs w:val="28"/>
        </w:rPr>
        <w:t>вовлечение в систематические занятия физической культурой и спортом большего количества</w:t>
      </w:r>
      <w:r w:rsidRPr="007324D5">
        <w:rPr>
          <w:b w:val="0"/>
          <w:spacing w:val="-4"/>
          <w:sz w:val="28"/>
          <w:szCs w:val="28"/>
        </w:rPr>
        <w:t xml:space="preserve"> </w:t>
      </w:r>
      <w:r w:rsidRPr="007324D5">
        <w:rPr>
          <w:b w:val="0"/>
          <w:sz w:val="28"/>
          <w:szCs w:val="28"/>
        </w:rPr>
        <w:t>школьников; расширение и совершенствование знаний, умений и навыков, двигательных, моральных и волевых качеств, приобретённых в процессе обязательных уроков физического воспитания, и на этой основе обеспечение готовности школьников к более качественному усвоению материала учебной программы; формирование умения и привычки самостоятельно использовать доступные средства физического воспитания в повседневной деятельности с целью полезного проведения свободного времени, собственного физического совершенствования и оздоровления; подготовка общественного физкультурного актива</w:t>
      </w:r>
      <w:r w:rsidRPr="007324D5">
        <w:rPr>
          <w:b w:val="0"/>
          <w:spacing w:val="-1"/>
          <w:sz w:val="28"/>
          <w:szCs w:val="28"/>
        </w:rPr>
        <w:t xml:space="preserve"> </w:t>
      </w:r>
      <w:r w:rsidRPr="007324D5">
        <w:rPr>
          <w:b w:val="0"/>
          <w:sz w:val="28"/>
          <w:szCs w:val="28"/>
        </w:rPr>
        <w:t>школы; формирование организационных навыков у детей и привычки к систематическим занятиям физической культурой и</w:t>
      </w:r>
      <w:r w:rsidRPr="007324D5">
        <w:rPr>
          <w:b w:val="0"/>
          <w:spacing w:val="-3"/>
          <w:sz w:val="28"/>
          <w:szCs w:val="28"/>
        </w:rPr>
        <w:t xml:space="preserve"> </w:t>
      </w:r>
      <w:r w:rsidRPr="007324D5">
        <w:rPr>
          <w:b w:val="0"/>
          <w:sz w:val="28"/>
          <w:szCs w:val="28"/>
        </w:rPr>
        <w:t>спортом.</w:t>
      </w:r>
    </w:p>
    <w:p w:rsidR="00273C3A" w:rsidRPr="007324D5" w:rsidRDefault="00273C3A" w:rsidP="007324D5">
      <w:pPr>
        <w:pStyle w:val="a3"/>
        <w:ind w:left="0" w:firstLine="709"/>
        <w:jc w:val="both"/>
        <w:rPr>
          <w:sz w:val="28"/>
          <w:szCs w:val="28"/>
        </w:rPr>
      </w:pPr>
      <w:r w:rsidRPr="007324D5">
        <w:rPr>
          <w:sz w:val="28"/>
          <w:szCs w:val="28"/>
        </w:rPr>
        <w:lastRenderedPageBreak/>
        <w:t xml:space="preserve">Важным элементов воспитательного процесса является совместная деятельность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 xml:space="preserve">щегося и педагога. </w:t>
      </w:r>
      <w:proofErr w:type="gramStart"/>
      <w:r w:rsidRPr="007324D5">
        <w:rPr>
          <w:sz w:val="28"/>
          <w:szCs w:val="28"/>
        </w:rPr>
        <w:t>Искусство педагога заключается в том, чтобы избежав диктата, прямого руководства обучающимися, обеспечить активную, самостоятельную, общественно и лично-значимую деятельность по физической культуре, а также воспитание определенных организационных навыков у обучающихся и привычки к систематическим занятиям физической культурой и спортом, воспитание потребности и умения защищать школу в соревнованиях различного</w:t>
      </w:r>
      <w:r w:rsidRPr="007324D5">
        <w:rPr>
          <w:spacing w:val="-7"/>
          <w:sz w:val="28"/>
          <w:szCs w:val="28"/>
        </w:rPr>
        <w:t xml:space="preserve"> </w:t>
      </w:r>
      <w:r w:rsidRPr="007324D5">
        <w:rPr>
          <w:sz w:val="28"/>
          <w:szCs w:val="28"/>
        </w:rPr>
        <w:t>уровня.</w:t>
      </w:r>
      <w:proofErr w:type="gramEnd"/>
    </w:p>
    <w:p w:rsidR="00C54E8F" w:rsidRPr="007324D5" w:rsidRDefault="00273C3A" w:rsidP="007324D5">
      <w:pPr>
        <w:pStyle w:val="a3"/>
        <w:ind w:left="0" w:firstLine="709"/>
        <w:jc w:val="both"/>
        <w:rPr>
          <w:sz w:val="28"/>
          <w:szCs w:val="28"/>
        </w:rPr>
      </w:pPr>
      <w:r w:rsidRPr="007324D5">
        <w:rPr>
          <w:sz w:val="28"/>
          <w:szCs w:val="28"/>
        </w:rPr>
        <w:t xml:space="preserve">В 2021 году в школе работали  объединения в рамках внеурочной деятельности: «Баскетбол», «Школа безопасности», «Настольный теннис», «Шахматы» - краевой проект. Для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щихся 1-4 классов была организована секция «Общей физической подготовки» в системе дополнительного образования школы.</w:t>
      </w:r>
    </w:p>
    <w:p w:rsidR="00273C3A" w:rsidRPr="007324D5" w:rsidRDefault="00273C3A" w:rsidP="007324D5">
      <w:pPr>
        <w:pStyle w:val="a3"/>
        <w:ind w:left="0" w:firstLine="709"/>
        <w:jc w:val="both"/>
        <w:rPr>
          <w:sz w:val="28"/>
          <w:szCs w:val="28"/>
        </w:rPr>
      </w:pPr>
      <w:r w:rsidRPr="007324D5">
        <w:rPr>
          <w:sz w:val="28"/>
          <w:szCs w:val="28"/>
        </w:rPr>
        <w:t xml:space="preserve">Выполняя задачу массового привлечения детей и подростков к систематическим занятиям физической культурой и спортом, в школе проводились спортивно-массовые мероприятия: Участие в соревнованиях по волейболу </w:t>
      </w:r>
      <w:r w:rsidRPr="007324D5">
        <w:rPr>
          <w:spacing w:val="2"/>
          <w:sz w:val="28"/>
          <w:szCs w:val="28"/>
        </w:rPr>
        <w:t xml:space="preserve">14-й </w:t>
      </w:r>
      <w:proofErr w:type="spellStart"/>
      <w:r w:rsidRPr="007324D5">
        <w:rPr>
          <w:spacing w:val="-2"/>
          <w:sz w:val="28"/>
          <w:szCs w:val="28"/>
        </w:rPr>
        <w:t>Всекубанской</w:t>
      </w:r>
      <w:proofErr w:type="spellEnd"/>
      <w:r w:rsidRPr="007324D5">
        <w:rPr>
          <w:spacing w:val="-2"/>
          <w:sz w:val="28"/>
          <w:szCs w:val="28"/>
        </w:rPr>
        <w:t xml:space="preserve"> </w:t>
      </w:r>
      <w:r w:rsidRPr="007324D5">
        <w:rPr>
          <w:sz w:val="28"/>
          <w:szCs w:val="28"/>
        </w:rPr>
        <w:t xml:space="preserve">спартакиады «Спортивные надежды </w:t>
      </w:r>
      <w:r w:rsidRPr="007324D5">
        <w:rPr>
          <w:spacing w:val="-5"/>
          <w:sz w:val="28"/>
          <w:szCs w:val="28"/>
        </w:rPr>
        <w:t>Кубани».</w:t>
      </w:r>
      <w:r w:rsidRPr="007324D5">
        <w:rPr>
          <w:sz w:val="28"/>
          <w:szCs w:val="28"/>
        </w:rPr>
        <w:t xml:space="preserve"> Участие в соревнованиях «Президентские состязания». Участие</w:t>
      </w:r>
      <w:r w:rsidRPr="007324D5">
        <w:rPr>
          <w:sz w:val="28"/>
          <w:szCs w:val="28"/>
        </w:rPr>
        <w:tab/>
      </w:r>
      <w:r w:rsidR="00C54E8F" w:rsidRPr="007324D5">
        <w:rPr>
          <w:b/>
          <w:sz w:val="28"/>
          <w:szCs w:val="28"/>
        </w:rPr>
        <w:t>в</w:t>
      </w:r>
      <w:r w:rsidRPr="007324D5">
        <w:rPr>
          <w:b/>
          <w:sz w:val="28"/>
          <w:szCs w:val="28"/>
        </w:rPr>
        <w:t xml:space="preserve"> </w:t>
      </w:r>
      <w:r w:rsidRPr="007324D5">
        <w:rPr>
          <w:sz w:val="28"/>
          <w:szCs w:val="28"/>
        </w:rPr>
        <w:t xml:space="preserve">соревнованиях «Весёлые старты». В рамках оборонно-массовой и военно-патриотической работы проведены </w:t>
      </w:r>
      <w:proofErr w:type="spellStart"/>
      <w:r w:rsidRPr="007324D5">
        <w:rPr>
          <w:sz w:val="28"/>
          <w:szCs w:val="28"/>
        </w:rPr>
        <w:t>внутришкольные</w:t>
      </w:r>
      <w:proofErr w:type="spellEnd"/>
      <w:r w:rsidRPr="007324D5">
        <w:rPr>
          <w:sz w:val="28"/>
          <w:szCs w:val="28"/>
        </w:rPr>
        <w:t xml:space="preserve"> соревнования </w:t>
      </w:r>
      <w:r w:rsidRPr="007324D5">
        <w:rPr>
          <w:spacing w:val="-3"/>
          <w:sz w:val="28"/>
          <w:szCs w:val="28"/>
        </w:rPr>
        <w:t xml:space="preserve">«А </w:t>
      </w:r>
      <w:r w:rsidRPr="007324D5">
        <w:rPr>
          <w:sz w:val="28"/>
          <w:szCs w:val="28"/>
        </w:rPr>
        <w:t>ну-ка, парни!» среди 5-9 классов. Участие во Всероссийской неделе здоровья. Оформление стендов, документации, проведение субботников. Участие в соревнованиях по шахматам.</w:t>
      </w:r>
      <w:r w:rsidR="007324D5" w:rsidRPr="007324D5">
        <w:rPr>
          <w:sz w:val="28"/>
          <w:szCs w:val="28"/>
        </w:rPr>
        <w:t xml:space="preserve"> Участие в  соревнованиях по настольному </w:t>
      </w:r>
      <w:r w:rsidRPr="007324D5">
        <w:rPr>
          <w:sz w:val="28"/>
          <w:szCs w:val="28"/>
        </w:rPr>
        <w:t xml:space="preserve">теннису. </w:t>
      </w:r>
      <w:proofErr w:type="spellStart"/>
      <w:r w:rsidRPr="007324D5">
        <w:rPr>
          <w:sz w:val="28"/>
          <w:szCs w:val="28"/>
        </w:rPr>
        <w:t>Внутришкольные</w:t>
      </w:r>
      <w:proofErr w:type="spellEnd"/>
      <w:r w:rsidRPr="007324D5">
        <w:rPr>
          <w:sz w:val="28"/>
          <w:szCs w:val="28"/>
        </w:rPr>
        <w:t xml:space="preserve">  соревнования  по  мини-футболу, </w:t>
      </w:r>
      <w:r w:rsidRPr="007324D5">
        <w:rPr>
          <w:spacing w:val="10"/>
          <w:sz w:val="28"/>
          <w:szCs w:val="28"/>
        </w:rPr>
        <w:t xml:space="preserve"> </w:t>
      </w:r>
      <w:r w:rsidRPr="007324D5">
        <w:rPr>
          <w:sz w:val="28"/>
          <w:szCs w:val="28"/>
        </w:rPr>
        <w:t xml:space="preserve">теннису, </w:t>
      </w:r>
      <w:r w:rsidRPr="007324D5">
        <w:rPr>
          <w:spacing w:val="5"/>
          <w:sz w:val="28"/>
          <w:szCs w:val="28"/>
        </w:rPr>
        <w:t xml:space="preserve"> </w:t>
      </w:r>
      <w:r w:rsidRPr="007324D5">
        <w:rPr>
          <w:sz w:val="28"/>
          <w:szCs w:val="28"/>
        </w:rPr>
        <w:t xml:space="preserve">волейболу. Организация спортивного досуга на </w:t>
      </w:r>
      <w:r w:rsidR="00C54E8F" w:rsidRPr="007324D5">
        <w:rPr>
          <w:sz w:val="28"/>
          <w:szCs w:val="28"/>
        </w:rPr>
        <w:t xml:space="preserve">каникулах. </w:t>
      </w:r>
      <w:r w:rsidRPr="007324D5">
        <w:rPr>
          <w:sz w:val="28"/>
          <w:szCs w:val="28"/>
        </w:rPr>
        <w:t xml:space="preserve">Участие в РМО по физической культуре на платформе ZOOM. Оформление </w:t>
      </w:r>
      <w:proofErr w:type="spellStart"/>
      <w:r w:rsidRPr="007324D5">
        <w:rPr>
          <w:sz w:val="28"/>
          <w:szCs w:val="28"/>
        </w:rPr>
        <w:t>сдендов</w:t>
      </w:r>
      <w:proofErr w:type="spellEnd"/>
      <w:r w:rsidRPr="007324D5">
        <w:rPr>
          <w:sz w:val="28"/>
          <w:szCs w:val="28"/>
        </w:rPr>
        <w:t>, проведение</w:t>
      </w:r>
      <w:r w:rsidRPr="007324D5">
        <w:rPr>
          <w:spacing w:val="-1"/>
          <w:sz w:val="28"/>
          <w:szCs w:val="28"/>
        </w:rPr>
        <w:t xml:space="preserve"> </w:t>
      </w:r>
      <w:r w:rsidRPr="007324D5">
        <w:rPr>
          <w:sz w:val="28"/>
          <w:szCs w:val="28"/>
        </w:rPr>
        <w:t>субботников.</w:t>
      </w:r>
    </w:p>
    <w:p w:rsidR="00367603" w:rsidRPr="007324D5" w:rsidRDefault="00367603" w:rsidP="007324D5">
      <w:pPr>
        <w:pStyle w:val="a3"/>
        <w:ind w:left="0" w:firstLine="709"/>
        <w:jc w:val="both"/>
        <w:rPr>
          <w:sz w:val="28"/>
          <w:szCs w:val="28"/>
        </w:rPr>
      </w:pPr>
      <w:r w:rsidRPr="007324D5">
        <w:rPr>
          <w:sz w:val="28"/>
          <w:szCs w:val="28"/>
        </w:rPr>
        <w:t xml:space="preserve">   Анализируя в целом воспитательную работу школы в 2021 учебном году можно сказать следующее, что педагогический коллектив грамотно и эффективно выполнял</w:t>
      </w:r>
      <w:r w:rsidRPr="007324D5">
        <w:rPr>
          <w:spacing w:val="-18"/>
          <w:sz w:val="28"/>
          <w:szCs w:val="28"/>
        </w:rPr>
        <w:t xml:space="preserve"> </w:t>
      </w:r>
      <w:r w:rsidRPr="007324D5">
        <w:rPr>
          <w:sz w:val="28"/>
          <w:szCs w:val="28"/>
        </w:rPr>
        <w:t>свои</w:t>
      </w:r>
      <w:r w:rsidRPr="007324D5">
        <w:rPr>
          <w:spacing w:val="-19"/>
          <w:sz w:val="28"/>
          <w:szCs w:val="28"/>
        </w:rPr>
        <w:t xml:space="preserve"> </w:t>
      </w:r>
      <w:r w:rsidRPr="007324D5">
        <w:rPr>
          <w:sz w:val="28"/>
          <w:szCs w:val="28"/>
        </w:rPr>
        <w:t>функциональные</w:t>
      </w:r>
      <w:r w:rsidRPr="007324D5">
        <w:rPr>
          <w:spacing w:val="-16"/>
          <w:sz w:val="28"/>
          <w:szCs w:val="28"/>
        </w:rPr>
        <w:t xml:space="preserve"> </w:t>
      </w:r>
      <w:r w:rsidRPr="007324D5">
        <w:rPr>
          <w:sz w:val="28"/>
          <w:szCs w:val="28"/>
        </w:rPr>
        <w:t>обязанности,</w:t>
      </w:r>
      <w:r w:rsidRPr="007324D5">
        <w:rPr>
          <w:spacing w:val="-16"/>
          <w:sz w:val="28"/>
          <w:szCs w:val="28"/>
        </w:rPr>
        <w:t xml:space="preserve"> </w:t>
      </w:r>
      <w:r w:rsidRPr="007324D5">
        <w:rPr>
          <w:sz w:val="28"/>
          <w:szCs w:val="28"/>
        </w:rPr>
        <w:t>целенаправленно</w:t>
      </w:r>
      <w:r w:rsidRPr="007324D5">
        <w:rPr>
          <w:spacing w:val="-20"/>
          <w:sz w:val="28"/>
          <w:szCs w:val="28"/>
        </w:rPr>
        <w:t xml:space="preserve"> </w:t>
      </w:r>
      <w:r w:rsidRPr="007324D5">
        <w:rPr>
          <w:sz w:val="28"/>
          <w:szCs w:val="28"/>
        </w:rPr>
        <w:t>вел</w:t>
      </w:r>
      <w:r w:rsidRPr="007324D5">
        <w:rPr>
          <w:spacing w:val="-13"/>
          <w:sz w:val="28"/>
          <w:szCs w:val="28"/>
        </w:rPr>
        <w:t xml:space="preserve"> </w:t>
      </w:r>
      <w:r w:rsidRPr="007324D5">
        <w:rPr>
          <w:sz w:val="28"/>
          <w:szCs w:val="28"/>
        </w:rPr>
        <w:t>работу</w:t>
      </w:r>
      <w:r w:rsidRPr="007324D5">
        <w:rPr>
          <w:spacing w:val="-26"/>
          <w:sz w:val="28"/>
          <w:szCs w:val="28"/>
        </w:rPr>
        <w:t xml:space="preserve"> </w:t>
      </w:r>
      <w:r w:rsidRPr="007324D5">
        <w:rPr>
          <w:sz w:val="28"/>
          <w:szCs w:val="28"/>
        </w:rPr>
        <w:t>совместно с   родителями   и   общественностью,   что   значительно   повысило   уровень общей культуры и дисциплины обучающихся, их гражданскую зрелость.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ученического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w:t>
      </w:r>
      <w:r w:rsidRPr="007324D5">
        <w:rPr>
          <w:spacing w:val="-4"/>
          <w:sz w:val="28"/>
          <w:szCs w:val="28"/>
        </w:rPr>
        <w:t xml:space="preserve"> </w:t>
      </w:r>
      <w:r w:rsidRPr="007324D5">
        <w:rPr>
          <w:sz w:val="28"/>
          <w:szCs w:val="28"/>
        </w:rPr>
        <w:t>самоуправления.</w:t>
      </w:r>
    </w:p>
    <w:p w:rsidR="00C54E8F" w:rsidRPr="007324D5" w:rsidRDefault="00367603" w:rsidP="007324D5">
      <w:pPr>
        <w:pStyle w:val="a3"/>
        <w:ind w:left="0" w:firstLine="709"/>
        <w:jc w:val="both"/>
        <w:rPr>
          <w:sz w:val="28"/>
          <w:szCs w:val="28"/>
        </w:rPr>
      </w:pPr>
      <w:r w:rsidRPr="007324D5">
        <w:rPr>
          <w:sz w:val="28"/>
          <w:szCs w:val="28"/>
        </w:rPr>
        <w:t xml:space="preserve"> Анализ воспитательной работы в школе основан на результатах изучения эффективности воспитательного процесса по направлениям. Включает в себя мониторинговые исследования и анализ: социума школы; физического развития </w:t>
      </w:r>
      <w:r w:rsidRPr="007324D5">
        <w:rPr>
          <w:sz w:val="28"/>
          <w:szCs w:val="28"/>
        </w:rPr>
        <w:lastRenderedPageBreak/>
        <w:t>детей; социальной службы; работы с родителями; методической работы классных руководителей; дополнительного образования детей и общая</w:t>
      </w:r>
      <w:r w:rsidRPr="007324D5">
        <w:rPr>
          <w:spacing w:val="1"/>
          <w:sz w:val="28"/>
          <w:szCs w:val="28"/>
        </w:rPr>
        <w:t xml:space="preserve"> </w:t>
      </w:r>
      <w:r w:rsidRPr="007324D5">
        <w:rPr>
          <w:sz w:val="28"/>
          <w:szCs w:val="28"/>
        </w:rPr>
        <w:t>занятость; самоуправления и активности участников воспитательного процесса; профилактики</w:t>
      </w:r>
      <w:r w:rsidRPr="007324D5">
        <w:rPr>
          <w:spacing w:val="-2"/>
          <w:sz w:val="28"/>
          <w:szCs w:val="28"/>
        </w:rPr>
        <w:t xml:space="preserve"> </w:t>
      </w:r>
      <w:r w:rsidRPr="007324D5">
        <w:rPr>
          <w:sz w:val="28"/>
          <w:szCs w:val="28"/>
        </w:rPr>
        <w:t>ДТП; внеклассной работы по</w:t>
      </w:r>
      <w:r w:rsidRPr="007324D5">
        <w:rPr>
          <w:spacing w:val="-4"/>
          <w:sz w:val="28"/>
          <w:szCs w:val="28"/>
        </w:rPr>
        <w:t xml:space="preserve"> </w:t>
      </w:r>
      <w:r w:rsidRPr="007324D5">
        <w:rPr>
          <w:sz w:val="28"/>
          <w:szCs w:val="28"/>
        </w:rPr>
        <w:t>физкультуре; воспитания гражданственности и</w:t>
      </w:r>
      <w:r w:rsidRPr="007324D5">
        <w:rPr>
          <w:spacing w:val="1"/>
          <w:sz w:val="28"/>
          <w:szCs w:val="28"/>
        </w:rPr>
        <w:t xml:space="preserve"> </w:t>
      </w:r>
      <w:r w:rsidRPr="007324D5">
        <w:rPr>
          <w:sz w:val="28"/>
          <w:szCs w:val="28"/>
        </w:rPr>
        <w:t>патриотизма; уровня</w:t>
      </w:r>
      <w:r w:rsidRPr="007324D5">
        <w:rPr>
          <w:spacing w:val="-1"/>
          <w:sz w:val="28"/>
          <w:szCs w:val="28"/>
        </w:rPr>
        <w:t xml:space="preserve"> </w:t>
      </w:r>
      <w:r w:rsidRPr="007324D5">
        <w:rPr>
          <w:sz w:val="28"/>
          <w:szCs w:val="28"/>
        </w:rPr>
        <w:t>воспитанности; результатов анкет.</w:t>
      </w:r>
    </w:p>
    <w:p w:rsidR="00367603" w:rsidRDefault="00367603" w:rsidP="00817CF5">
      <w:pPr>
        <w:pStyle w:val="11"/>
        <w:spacing w:line="360" w:lineRule="auto"/>
        <w:ind w:firstLine="709"/>
        <w:jc w:val="both"/>
      </w:pPr>
    </w:p>
    <w:p w:rsidR="007324D5" w:rsidRDefault="00C54E8F" w:rsidP="007324D5">
      <w:pPr>
        <w:pStyle w:val="11"/>
        <w:spacing w:line="360" w:lineRule="auto"/>
        <w:ind w:firstLine="709"/>
      </w:pPr>
      <w:r w:rsidRPr="00936176">
        <w:t>ПРОФИЛАКТИКА ВРЕДНЫХ ПРИВЫЧЕК</w:t>
      </w:r>
    </w:p>
    <w:p w:rsidR="00C54E8F" w:rsidRPr="00936176" w:rsidRDefault="00C54E8F" w:rsidP="007324D5">
      <w:pPr>
        <w:pStyle w:val="11"/>
        <w:spacing w:line="360" w:lineRule="auto"/>
        <w:ind w:firstLine="709"/>
      </w:pPr>
      <w:r w:rsidRPr="00936176">
        <w:t>И АСОЦИАЛЬНОГО ПОВЕДЕНИЯ</w:t>
      </w:r>
    </w:p>
    <w:p w:rsidR="00C54E8F" w:rsidRPr="007324D5" w:rsidRDefault="00C54E8F" w:rsidP="007324D5">
      <w:pPr>
        <w:pStyle w:val="a3"/>
        <w:ind w:left="0" w:firstLine="709"/>
        <w:jc w:val="both"/>
        <w:rPr>
          <w:sz w:val="28"/>
          <w:szCs w:val="28"/>
        </w:rPr>
      </w:pPr>
      <w:r w:rsidRPr="007324D5">
        <w:rPr>
          <w:b/>
          <w:sz w:val="28"/>
          <w:szCs w:val="28"/>
        </w:rPr>
        <w:t>Цель:</w:t>
      </w:r>
      <w:r w:rsidRPr="007324D5">
        <w:rPr>
          <w:sz w:val="28"/>
          <w:szCs w:val="28"/>
        </w:rPr>
        <w:t xml:space="preserve"> Создание условий для полноценного личностного развития, позитивной социализации, профессионального становления и жизненного самоопределения учащихся в школе, семье и социальном окружении.</w:t>
      </w:r>
    </w:p>
    <w:p w:rsidR="00C54E8F" w:rsidRPr="007324D5" w:rsidRDefault="00C54E8F" w:rsidP="007324D5">
      <w:pPr>
        <w:pStyle w:val="a3"/>
        <w:ind w:left="0" w:firstLine="709"/>
        <w:jc w:val="both"/>
        <w:rPr>
          <w:sz w:val="28"/>
          <w:szCs w:val="28"/>
        </w:rPr>
      </w:pPr>
      <w:r w:rsidRPr="007324D5">
        <w:rPr>
          <w:sz w:val="28"/>
          <w:szCs w:val="28"/>
        </w:rPr>
        <w:t>Основная цель достигается через решение задач:</w:t>
      </w:r>
    </w:p>
    <w:p w:rsidR="00C54E8F" w:rsidRPr="007324D5" w:rsidRDefault="00C54E8F" w:rsidP="007324D5">
      <w:pPr>
        <w:pStyle w:val="a5"/>
        <w:numPr>
          <w:ilvl w:val="0"/>
          <w:numId w:val="25"/>
        </w:numPr>
        <w:tabs>
          <w:tab w:val="left" w:pos="0"/>
        </w:tabs>
        <w:adjustRightInd/>
        <w:ind w:left="0" w:firstLine="709"/>
        <w:jc w:val="both"/>
        <w:rPr>
          <w:sz w:val="28"/>
          <w:szCs w:val="28"/>
        </w:rPr>
      </w:pPr>
      <w:r w:rsidRPr="007324D5">
        <w:rPr>
          <w:sz w:val="28"/>
          <w:szCs w:val="28"/>
        </w:rPr>
        <w:t>изучение ребенка, выявление психологических, педагогических, правовых и других проблем ребенка и его</w:t>
      </w:r>
      <w:r w:rsidRPr="007324D5">
        <w:rPr>
          <w:spacing w:val="4"/>
          <w:sz w:val="28"/>
          <w:szCs w:val="28"/>
        </w:rPr>
        <w:t xml:space="preserve"> </w:t>
      </w:r>
      <w:r w:rsidRPr="007324D5">
        <w:rPr>
          <w:sz w:val="28"/>
          <w:szCs w:val="28"/>
        </w:rPr>
        <w:t>семьи;</w:t>
      </w:r>
    </w:p>
    <w:p w:rsidR="00C54E8F" w:rsidRPr="007324D5" w:rsidRDefault="00C54E8F" w:rsidP="007324D5">
      <w:pPr>
        <w:pStyle w:val="a5"/>
        <w:numPr>
          <w:ilvl w:val="0"/>
          <w:numId w:val="25"/>
        </w:numPr>
        <w:tabs>
          <w:tab w:val="left" w:pos="0"/>
        </w:tabs>
        <w:adjustRightInd/>
        <w:ind w:left="0" w:firstLine="709"/>
        <w:jc w:val="both"/>
        <w:rPr>
          <w:sz w:val="28"/>
          <w:szCs w:val="28"/>
        </w:rPr>
      </w:pPr>
      <w:r w:rsidRPr="007324D5">
        <w:rPr>
          <w:sz w:val="28"/>
          <w:szCs w:val="28"/>
        </w:rPr>
        <w:t>помощь ребенку в устранении причин, негативно влияющих на его посещаемость, успеваемость;</w:t>
      </w:r>
    </w:p>
    <w:p w:rsidR="00C54E8F" w:rsidRPr="007324D5" w:rsidRDefault="00C54E8F" w:rsidP="007324D5">
      <w:pPr>
        <w:pStyle w:val="a5"/>
        <w:numPr>
          <w:ilvl w:val="0"/>
          <w:numId w:val="25"/>
        </w:numPr>
        <w:tabs>
          <w:tab w:val="left" w:pos="0"/>
          <w:tab w:val="left" w:pos="812"/>
        </w:tabs>
        <w:adjustRightInd/>
        <w:ind w:left="0" w:firstLine="709"/>
        <w:jc w:val="both"/>
        <w:rPr>
          <w:sz w:val="28"/>
          <w:szCs w:val="28"/>
        </w:rPr>
      </w:pPr>
      <w:r w:rsidRPr="007324D5">
        <w:rPr>
          <w:sz w:val="28"/>
          <w:szCs w:val="28"/>
        </w:rPr>
        <w:t>установление контакта с семьей, побуждение ее к участию в совместной деятельности, организация педагогического просвещения родителей, помощь семье в проблемах, связанных с обучением, воспитанием</w:t>
      </w:r>
      <w:r w:rsidRPr="007324D5">
        <w:rPr>
          <w:spacing w:val="-5"/>
          <w:sz w:val="28"/>
          <w:szCs w:val="28"/>
        </w:rPr>
        <w:t xml:space="preserve"> </w:t>
      </w:r>
      <w:r w:rsidRPr="007324D5">
        <w:rPr>
          <w:sz w:val="28"/>
          <w:szCs w:val="28"/>
        </w:rPr>
        <w:t>ребенка;</w:t>
      </w:r>
    </w:p>
    <w:p w:rsidR="00C54E8F" w:rsidRPr="007324D5" w:rsidRDefault="00C54E8F" w:rsidP="007324D5">
      <w:pPr>
        <w:pStyle w:val="a5"/>
        <w:numPr>
          <w:ilvl w:val="0"/>
          <w:numId w:val="25"/>
        </w:numPr>
        <w:tabs>
          <w:tab w:val="left" w:pos="0"/>
          <w:tab w:val="left" w:pos="971"/>
        </w:tabs>
        <w:adjustRightInd/>
        <w:ind w:left="0" w:firstLine="709"/>
        <w:jc w:val="both"/>
        <w:rPr>
          <w:sz w:val="28"/>
          <w:szCs w:val="28"/>
        </w:rPr>
      </w:pPr>
      <w:r w:rsidRPr="007324D5">
        <w:rPr>
          <w:sz w:val="28"/>
          <w:szCs w:val="28"/>
        </w:rPr>
        <w:t xml:space="preserve">посредничество между личностью </w:t>
      </w:r>
      <w:proofErr w:type="gramStart"/>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щегося</w:t>
      </w:r>
      <w:proofErr w:type="gramEnd"/>
      <w:r w:rsidRPr="007324D5">
        <w:rPr>
          <w:sz w:val="28"/>
          <w:szCs w:val="28"/>
        </w:rPr>
        <w:t xml:space="preserve"> и школой, семьей, социумом, специалистами социальных </w:t>
      </w:r>
      <w:r w:rsidRPr="007324D5">
        <w:rPr>
          <w:spacing w:val="-3"/>
          <w:sz w:val="28"/>
          <w:szCs w:val="28"/>
        </w:rPr>
        <w:t xml:space="preserve">служб, </w:t>
      </w:r>
      <w:r w:rsidRPr="007324D5">
        <w:rPr>
          <w:sz w:val="28"/>
          <w:szCs w:val="28"/>
        </w:rPr>
        <w:t>ведомственными и административными</w:t>
      </w:r>
      <w:r w:rsidRPr="007324D5">
        <w:rPr>
          <w:spacing w:val="-4"/>
          <w:sz w:val="28"/>
          <w:szCs w:val="28"/>
        </w:rPr>
        <w:t xml:space="preserve"> </w:t>
      </w:r>
      <w:r w:rsidRPr="007324D5">
        <w:rPr>
          <w:sz w:val="28"/>
          <w:szCs w:val="28"/>
        </w:rPr>
        <w:t>органами;</w:t>
      </w:r>
    </w:p>
    <w:p w:rsidR="00C54E8F" w:rsidRPr="007324D5" w:rsidRDefault="00C54E8F" w:rsidP="007324D5">
      <w:pPr>
        <w:pStyle w:val="a5"/>
        <w:numPr>
          <w:ilvl w:val="0"/>
          <w:numId w:val="25"/>
        </w:numPr>
        <w:tabs>
          <w:tab w:val="left" w:pos="0"/>
          <w:tab w:val="left" w:pos="822"/>
        </w:tabs>
        <w:adjustRightInd/>
        <w:ind w:left="0" w:firstLine="709"/>
        <w:jc w:val="both"/>
        <w:rPr>
          <w:sz w:val="28"/>
          <w:szCs w:val="28"/>
        </w:rPr>
      </w:pPr>
      <w:r w:rsidRPr="007324D5">
        <w:rPr>
          <w:sz w:val="28"/>
          <w:szCs w:val="28"/>
        </w:rPr>
        <w:t>принятие мер по социальной защите, помощи и поддержки обучающихся, реализация прав и свобод</w:t>
      </w:r>
      <w:r w:rsidRPr="007324D5">
        <w:rPr>
          <w:spacing w:val="-4"/>
          <w:sz w:val="28"/>
          <w:szCs w:val="28"/>
        </w:rPr>
        <w:t xml:space="preserve"> </w:t>
      </w:r>
      <w:r w:rsidRPr="007324D5">
        <w:rPr>
          <w:sz w:val="28"/>
          <w:szCs w:val="28"/>
        </w:rPr>
        <w:t>личности;</w:t>
      </w:r>
    </w:p>
    <w:p w:rsidR="00C54E8F" w:rsidRPr="007324D5" w:rsidRDefault="00C54E8F" w:rsidP="007324D5">
      <w:pPr>
        <w:pStyle w:val="a5"/>
        <w:numPr>
          <w:ilvl w:val="0"/>
          <w:numId w:val="25"/>
        </w:numPr>
        <w:tabs>
          <w:tab w:val="left" w:pos="0"/>
          <w:tab w:val="left" w:pos="807"/>
        </w:tabs>
        <w:adjustRightInd/>
        <w:ind w:left="0" w:firstLine="709"/>
        <w:jc w:val="both"/>
        <w:rPr>
          <w:sz w:val="28"/>
          <w:szCs w:val="28"/>
        </w:rPr>
      </w:pPr>
      <w:r w:rsidRPr="007324D5">
        <w:rPr>
          <w:sz w:val="28"/>
          <w:szCs w:val="28"/>
        </w:rPr>
        <w:t xml:space="preserve">содействие созданию обстановки психологического комфорта и безопасности личности </w:t>
      </w:r>
      <w:proofErr w:type="gramStart"/>
      <w:r w:rsidRPr="007324D5">
        <w:rPr>
          <w:sz w:val="28"/>
          <w:szCs w:val="28"/>
        </w:rPr>
        <w:t>обучающихся</w:t>
      </w:r>
      <w:proofErr w:type="gramEnd"/>
      <w:r w:rsidRPr="007324D5">
        <w:rPr>
          <w:sz w:val="28"/>
          <w:szCs w:val="28"/>
        </w:rPr>
        <w:t xml:space="preserve"> в школе, в семье, в окружающей социальной</w:t>
      </w:r>
      <w:r w:rsidRPr="007324D5">
        <w:rPr>
          <w:spacing w:val="-2"/>
          <w:sz w:val="28"/>
          <w:szCs w:val="28"/>
        </w:rPr>
        <w:t xml:space="preserve"> </w:t>
      </w:r>
      <w:r w:rsidRPr="007324D5">
        <w:rPr>
          <w:sz w:val="28"/>
          <w:szCs w:val="28"/>
        </w:rPr>
        <w:t>среде;</w:t>
      </w:r>
    </w:p>
    <w:p w:rsidR="00C54E8F" w:rsidRPr="007324D5" w:rsidRDefault="00C54E8F" w:rsidP="007324D5">
      <w:pPr>
        <w:pStyle w:val="a5"/>
        <w:numPr>
          <w:ilvl w:val="0"/>
          <w:numId w:val="24"/>
        </w:numPr>
        <w:tabs>
          <w:tab w:val="left" w:pos="0"/>
        </w:tabs>
        <w:adjustRightInd/>
        <w:ind w:left="0" w:firstLine="709"/>
        <w:jc w:val="both"/>
        <w:rPr>
          <w:sz w:val="28"/>
          <w:szCs w:val="28"/>
        </w:rPr>
      </w:pPr>
      <w:r w:rsidRPr="007324D5">
        <w:rPr>
          <w:sz w:val="28"/>
          <w:szCs w:val="28"/>
        </w:rPr>
        <w:t xml:space="preserve">реализацию профилактической программы </w:t>
      </w:r>
      <w:r w:rsidRPr="007324D5">
        <w:rPr>
          <w:spacing w:val="-3"/>
          <w:sz w:val="28"/>
          <w:szCs w:val="28"/>
        </w:rPr>
        <w:t xml:space="preserve">«Я </w:t>
      </w:r>
      <w:r w:rsidRPr="007324D5">
        <w:rPr>
          <w:sz w:val="28"/>
          <w:szCs w:val="28"/>
        </w:rPr>
        <w:t xml:space="preserve">принимаю вызов» - профилактика употребления наркотических средств и психотропных веществ 5-9 классы. </w:t>
      </w:r>
      <w:proofErr w:type="gramStart"/>
      <w:r w:rsidRPr="007324D5">
        <w:rPr>
          <w:sz w:val="28"/>
          <w:szCs w:val="28"/>
        </w:rPr>
        <w:t xml:space="preserve">Цель данной программы: формирование у детей социально позитивных установок, устойчивого неприятия противоправного поведения </w:t>
      </w:r>
      <w:r w:rsidRPr="007324D5">
        <w:rPr>
          <w:spacing w:val="-3"/>
          <w:sz w:val="28"/>
          <w:szCs w:val="28"/>
        </w:rPr>
        <w:t xml:space="preserve">для </w:t>
      </w:r>
      <w:r w:rsidRPr="007324D5">
        <w:rPr>
          <w:sz w:val="28"/>
          <w:szCs w:val="28"/>
        </w:rPr>
        <w:t>успешной адаптации в социуме и самоутверждения среди</w:t>
      </w:r>
      <w:r w:rsidRPr="007324D5">
        <w:rPr>
          <w:spacing w:val="4"/>
          <w:sz w:val="28"/>
          <w:szCs w:val="28"/>
        </w:rPr>
        <w:t xml:space="preserve"> </w:t>
      </w:r>
      <w:r w:rsidRPr="007324D5">
        <w:rPr>
          <w:sz w:val="28"/>
          <w:szCs w:val="28"/>
        </w:rPr>
        <w:t>сверстников;</w:t>
      </w:r>
      <w:proofErr w:type="gramEnd"/>
    </w:p>
    <w:p w:rsidR="00C54E8F" w:rsidRPr="007324D5" w:rsidRDefault="00C54E8F" w:rsidP="007324D5">
      <w:pPr>
        <w:pStyle w:val="a5"/>
        <w:numPr>
          <w:ilvl w:val="0"/>
          <w:numId w:val="24"/>
        </w:numPr>
        <w:tabs>
          <w:tab w:val="left" w:pos="0"/>
        </w:tabs>
        <w:adjustRightInd/>
        <w:ind w:left="0" w:firstLine="709"/>
        <w:jc w:val="both"/>
        <w:rPr>
          <w:sz w:val="28"/>
          <w:szCs w:val="28"/>
        </w:rPr>
      </w:pPr>
      <w:r w:rsidRPr="007324D5">
        <w:rPr>
          <w:sz w:val="28"/>
          <w:szCs w:val="28"/>
        </w:rPr>
        <w:t xml:space="preserve">организацию работы по коррекционным направлениям: суицидального поведения несовершеннолетних, профилактике жестокого обращения с детьми </w:t>
      </w:r>
      <w:r w:rsidRPr="007324D5">
        <w:rPr>
          <w:spacing w:val="-3"/>
          <w:sz w:val="28"/>
          <w:szCs w:val="28"/>
        </w:rPr>
        <w:t xml:space="preserve">со </w:t>
      </w:r>
      <w:r w:rsidRPr="007324D5">
        <w:rPr>
          <w:sz w:val="28"/>
          <w:szCs w:val="28"/>
        </w:rPr>
        <w:t xml:space="preserve">стороны родителей (законных представителей) и причин самовольных уходов несовершеннолетних из семей, по профилактике и коррекции </w:t>
      </w:r>
      <w:proofErr w:type="spellStart"/>
      <w:r w:rsidRPr="007324D5">
        <w:rPr>
          <w:sz w:val="28"/>
          <w:szCs w:val="28"/>
        </w:rPr>
        <w:t>девиантного</w:t>
      </w:r>
      <w:proofErr w:type="spellEnd"/>
      <w:r w:rsidRPr="007324D5">
        <w:rPr>
          <w:sz w:val="28"/>
          <w:szCs w:val="28"/>
        </w:rPr>
        <w:t xml:space="preserve"> поведения детей и</w:t>
      </w:r>
      <w:r w:rsidRPr="007324D5">
        <w:rPr>
          <w:spacing w:val="4"/>
          <w:sz w:val="28"/>
          <w:szCs w:val="28"/>
        </w:rPr>
        <w:t xml:space="preserve"> </w:t>
      </w:r>
      <w:r w:rsidRPr="007324D5">
        <w:rPr>
          <w:sz w:val="28"/>
          <w:szCs w:val="28"/>
        </w:rPr>
        <w:t>подростков;</w:t>
      </w:r>
    </w:p>
    <w:p w:rsidR="00C54E8F" w:rsidRPr="007324D5" w:rsidRDefault="00C54E8F" w:rsidP="007324D5">
      <w:pPr>
        <w:pStyle w:val="a5"/>
        <w:numPr>
          <w:ilvl w:val="0"/>
          <w:numId w:val="25"/>
        </w:numPr>
        <w:tabs>
          <w:tab w:val="left" w:pos="774"/>
        </w:tabs>
        <w:adjustRightInd/>
        <w:ind w:left="0" w:firstLine="709"/>
        <w:jc w:val="both"/>
        <w:rPr>
          <w:sz w:val="28"/>
          <w:szCs w:val="28"/>
        </w:rPr>
      </w:pPr>
      <w:r w:rsidRPr="007324D5">
        <w:rPr>
          <w:sz w:val="28"/>
          <w:szCs w:val="28"/>
        </w:rPr>
        <w:t>профилактику асоциального поведения и правонарушений, охрана жизни и</w:t>
      </w:r>
      <w:r w:rsidRPr="007324D5">
        <w:rPr>
          <w:spacing w:val="-21"/>
          <w:sz w:val="28"/>
          <w:szCs w:val="28"/>
        </w:rPr>
        <w:t xml:space="preserve"> </w:t>
      </w:r>
      <w:r w:rsidRPr="007324D5">
        <w:rPr>
          <w:sz w:val="28"/>
          <w:szCs w:val="28"/>
        </w:rPr>
        <w:t>здоровья.</w:t>
      </w:r>
    </w:p>
    <w:p w:rsidR="00367603" w:rsidRPr="007324D5" w:rsidRDefault="00367603" w:rsidP="007324D5">
      <w:pPr>
        <w:pStyle w:val="a3"/>
        <w:kinsoku w:val="0"/>
        <w:overflowPunct w:val="0"/>
        <w:ind w:left="0" w:firstLine="709"/>
        <w:jc w:val="both"/>
        <w:rPr>
          <w:sz w:val="28"/>
          <w:szCs w:val="28"/>
        </w:rPr>
      </w:pPr>
      <w:r w:rsidRPr="007324D5">
        <w:rPr>
          <w:sz w:val="28"/>
          <w:szCs w:val="28"/>
        </w:rPr>
        <w:t xml:space="preserve">В рамках </w:t>
      </w:r>
      <w:proofErr w:type="spellStart"/>
      <w:r w:rsidRPr="007324D5">
        <w:rPr>
          <w:sz w:val="28"/>
          <w:szCs w:val="28"/>
        </w:rPr>
        <w:t>мультипроекта</w:t>
      </w:r>
      <w:proofErr w:type="spellEnd"/>
      <w:r w:rsidRPr="007324D5">
        <w:rPr>
          <w:sz w:val="28"/>
          <w:szCs w:val="28"/>
        </w:rPr>
        <w:t xml:space="preserve"> «Я – гражданин» и программы «Подросток и закон» педагогический коллектив ведёт работу по профилактике асоциального поведения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 xml:space="preserve">щихся. </w:t>
      </w:r>
      <w:proofErr w:type="gramStart"/>
      <w:r w:rsidRPr="007324D5">
        <w:rPr>
          <w:sz w:val="28"/>
          <w:szCs w:val="28"/>
        </w:rPr>
        <w:t xml:space="preserve">Мероприятия, направленные на предупреждение совершения противоправных действий учащимися школы, проводились также во исполнение ежегодных планов совместной профилактической работы школы </w:t>
      </w:r>
      <w:r w:rsidRPr="007324D5">
        <w:rPr>
          <w:sz w:val="28"/>
          <w:szCs w:val="28"/>
        </w:rPr>
        <w:lastRenderedPageBreak/>
        <w:t xml:space="preserve">и органов внутренних дел по предупреждению правонарушений и преступлений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 xml:space="preserve">щихся, в том числе связанных с незаконным оборотом и потреблением наркотических средств, экстремизмом и проявлением межнациональных конфликтов, по предупреждению правонарушений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щихся на объектах железнодорожного и водного транспорта.</w:t>
      </w:r>
      <w:proofErr w:type="gramEnd"/>
    </w:p>
    <w:p w:rsidR="00367603" w:rsidRPr="007324D5" w:rsidRDefault="00367603" w:rsidP="007324D5">
      <w:pPr>
        <w:pStyle w:val="a3"/>
        <w:kinsoku w:val="0"/>
        <w:overflowPunct w:val="0"/>
        <w:ind w:left="0" w:firstLine="709"/>
        <w:jc w:val="both"/>
        <w:rPr>
          <w:sz w:val="28"/>
          <w:szCs w:val="28"/>
        </w:rPr>
      </w:pPr>
      <w:r w:rsidRPr="007324D5">
        <w:rPr>
          <w:sz w:val="28"/>
          <w:szCs w:val="28"/>
        </w:rPr>
        <w:t xml:space="preserve">Согласно статистическим данным показатели школы таковы. В 2021 году преступления </w:t>
      </w:r>
      <w:proofErr w:type="gramStart"/>
      <w:r w:rsidR="007324D5" w:rsidRPr="007324D5">
        <w:rPr>
          <w:sz w:val="28"/>
          <w:szCs w:val="28"/>
        </w:rPr>
        <w:t>об</w:t>
      </w:r>
      <w:r w:rsidRPr="007324D5">
        <w:rPr>
          <w:sz w:val="28"/>
          <w:szCs w:val="28"/>
        </w:rPr>
        <w:t>уча</w:t>
      </w:r>
      <w:r w:rsidR="007324D5">
        <w:rPr>
          <w:sz w:val="28"/>
          <w:szCs w:val="28"/>
        </w:rPr>
        <w:t>ю</w:t>
      </w:r>
      <w:r w:rsidRPr="007324D5">
        <w:rPr>
          <w:sz w:val="28"/>
          <w:szCs w:val="28"/>
        </w:rPr>
        <w:t>щимися</w:t>
      </w:r>
      <w:proofErr w:type="gramEnd"/>
      <w:r w:rsidRPr="007324D5">
        <w:rPr>
          <w:sz w:val="28"/>
          <w:szCs w:val="28"/>
        </w:rPr>
        <w:t xml:space="preserve"> школы не совершались (в 2019 году - 0, в 2020 году - 0), правонарушения не совершались (в 2019 году – 0, в 2020 - 0). Не было в 2021 году отказных материалов в возбуждении уголовного дела по ст. 24 ч.1 п.2, ст.27 ч.3 УПК РФ (в 2020 году – 0, в 2019 - 0). В 2021 году никто из </w:t>
      </w:r>
      <w:proofErr w:type="gramStart"/>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щихся</w:t>
      </w:r>
      <w:proofErr w:type="gramEnd"/>
      <w:r w:rsidRPr="007324D5">
        <w:rPr>
          <w:sz w:val="28"/>
          <w:szCs w:val="28"/>
        </w:rPr>
        <w:t xml:space="preserve"> не совершил самовольный уход из дома (в 2019 году - 0, в 2020 - 0).</w:t>
      </w:r>
    </w:p>
    <w:p w:rsidR="00367603" w:rsidRPr="007324D5" w:rsidRDefault="00367603" w:rsidP="007324D5">
      <w:pPr>
        <w:pStyle w:val="a3"/>
        <w:kinsoku w:val="0"/>
        <w:overflowPunct w:val="0"/>
        <w:ind w:left="0" w:firstLine="709"/>
        <w:jc w:val="both"/>
        <w:rPr>
          <w:sz w:val="28"/>
          <w:szCs w:val="28"/>
        </w:rPr>
      </w:pPr>
      <w:r w:rsidRPr="007324D5">
        <w:rPr>
          <w:sz w:val="28"/>
          <w:szCs w:val="28"/>
        </w:rPr>
        <w:t xml:space="preserve">В течение 2021 года на учет в подразделении по делам несовершеннолетних отдела полиции в составе Управления МВД России по </w:t>
      </w:r>
      <w:proofErr w:type="spellStart"/>
      <w:r w:rsidRPr="007324D5">
        <w:rPr>
          <w:sz w:val="28"/>
          <w:szCs w:val="28"/>
        </w:rPr>
        <w:t>Усть-Лабинскому</w:t>
      </w:r>
      <w:proofErr w:type="spellEnd"/>
      <w:r w:rsidRPr="007324D5">
        <w:rPr>
          <w:sz w:val="28"/>
          <w:szCs w:val="28"/>
        </w:rPr>
        <w:t xml:space="preserve"> району не был поставлен ни один из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 xml:space="preserve">щихся школы (в 2019 году - 0, в 2020 - 0). На профилактическом учёте в школе – 0 </w:t>
      </w:r>
      <w:proofErr w:type="gramStart"/>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щихся</w:t>
      </w:r>
      <w:proofErr w:type="gramEnd"/>
      <w:r w:rsidRPr="007324D5">
        <w:rPr>
          <w:sz w:val="28"/>
          <w:szCs w:val="28"/>
        </w:rPr>
        <w:t xml:space="preserve"> (в 2019 году - 0, в 2020 – 0, 2021-1).</w:t>
      </w:r>
    </w:p>
    <w:p w:rsidR="007324D5" w:rsidRPr="007324D5" w:rsidRDefault="00367603" w:rsidP="007324D5">
      <w:pPr>
        <w:pStyle w:val="11"/>
        <w:numPr>
          <w:ilvl w:val="1"/>
          <w:numId w:val="8"/>
        </w:numPr>
        <w:tabs>
          <w:tab w:val="left" w:pos="1556"/>
        </w:tabs>
        <w:adjustRightInd/>
        <w:ind w:firstLine="709"/>
        <w:outlineLvl w:val="1"/>
        <w:rPr>
          <w:sz w:val="28"/>
          <w:szCs w:val="28"/>
        </w:rPr>
      </w:pPr>
      <w:r w:rsidRPr="007324D5">
        <w:rPr>
          <w:sz w:val="28"/>
          <w:szCs w:val="28"/>
        </w:rPr>
        <w:t xml:space="preserve">Профилактическая работа с </w:t>
      </w:r>
      <w:proofErr w:type="gramStart"/>
      <w:r w:rsidRPr="007324D5">
        <w:rPr>
          <w:sz w:val="28"/>
          <w:szCs w:val="28"/>
        </w:rPr>
        <w:t>обучающимися</w:t>
      </w:r>
      <w:proofErr w:type="gramEnd"/>
      <w:r w:rsidRPr="007324D5">
        <w:rPr>
          <w:sz w:val="28"/>
          <w:szCs w:val="28"/>
        </w:rPr>
        <w:t>,</w:t>
      </w:r>
    </w:p>
    <w:p w:rsidR="00367603" w:rsidRPr="007324D5" w:rsidRDefault="00367603" w:rsidP="007324D5">
      <w:pPr>
        <w:pStyle w:val="11"/>
        <w:numPr>
          <w:ilvl w:val="1"/>
          <w:numId w:val="8"/>
        </w:numPr>
        <w:tabs>
          <w:tab w:val="left" w:pos="1556"/>
        </w:tabs>
        <w:adjustRightInd/>
        <w:ind w:firstLine="709"/>
        <w:outlineLvl w:val="1"/>
        <w:rPr>
          <w:sz w:val="28"/>
          <w:szCs w:val="28"/>
        </w:rPr>
      </w:pPr>
      <w:proofErr w:type="gramStart"/>
      <w:r w:rsidRPr="007324D5">
        <w:rPr>
          <w:sz w:val="28"/>
          <w:szCs w:val="28"/>
        </w:rPr>
        <w:t>требующими</w:t>
      </w:r>
      <w:proofErr w:type="gramEnd"/>
      <w:r w:rsidRPr="007324D5">
        <w:rPr>
          <w:sz w:val="28"/>
          <w:szCs w:val="28"/>
        </w:rPr>
        <w:t xml:space="preserve"> особого внимания</w:t>
      </w:r>
    </w:p>
    <w:p w:rsidR="00367603" w:rsidRPr="007324D5" w:rsidRDefault="00367603" w:rsidP="007324D5">
      <w:pPr>
        <w:pStyle w:val="a3"/>
        <w:ind w:left="0" w:firstLine="709"/>
        <w:jc w:val="both"/>
        <w:rPr>
          <w:sz w:val="28"/>
          <w:szCs w:val="28"/>
        </w:rPr>
      </w:pPr>
      <w:r w:rsidRPr="007324D5">
        <w:rPr>
          <w:sz w:val="28"/>
          <w:szCs w:val="28"/>
        </w:rPr>
        <w:t>Особого внимания требовали к себе обучающиеся, имеющие затруднения в учебном процессе. Зная и учитывая специфику личностно - ориентированного воспитания с «трудными подростками», классные руководители использовали следующие методы воспитания: убеждение, учение, поощрение и наказание, вовлечение в участие различных мероприятий, кружков и секций, рейды в семьи таких детей.</w:t>
      </w:r>
    </w:p>
    <w:p w:rsidR="00367603" w:rsidRPr="007324D5" w:rsidRDefault="00367603" w:rsidP="007324D5">
      <w:pPr>
        <w:pStyle w:val="a3"/>
        <w:ind w:left="0" w:firstLine="709"/>
        <w:jc w:val="both"/>
        <w:rPr>
          <w:sz w:val="28"/>
          <w:szCs w:val="28"/>
        </w:rPr>
      </w:pPr>
      <w:r w:rsidRPr="007324D5">
        <w:rPr>
          <w:sz w:val="28"/>
          <w:szCs w:val="28"/>
        </w:rPr>
        <w:t>Ежедневный</w:t>
      </w:r>
      <w:r w:rsidRPr="007324D5">
        <w:rPr>
          <w:spacing w:val="-13"/>
          <w:sz w:val="28"/>
          <w:szCs w:val="28"/>
        </w:rPr>
        <w:t xml:space="preserve"> </w:t>
      </w:r>
      <w:r w:rsidRPr="007324D5">
        <w:rPr>
          <w:sz w:val="28"/>
          <w:szCs w:val="28"/>
        </w:rPr>
        <w:t>контроль</w:t>
      </w:r>
      <w:r w:rsidRPr="007324D5">
        <w:rPr>
          <w:spacing w:val="-7"/>
          <w:sz w:val="28"/>
          <w:szCs w:val="28"/>
        </w:rPr>
        <w:t xml:space="preserve"> </w:t>
      </w:r>
      <w:r w:rsidRPr="007324D5">
        <w:rPr>
          <w:sz w:val="28"/>
          <w:szCs w:val="28"/>
        </w:rPr>
        <w:t>успеваемости</w:t>
      </w:r>
      <w:r w:rsidRPr="007324D5">
        <w:rPr>
          <w:spacing w:val="-13"/>
          <w:sz w:val="28"/>
          <w:szCs w:val="28"/>
        </w:rPr>
        <w:t xml:space="preserve"> </w:t>
      </w:r>
      <w:r w:rsidRPr="007324D5">
        <w:rPr>
          <w:sz w:val="28"/>
          <w:szCs w:val="28"/>
        </w:rPr>
        <w:t>детей,</w:t>
      </w:r>
      <w:r w:rsidRPr="007324D5">
        <w:rPr>
          <w:spacing w:val="-9"/>
          <w:sz w:val="28"/>
          <w:szCs w:val="28"/>
        </w:rPr>
        <w:t xml:space="preserve"> </w:t>
      </w:r>
      <w:r w:rsidRPr="007324D5">
        <w:rPr>
          <w:sz w:val="28"/>
          <w:szCs w:val="28"/>
        </w:rPr>
        <w:t>находящихся</w:t>
      </w:r>
      <w:r w:rsidRPr="007324D5">
        <w:rPr>
          <w:spacing w:val="-12"/>
          <w:sz w:val="28"/>
          <w:szCs w:val="28"/>
        </w:rPr>
        <w:t xml:space="preserve"> </w:t>
      </w:r>
      <w:r w:rsidRPr="007324D5">
        <w:rPr>
          <w:sz w:val="28"/>
          <w:szCs w:val="28"/>
        </w:rPr>
        <w:t>на</w:t>
      </w:r>
      <w:r w:rsidRPr="007324D5">
        <w:rPr>
          <w:spacing w:val="-12"/>
          <w:sz w:val="28"/>
          <w:szCs w:val="28"/>
        </w:rPr>
        <w:t xml:space="preserve"> </w:t>
      </w:r>
      <w:proofErr w:type="spellStart"/>
      <w:r w:rsidRPr="007324D5">
        <w:rPr>
          <w:sz w:val="28"/>
          <w:szCs w:val="28"/>
        </w:rPr>
        <w:t>педконтроле</w:t>
      </w:r>
      <w:proofErr w:type="spellEnd"/>
      <w:r w:rsidRPr="007324D5">
        <w:rPr>
          <w:spacing w:val="-15"/>
          <w:sz w:val="28"/>
          <w:szCs w:val="28"/>
        </w:rPr>
        <w:t xml:space="preserve"> </w:t>
      </w:r>
      <w:r w:rsidRPr="007324D5">
        <w:rPr>
          <w:sz w:val="28"/>
          <w:szCs w:val="28"/>
        </w:rPr>
        <w:t xml:space="preserve">показал, что все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щиеся успевают на</w:t>
      </w:r>
      <w:r w:rsidRPr="007324D5">
        <w:rPr>
          <w:spacing w:val="12"/>
          <w:sz w:val="28"/>
          <w:szCs w:val="28"/>
        </w:rPr>
        <w:t xml:space="preserve"> </w:t>
      </w:r>
      <w:r w:rsidRPr="007324D5">
        <w:rPr>
          <w:spacing w:val="-3"/>
          <w:sz w:val="28"/>
          <w:szCs w:val="28"/>
        </w:rPr>
        <w:t>«3»,«4».</w:t>
      </w:r>
    </w:p>
    <w:p w:rsidR="00367603" w:rsidRPr="007324D5" w:rsidRDefault="00367603" w:rsidP="007324D5">
      <w:pPr>
        <w:pStyle w:val="a3"/>
        <w:ind w:left="0" w:firstLine="709"/>
        <w:jc w:val="both"/>
        <w:rPr>
          <w:sz w:val="28"/>
          <w:szCs w:val="28"/>
        </w:rPr>
      </w:pPr>
      <w:r w:rsidRPr="007324D5">
        <w:rPr>
          <w:b/>
          <w:sz w:val="28"/>
          <w:szCs w:val="28"/>
        </w:rPr>
        <w:t xml:space="preserve">Вывод: </w:t>
      </w:r>
      <w:r w:rsidRPr="007324D5">
        <w:rPr>
          <w:sz w:val="28"/>
          <w:szCs w:val="28"/>
        </w:rPr>
        <w:t xml:space="preserve">Все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щиеся успевают по предметам. Но не проявляют особого желания учиться. Педагогическому коллективу необходимо взять под контроль данную проблему, работать на мотивацию к обучению.</w:t>
      </w:r>
    </w:p>
    <w:p w:rsidR="00367603" w:rsidRPr="007324D5" w:rsidRDefault="00367603" w:rsidP="007324D5">
      <w:pPr>
        <w:pStyle w:val="a3"/>
        <w:ind w:left="0" w:firstLine="709"/>
        <w:jc w:val="both"/>
        <w:rPr>
          <w:sz w:val="28"/>
          <w:szCs w:val="28"/>
        </w:rPr>
      </w:pPr>
      <w:proofErr w:type="gramStart"/>
      <w:r w:rsidRPr="007324D5">
        <w:rPr>
          <w:sz w:val="28"/>
          <w:szCs w:val="28"/>
        </w:rPr>
        <w:t xml:space="preserve">Осуществлялся также и ежедневный контроль за посещаемостью </w:t>
      </w:r>
      <w:r w:rsidR="007324D5" w:rsidRPr="007324D5">
        <w:rPr>
          <w:sz w:val="28"/>
          <w:szCs w:val="28"/>
        </w:rPr>
        <w:t>об</w:t>
      </w:r>
      <w:r w:rsidRPr="007324D5">
        <w:rPr>
          <w:sz w:val="28"/>
          <w:szCs w:val="28"/>
        </w:rPr>
        <w:t>уча</w:t>
      </w:r>
      <w:r w:rsidR="007324D5" w:rsidRPr="007324D5">
        <w:rPr>
          <w:sz w:val="28"/>
          <w:szCs w:val="28"/>
        </w:rPr>
        <w:t>ю</w:t>
      </w:r>
      <w:r w:rsidRPr="007324D5">
        <w:rPr>
          <w:sz w:val="28"/>
          <w:szCs w:val="28"/>
        </w:rPr>
        <w:t>щихся, состоящих на различных видах учета (ведется журнал посещаемости).</w:t>
      </w:r>
      <w:proofErr w:type="gramEnd"/>
    </w:p>
    <w:p w:rsidR="00367603" w:rsidRPr="007324D5" w:rsidRDefault="00367603" w:rsidP="007324D5">
      <w:pPr>
        <w:pStyle w:val="a3"/>
        <w:ind w:left="0" w:firstLine="709"/>
        <w:jc w:val="both"/>
        <w:rPr>
          <w:sz w:val="28"/>
          <w:szCs w:val="28"/>
        </w:rPr>
      </w:pPr>
      <w:r w:rsidRPr="007324D5">
        <w:rPr>
          <w:sz w:val="28"/>
          <w:szCs w:val="28"/>
        </w:rPr>
        <w:t>В школе проводится кропотливая работа с подростками, пропускающими занятия даже по уважительной причине: индивидуальные беседы с детьми и их родителями; классные руководители ведут дневники наблюдений за данной категорией детей; проводится работа с администрацией школы. Поведение учащихся данной категории рассматривается на родительских собраниях класса. В течение учебного года данные обучающиеся</w:t>
      </w:r>
      <w:r w:rsidRPr="007324D5">
        <w:rPr>
          <w:spacing w:val="-40"/>
          <w:sz w:val="28"/>
          <w:szCs w:val="28"/>
        </w:rPr>
        <w:t xml:space="preserve"> </w:t>
      </w:r>
      <w:r w:rsidRPr="007324D5">
        <w:rPr>
          <w:sz w:val="28"/>
          <w:szCs w:val="28"/>
        </w:rPr>
        <w:t>были приглашены на Совет профилактики совместно с родителями. В течение учебного года были проведены профилактические мероприятия совместно с инспекторами ОПДН.</w:t>
      </w:r>
      <w:r w:rsidRPr="007324D5">
        <w:rPr>
          <w:spacing w:val="37"/>
          <w:sz w:val="28"/>
          <w:szCs w:val="28"/>
        </w:rPr>
        <w:t xml:space="preserve"> </w:t>
      </w:r>
      <w:r w:rsidRPr="007324D5">
        <w:rPr>
          <w:sz w:val="28"/>
          <w:szCs w:val="28"/>
        </w:rPr>
        <w:t>Рассматривались</w:t>
      </w:r>
      <w:r w:rsidRPr="007324D5">
        <w:rPr>
          <w:spacing w:val="-15"/>
          <w:sz w:val="28"/>
          <w:szCs w:val="28"/>
        </w:rPr>
        <w:t xml:space="preserve"> </w:t>
      </w:r>
      <w:r w:rsidRPr="007324D5">
        <w:rPr>
          <w:sz w:val="28"/>
          <w:szCs w:val="28"/>
        </w:rPr>
        <w:t>вопросы:</w:t>
      </w:r>
      <w:r w:rsidRPr="007324D5">
        <w:rPr>
          <w:spacing w:val="-14"/>
          <w:sz w:val="28"/>
          <w:szCs w:val="28"/>
        </w:rPr>
        <w:t xml:space="preserve"> </w:t>
      </w:r>
      <w:r w:rsidRPr="007324D5">
        <w:rPr>
          <w:sz w:val="28"/>
          <w:szCs w:val="28"/>
        </w:rPr>
        <w:t>«Профилактика</w:t>
      </w:r>
      <w:r w:rsidRPr="007324D5">
        <w:rPr>
          <w:spacing w:val="-17"/>
          <w:sz w:val="28"/>
          <w:szCs w:val="28"/>
        </w:rPr>
        <w:t xml:space="preserve"> </w:t>
      </w:r>
      <w:r w:rsidRPr="007324D5">
        <w:rPr>
          <w:sz w:val="28"/>
          <w:szCs w:val="28"/>
        </w:rPr>
        <w:t>курения</w:t>
      </w:r>
      <w:r w:rsidRPr="007324D5">
        <w:rPr>
          <w:spacing w:val="-16"/>
          <w:sz w:val="28"/>
          <w:szCs w:val="28"/>
        </w:rPr>
        <w:t xml:space="preserve"> </w:t>
      </w:r>
      <w:r w:rsidRPr="007324D5">
        <w:rPr>
          <w:sz w:val="28"/>
          <w:szCs w:val="28"/>
        </w:rPr>
        <w:t>в</w:t>
      </w:r>
      <w:r w:rsidRPr="007324D5">
        <w:rPr>
          <w:spacing w:val="-17"/>
          <w:sz w:val="28"/>
          <w:szCs w:val="28"/>
        </w:rPr>
        <w:t xml:space="preserve"> </w:t>
      </w:r>
      <w:r w:rsidRPr="007324D5">
        <w:rPr>
          <w:sz w:val="28"/>
          <w:szCs w:val="28"/>
        </w:rPr>
        <w:t>классе»,</w:t>
      </w:r>
      <w:r w:rsidRPr="007324D5">
        <w:rPr>
          <w:spacing w:val="-8"/>
          <w:sz w:val="28"/>
          <w:szCs w:val="28"/>
        </w:rPr>
        <w:t xml:space="preserve"> </w:t>
      </w:r>
      <w:r w:rsidRPr="007324D5">
        <w:rPr>
          <w:sz w:val="28"/>
          <w:szCs w:val="28"/>
        </w:rPr>
        <w:t>«Работа классного руководителя по профилактике неуспеваемости, нарушение дисциплины».</w:t>
      </w:r>
    </w:p>
    <w:p w:rsidR="00367603" w:rsidRDefault="00367603" w:rsidP="00817CF5">
      <w:pPr>
        <w:spacing w:after="0" w:line="360" w:lineRule="auto"/>
        <w:ind w:firstLine="709"/>
        <w:contextualSpacing/>
        <w:jc w:val="both"/>
        <w:rPr>
          <w:rFonts w:ascii="Times New Roman" w:hAnsi="Times New Roman" w:cs="Times New Roman"/>
          <w:b/>
          <w:sz w:val="24"/>
          <w:szCs w:val="24"/>
        </w:rPr>
      </w:pPr>
    </w:p>
    <w:p w:rsidR="007324D5" w:rsidRDefault="007324D5" w:rsidP="00817CF5">
      <w:pPr>
        <w:spacing w:after="0" w:line="360" w:lineRule="auto"/>
        <w:ind w:firstLine="709"/>
        <w:contextualSpacing/>
        <w:jc w:val="both"/>
        <w:rPr>
          <w:rFonts w:ascii="Times New Roman" w:hAnsi="Times New Roman" w:cs="Times New Roman"/>
          <w:b/>
          <w:sz w:val="24"/>
          <w:szCs w:val="24"/>
        </w:rPr>
      </w:pPr>
    </w:p>
    <w:p w:rsidR="00367603" w:rsidRPr="007B0EF3" w:rsidRDefault="00610A2A" w:rsidP="00817CF5">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00367603" w:rsidRPr="007B0EF3">
        <w:rPr>
          <w:rFonts w:ascii="Times New Roman" w:hAnsi="Times New Roman" w:cs="Times New Roman"/>
          <w:b/>
          <w:sz w:val="28"/>
          <w:szCs w:val="28"/>
        </w:rPr>
        <w:t>Реализация Закона № 1539-КЗ.</w:t>
      </w:r>
    </w:p>
    <w:p w:rsidR="00367603" w:rsidRPr="00610A2A" w:rsidRDefault="00367603" w:rsidP="00817CF5">
      <w:pPr>
        <w:spacing w:after="0" w:line="360" w:lineRule="auto"/>
        <w:ind w:firstLine="709"/>
        <w:contextualSpacing/>
        <w:jc w:val="both"/>
        <w:rPr>
          <w:rFonts w:ascii="Times New Roman" w:hAnsi="Times New Roman" w:cs="Times New Roman"/>
          <w:sz w:val="28"/>
          <w:szCs w:val="28"/>
        </w:rPr>
      </w:pPr>
      <w:r w:rsidRPr="00610A2A">
        <w:rPr>
          <w:rFonts w:ascii="Times New Roman" w:hAnsi="Times New Roman" w:cs="Times New Roman"/>
          <w:sz w:val="28"/>
          <w:szCs w:val="28"/>
        </w:rPr>
        <w:t xml:space="preserve">Мониторинг количества </w:t>
      </w:r>
      <w:r w:rsidR="00610A2A" w:rsidRPr="00610A2A">
        <w:rPr>
          <w:rFonts w:ascii="Times New Roman" w:hAnsi="Times New Roman" w:cs="Times New Roman"/>
          <w:sz w:val="28"/>
          <w:szCs w:val="28"/>
        </w:rPr>
        <w:t>об</w:t>
      </w:r>
      <w:r w:rsidRPr="00610A2A">
        <w:rPr>
          <w:rFonts w:ascii="Times New Roman" w:hAnsi="Times New Roman" w:cs="Times New Roman"/>
          <w:sz w:val="28"/>
          <w:szCs w:val="28"/>
        </w:rPr>
        <w:t>уча</w:t>
      </w:r>
      <w:r w:rsidR="00610A2A" w:rsidRPr="00610A2A">
        <w:rPr>
          <w:rFonts w:ascii="Times New Roman" w:hAnsi="Times New Roman" w:cs="Times New Roman"/>
          <w:sz w:val="28"/>
          <w:szCs w:val="28"/>
        </w:rPr>
        <w:t>ю</w:t>
      </w:r>
      <w:r w:rsidRPr="00610A2A">
        <w:rPr>
          <w:rFonts w:ascii="Times New Roman" w:hAnsi="Times New Roman" w:cs="Times New Roman"/>
          <w:sz w:val="28"/>
          <w:szCs w:val="28"/>
        </w:rPr>
        <w:t>щихся,</w:t>
      </w:r>
      <w:r w:rsidR="00610A2A" w:rsidRPr="00610A2A">
        <w:rPr>
          <w:rFonts w:ascii="Times New Roman" w:hAnsi="Times New Roman" w:cs="Times New Roman"/>
          <w:sz w:val="28"/>
          <w:szCs w:val="28"/>
        </w:rPr>
        <w:t xml:space="preserve"> </w:t>
      </w:r>
      <w:r w:rsidRPr="00610A2A">
        <w:rPr>
          <w:rFonts w:ascii="Times New Roman" w:hAnsi="Times New Roman" w:cs="Times New Roman"/>
          <w:sz w:val="28"/>
          <w:szCs w:val="28"/>
        </w:rPr>
        <w:t>задержанных в ходе рейдовых мероприятий</w:t>
      </w:r>
    </w:p>
    <w:tbl>
      <w:tblPr>
        <w:tblW w:w="10642"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88"/>
        <w:gridCol w:w="3056"/>
        <w:gridCol w:w="4297"/>
      </w:tblGrid>
      <w:tr w:rsidR="00367603" w:rsidRPr="00F04890" w:rsidTr="00610A2A">
        <w:trPr>
          <w:trHeight w:val="547"/>
        </w:trPr>
        <w:tc>
          <w:tcPr>
            <w:tcW w:w="1701" w:type="dxa"/>
          </w:tcPr>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 xml:space="preserve">Закон </w:t>
            </w:r>
          </w:p>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№1539-КЗ</w:t>
            </w:r>
          </w:p>
        </w:tc>
        <w:tc>
          <w:tcPr>
            <w:tcW w:w="1588" w:type="dxa"/>
          </w:tcPr>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2018-2019</w:t>
            </w:r>
          </w:p>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уч. год</w:t>
            </w:r>
          </w:p>
        </w:tc>
        <w:tc>
          <w:tcPr>
            <w:tcW w:w="3056" w:type="dxa"/>
          </w:tcPr>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2019-2020</w:t>
            </w:r>
          </w:p>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уч. год</w:t>
            </w:r>
          </w:p>
        </w:tc>
        <w:tc>
          <w:tcPr>
            <w:tcW w:w="4297" w:type="dxa"/>
          </w:tcPr>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2020-2021</w:t>
            </w:r>
          </w:p>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уч. год</w:t>
            </w:r>
          </w:p>
        </w:tc>
      </w:tr>
      <w:tr w:rsidR="00367603" w:rsidRPr="00F04890" w:rsidTr="00610A2A">
        <w:trPr>
          <w:trHeight w:val="425"/>
        </w:trPr>
        <w:tc>
          <w:tcPr>
            <w:tcW w:w="1701" w:type="dxa"/>
          </w:tcPr>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МБОУ ООШ №2</w:t>
            </w:r>
            <w:r w:rsidR="00610A2A">
              <w:rPr>
                <w:rFonts w:ascii="Times New Roman" w:eastAsia="Times New Roman" w:hAnsi="Times New Roman" w:cs="Times New Roman"/>
                <w:sz w:val="28"/>
                <w:szCs w:val="28"/>
                <w:lang w:eastAsia="en-US"/>
              </w:rPr>
              <w:t>7</w:t>
            </w:r>
          </w:p>
        </w:tc>
        <w:tc>
          <w:tcPr>
            <w:tcW w:w="1588" w:type="dxa"/>
          </w:tcPr>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нет</w:t>
            </w:r>
          </w:p>
        </w:tc>
        <w:tc>
          <w:tcPr>
            <w:tcW w:w="3056" w:type="dxa"/>
          </w:tcPr>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1</w:t>
            </w:r>
          </w:p>
        </w:tc>
        <w:tc>
          <w:tcPr>
            <w:tcW w:w="4297" w:type="dxa"/>
          </w:tcPr>
          <w:p w:rsidR="00367603" w:rsidRPr="00610A2A" w:rsidRDefault="00367603" w:rsidP="00740C36">
            <w:pPr>
              <w:spacing w:after="0" w:line="240" w:lineRule="auto"/>
              <w:jc w:val="both"/>
              <w:rPr>
                <w:rFonts w:ascii="Times New Roman" w:eastAsia="Times New Roman" w:hAnsi="Times New Roman" w:cs="Times New Roman"/>
                <w:sz w:val="28"/>
                <w:szCs w:val="28"/>
                <w:lang w:eastAsia="en-US"/>
              </w:rPr>
            </w:pPr>
            <w:r w:rsidRPr="00610A2A">
              <w:rPr>
                <w:rFonts w:ascii="Times New Roman" w:eastAsia="Times New Roman" w:hAnsi="Times New Roman" w:cs="Times New Roman"/>
                <w:sz w:val="28"/>
                <w:szCs w:val="28"/>
                <w:lang w:eastAsia="en-US"/>
              </w:rPr>
              <w:t>нет</w:t>
            </w:r>
          </w:p>
        </w:tc>
      </w:tr>
    </w:tbl>
    <w:p w:rsidR="00367603" w:rsidRPr="00610A2A" w:rsidRDefault="00367603" w:rsidP="00610A2A">
      <w:pPr>
        <w:spacing w:after="0" w:line="240" w:lineRule="auto"/>
        <w:ind w:firstLine="709"/>
        <w:jc w:val="both"/>
        <w:rPr>
          <w:rFonts w:ascii="Times New Roman" w:eastAsia="Times New Roman" w:hAnsi="Times New Roman" w:cs="Times New Roman"/>
          <w:sz w:val="28"/>
          <w:szCs w:val="28"/>
        </w:rPr>
      </w:pPr>
      <w:r w:rsidRPr="00610A2A">
        <w:rPr>
          <w:rFonts w:ascii="Times New Roman" w:hAnsi="Times New Roman" w:cs="Times New Roman"/>
          <w:sz w:val="28"/>
          <w:szCs w:val="28"/>
        </w:rPr>
        <w:t xml:space="preserve">С целью профилактики безнадзорности и правонарушений среди </w:t>
      </w:r>
      <w:r w:rsidR="00610A2A" w:rsidRPr="00610A2A">
        <w:rPr>
          <w:rFonts w:ascii="Times New Roman" w:hAnsi="Times New Roman" w:cs="Times New Roman"/>
          <w:sz w:val="28"/>
          <w:szCs w:val="28"/>
        </w:rPr>
        <w:t>об</w:t>
      </w:r>
      <w:r w:rsidRPr="00610A2A">
        <w:rPr>
          <w:rFonts w:ascii="Times New Roman" w:hAnsi="Times New Roman" w:cs="Times New Roman"/>
          <w:sz w:val="28"/>
          <w:szCs w:val="28"/>
        </w:rPr>
        <w:t>уча</w:t>
      </w:r>
      <w:r w:rsidR="00610A2A" w:rsidRPr="00610A2A">
        <w:rPr>
          <w:rFonts w:ascii="Times New Roman" w:hAnsi="Times New Roman" w:cs="Times New Roman"/>
          <w:sz w:val="28"/>
          <w:szCs w:val="28"/>
        </w:rPr>
        <w:t>ю</w:t>
      </w:r>
      <w:r w:rsidRPr="00610A2A">
        <w:rPr>
          <w:rFonts w:ascii="Times New Roman" w:hAnsi="Times New Roman" w:cs="Times New Roman"/>
          <w:sz w:val="28"/>
          <w:szCs w:val="28"/>
        </w:rPr>
        <w:t>щихся  в школе разработана система воспитательной работы, в которой имеется  раздел «Профилактика правонарушений».</w:t>
      </w:r>
      <w:r w:rsidRPr="00610A2A">
        <w:rPr>
          <w:rFonts w:ascii="Times New Roman" w:eastAsia="Times New Roman" w:hAnsi="Times New Roman" w:cs="Times New Roman"/>
          <w:sz w:val="28"/>
          <w:szCs w:val="28"/>
        </w:rPr>
        <w:t xml:space="preserve"> Согласно плану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строго отслеживалось посещение </w:t>
      </w:r>
      <w:proofErr w:type="gramStart"/>
      <w:r w:rsidR="00610A2A" w:rsidRPr="00610A2A">
        <w:rPr>
          <w:rFonts w:ascii="Times New Roman" w:eastAsia="Times New Roman" w:hAnsi="Times New Roman" w:cs="Times New Roman"/>
          <w:sz w:val="28"/>
          <w:szCs w:val="28"/>
        </w:rPr>
        <w:t>обучающимися</w:t>
      </w:r>
      <w:proofErr w:type="gramEnd"/>
      <w:r w:rsidRPr="00610A2A">
        <w:rPr>
          <w:rFonts w:ascii="Times New Roman" w:eastAsia="Times New Roman" w:hAnsi="Times New Roman" w:cs="Times New Roman"/>
          <w:sz w:val="28"/>
          <w:szCs w:val="28"/>
        </w:rPr>
        <w:t xml:space="preserve"> учебных занятий.</w:t>
      </w:r>
    </w:p>
    <w:p w:rsidR="00367603" w:rsidRPr="00610A2A" w:rsidRDefault="00367603" w:rsidP="00610A2A">
      <w:pPr>
        <w:spacing w:after="0" w:line="240" w:lineRule="auto"/>
        <w:ind w:firstLine="709"/>
        <w:contextualSpacing/>
        <w:jc w:val="both"/>
        <w:rPr>
          <w:rFonts w:ascii="Times New Roman" w:hAnsi="Times New Roman" w:cs="Times New Roman"/>
          <w:sz w:val="28"/>
          <w:szCs w:val="28"/>
        </w:rPr>
      </w:pPr>
      <w:r w:rsidRPr="00610A2A">
        <w:rPr>
          <w:rFonts w:ascii="Times New Roman" w:hAnsi="Times New Roman" w:cs="Times New Roman"/>
          <w:sz w:val="28"/>
          <w:szCs w:val="28"/>
        </w:rPr>
        <w:t xml:space="preserve">Количество </w:t>
      </w:r>
      <w:r w:rsidR="00610A2A" w:rsidRPr="00610A2A">
        <w:rPr>
          <w:rFonts w:ascii="Times New Roman" w:hAnsi="Times New Roman" w:cs="Times New Roman"/>
          <w:sz w:val="28"/>
          <w:szCs w:val="28"/>
        </w:rPr>
        <w:t>обучающих</w:t>
      </w:r>
      <w:r w:rsidRPr="00610A2A">
        <w:rPr>
          <w:rFonts w:ascii="Times New Roman" w:hAnsi="Times New Roman" w:cs="Times New Roman"/>
          <w:sz w:val="28"/>
          <w:szCs w:val="28"/>
        </w:rPr>
        <w:t xml:space="preserve">, задержанных за неисполнение    Закона №1539,  в 2020-2021 учебном  году  отсутствуют, что свидетельствует об удовлетворительной  работе в данном направлении классных руководителей, родителей и членов ШВР. </w:t>
      </w:r>
    </w:p>
    <w:p w:rsidR="00367603" w:rsidRPr="00610A2A" w:rsidRDefault="00367603" w:rsidP="00610A2A">
      <w:pPr>
        <w:spacing w:after="0" w:line="240" w:lineRule="auto"/>
        <w:ind w:firstLine="709"/>
        <w:jc w:val="both"/>
        <w:rPr>
          <w:rFonts w:ascii="Times New Roman" w:hAnsi="Times New Roman" w:cs="Times New Roman"/>
          <w:sz w:val="28"/>
          <w:szCs w:val="28"/>
        </w:rPr>
      </w:pPr>
      <w:r w:rsidRPr="00610A2A">
        <w:rPr>
          <w:rFonts w:ascii="Times New Roman" w:hAnsi="Times New Roman" w:cs="Times New Roman"/>
          <w:sz w:val="28"/>
          <w:szCs w:val="28"/>
        </w:rPr>
        <w:t>Анализ воспитательной работы показал  кропотливую работу по профилактике  и предупреждению правонарушений среди подростков.  Нам надо приложить все усилия,  строить работу по аналогии предыдущего года:</w:t>
      </w:r>
    </w:p>
    <w:p w:rsidR="00367603" w:rsidRPr="00610A2A" w:rsidRDefault="00367603" w:rsidP="00610A2A">
      <w:pPr>
        <w:spacing w:after="0" w:line="240" w:lineRule="auto"/>
        <w:ind w:firstLine="709"/>
        <w:jc w:val="both"/>
        <w:rPr>
          <w:rFonts w:ascii="Times New Roman" w:eastAsia="Times New Roman" w:hAnsi="Times New Roman" w:cs="Times New Roman"/>
          <w:sz w:val="28"/>
          <w:szCs w:val="28"/>
        </w:rPr>
      </w:pPr>
      <w:r w:rsidRPr="00610A2A">
        <w:rPr>
          <w:rFonts w:ascii="Times New Roman" w:hAnsi="Times New Roman" w:cs="Times New Roman"/>
          <w:sz w:val="28"/>
          <w:szCs w:val="28"/>
        </w:rPr>
        <w:t>Десятый год на базе школы работает  штаб воспитательной работы, в состав которого входят, инспектор ОПД</w:t>
      </w:r>
      <w:proofErr w:type="gramStart"/>
      <w:r w:rsidRPr="00610A2A">
        <w:rPr>
          <w:rFonts w:ascii="Times New Roman" w:hAnsi="Times New Roman" w:cs="Times New Roman"/>
          <w:sz w:val="28"/>
          <w:szCs w:val="28"/>
        </w:rPr>
        <w:t>Н</w:t>
      </w:r>
      <w:r w:rsidR="00610A2A" w:rsidRPr="00610A2A">
        <w:rPr>
          <w:rFonts w:ascii="Times New Roman" w:hAnsi="Times New Roman" w:cs="Times New Roman"/>
          <w:sz w:val="28"/>
          <w:szCs w:val="28"/>
        </w:rPr>
        <w:t>(</w:t>
      </w:r>
      <w:proofErr w:type="gramEnd"/>
      <w:r w:rsidR="00610A2A" w:rsidRPr="00610A2A">
        <w:rPr>
          <w:rFonts w:ascii="Times New Roman" w:hAnsi="Times New Roman" w:cs="Times New Roman"/>
          <w:sz w:val="28"/>
          <w:szCs w:val="28"/>
        </w:rPr>
        <w:t xml:space="preserve"> по согласованию)</w:t>
      </w:r>
      <w:r w:rsidRPr="00610A2A">
        <w:rPr>
          <w:rFonts w:ascii="Times New Roman" w:hAnsi="Times New Roman" w:cs="Times New Roman"/>
          <w:sz w:val="28"/>
          <w:szCs w:val="28"/>
        </w:rPr>
        <w:t>, медсестра</w:t>
      </w:r>
      <w:r w:rsidR="00610A2A" w:rsidRPr="00610A2A">
        <w:rPr>
          <w:rFonts w:ascii="Times New Roman" w:hAnsi="Times New Roman" w:cs="Times New Roman"/>
          <w:sz w:val="28"/>
          <w:szCs w:val="28"/>
        </w:rPr>
        <w:t>(по согласованию)</w:t>
      </w:r>
      <w:r w:rsidRPr="00610A2A">
        <w:rPr>
          <w:rFonts w:ascii="Times New Roman" w:hAnsi="Times New Roman" w:cs="Times New Roman"/>
          <w:sz w:val="28"/>
          <w:szCs w:val="28"/>
        </w:rPr>
        <w:t xml:space="preserve">, </w:t>
      </w:r>
      <w:r w:rsidR="00610A2A" w:rsidRPr="00610A2A">
        <w:rPr>
          <w:rFonts w:ascii="Times New Roman" w:hAnsi="Times New Roman" w:cs="Times New Roman"/>
          <w:sz w:val="28"/>
          <w:szCs w:val="28"/>
        </w:rPr>
        <w:t xml:space="preserve">ответственный по ВР, социальный </w:t>
      </w:r>
      <w:proofErr w:type="spellStart"/>
      <w:r w:rsidR="00610A2A" w:rsidRPr="00610A2A">
        <w:rPr>
          <w:rFonts w:ascii="Times New Roman" w:hAnsi="Times New Roman" w:cs="Times New Roman"/>
          <w:sz w:val="28"/>
          <w:szCs w:val="28"/>
        </w:rPr>
        <w:t>педагог,</w:t>
      </w:r>
      <w:r w:rsidRPr="00610A2A">
        <w:rPr>
          <w:rFonts w:ascii="Times New Roman" w:hAnsi="Times New Roman" w:cs="Times New Roman"/>
          <w:sz w:val="28"/>
          <w:szCs w:val="28"/>
        </w:rPr>
        <w:t>педагог</w:t>
      </w:r>
      <w:proofErr w:type="spellEnd"/>
      <w:r w:rsidRPr="00610A2A">
        <w:rPr>
          <w:rFonts w:ascii="Times New Roman" w:hAnsi="Times New Roman" w:cs="Times New Roman"/>
          <w:sz w:val="28"/>
          <w:szCs w:val="28"/>
        </w:rPr>
        <w:t xml:space="preserve">-психолог, библиотекарь, учитель ФК. </w:t>
      </w:r>
    </w:p>
    <w:p w:rsidR="00367603" w:rsidRPr="00610A2A" w:rsidRDefault="00367603" w:rsidP="00610A2A">
      <w:pPr>
        <w:spacing w:after="0" w:line="240" w:lineRule="auto"/>
        <w:ind w:firstLine="709"/>
        <w:jc w:val="both"/>
        <w:rPr>
          <w:rFonts w:ascii="Times New Roman" w:eastAsia="Times New Roman" w:hAnsi="Times New Roman" w:cs="Times New Roman"/>
          <w:sz w:val="28"/>
          <w:szCs w:val="28"/>
        </w:rPr>
      </w:pPr>
      <w:r w:rsidRPr="00610A2A">
        <w:rPr>
          <w:rFonts w:ascii="Times New Roman" w:eastAsia="Times New Roman" w:hAnsi="Times New Roman" w:cs="Times New Roman"/>
          <w:sz w:val="28"/>
          <w:szCs w:val="28"/>
        </w:rPr>
        <w:t xml:space="preserve">Классными руководителями проводилась  работа в этом направлении  с </w:t>
      </w:r>
      <w:r w:rsidR="00610A2A" w:rsidRPr="00610A2A">
        <w:rPr>
          <w:rFonts w:ascii="Times New Roman" w:eastAsia="Times New Roman" w:hAnsi="Times New Roman" w:cs="Times New Roman"/>
          <w:sz w:val="28"/>
          <w:szCs w:val="28"/>
        </w:rPr>
        <w:t>об</w:t>
      </w:r>
      <w:r w:rsidRPr="00610A2A">
        <w:rPr>
          <w:rFonts w:ascii="Times New Roman" w:eastAsia="Times New Roman" w:hAnsi="Times New Roman" w:cs="Times New Roman"/>
          <w:sz w:val="28"/>
          <w:szCs w:val="28"/>
        </w:rPr>
        <w:t>уча</w:t>
      </w:r>
      <w:r w:rsidR="00610A2A" w:rsidRPr="00610A2A">
        <w:rPr>
          <w:rFonts w:ascii="Times New Roman" w:eastAsia="Times New Roman" w:hAnsi="Times New Roman" w:cs="Times New Roman"/>
          <w:sz w:val="28"/>
          <w:szCs w:val="28"/>
        </w:rPr>
        <w:t>ющимися и их родителями</w:t>
      </w:r>
      <w:proofErr w:type="gramStart"/>
      <w:r w:rsidR="00610A2A" w:rsidRPr="00610A2A">
        <w:rPr>
          <w:rFonts w:ascii="Times New Roman" w:eastAsia="Times New Roman" w:hAnsi="Times New Roman" w:cs="Times New Roman"/>
          <w:sz w:val="28"/>
          <w:szCs w:val="28"/>
        </w:rPr>
        <w:t xml:space="preserve"> .</w:t>
      </w:r>
      <w:proofErr w:type="gramEnd"/>
      <w:r w:rsidR="00610A2A" w:rsidRPr="00610A2A">
        <w:rPr>
          <w:rFonts w:ascii="Times New Roman" w:eastAsia="Times New Roman" w:hAnsi="Times New Roman" w:cs="Times New Roman"/>
          <w:sz w:val="28"/>
          <w:szCs w:val="28"/>
        </w:rPr>
        <w:t>  К</w:t>
      </w:r>
      <w:r w:rsidRPr="00610A2A">
        <w:rPr>
          <w:rFonts w:ascii="Times New Roman" w:eastAsia="Times New Roman" w:hAnsi="Times New Roman" w:cs="Times New Roman"/>
          <w:sz w:val="28"/>
          <w:szCs w:val="28"/>
        </w:rPr>
        <w:t>лассные часы, беседы по профилактике правонарушений, по выполнению Закона Краснодарского края от 21 июля 2008 года № 1539 «О мерах профилактики безнадзорности и правонарушений», употребления ПАВ.</w:t>
      </w:r>
    </w:p>
    <w:p w:rsidR="00367603" w:rsidRPr="00610A2A" w:rsidRDefault="00367603" w:rsidP="00610A2A">
      <w:pPr>
        <w:spacing w:after="0" w:line="240" w:lineRule="auto"/>
        <w:ind w:firstLine="709"/>
        <w:jc w:val="both"/>
        <w:rPr>
          <w:rFonts w:ascii="Times New Roman" w:eastAsia="Times New Roman" w:hAnsi="Times New Roman" w:cs="Times New Roman"/>
          <w:sz w:val="28"/>
          <w:szCs w:val="28"/>
        </w:rPr>
      </w:pPr>
      <w:r w:rsidRPr="00610A2A">
        <w:rPr>
          <w:rFonts w:ascii="Times New Roman" w:eastAsia="Times New Roman" w:hAnsi="Times New Roman" w:cs="Times New Roman"/>
          <w:sz w:val="28"/>
          <w:szCs w:val="28"/>
        </w:rPr>
        <w:t xml:space="preserve">Работал  школьный Совет профилактики, на котором рассматривались вопросы профилактики ЗОЖ, постановки </w:t>
      </w:r>
      <w:r w:rsidR="00610A2A" w:rsidRPr="00610A2A">
        <w:rPr>
          <w:rFonts w:ascii="Times New Roman" w:eastAsia="Times New Roman" w:hAnsi="Times New Roman" w:cs="Times New Roman"/>
          <w:sz w:val="28"/>
          <w:szCs w:val="28"/>
        </w:rPr>
        <w:t>об</w:t>
      </w:r>
      <w:r w:rsidRPr="00610A2A">
        <w:rPr>
          <w:rFonts w:ascii="Times New Roman" w:eastAsia="Times New Roman" w:hAnsi="Times New Roman" w:cs="Times New Roman"/>
          <w:sz w:val="28"/>
          <w:szCs w:val="28"/>
        </w:rPr>
        <w:t>уча</w:t>
      </w:r>
      <w:r w:rsidR="00610A2A" w:rsidRPr="00610A2A">
        <w:rPr>
          <w:rFonts w:ascii="Times New Roman" w:eastAsia="Times New Roman" w:hAnsi="Times New Roman" w:cs="Times New Roman"/>
          <w:sz w:val="28"/>
          <w:szCs w:val="28"/>
        </w:rPr>
        <w:t>ю</w:t>
      </w:r>
      <w:r w:rsidRPr="00610A2A">
        <w:rPr>
          <w:rFonts w:ascii="Times New Roman" w:eastAsia="Times New Roman" w:hAnsi="Times New Roman" w:cs="Times New Roman"/>
          <w:sz w:val="28"/>
          <w:szCs w:val="28"/>
        </w:rPr>
        <w:t xml:space="preserve">щихся  на </w:t>
      </w:r>
      <w:proofErr w:type="spellStart"/>
      <w:r w:rsidRPr="00610A2A">
        <w:rPr>
          <w:rFonts w:ascii="Times New Roman" w:eastAsia="Times New Roman" w:hAnsi="Times New Roman" w:cs="Times New Roman"/>
          <w:sz w:val="28"/>
          <w:szCs w:val="28"/>
        </w:rPr>
        <w:t>внутришкольный</w:t>
      </w:r>
      <w:proofErr w:type="spellEnd"/>
      <w:r w:rsidRPr="00610A2A">
        <w:rPr>
          <w:rFonts w:ascii="Times New Roman" w:eastAsia="Times New Roman" w:hAnsi="Times New Roman" w:cs="Times New Roman"/>
          <w:sz w:val="28"/>
          <w:szCs w:val="28"/>
        </w:rPr>
        <w:t xml:space="preserve"> учет, трудоустройство, занятости подростков во внеурочное время; отслеживалась занятость </w:t>
      </w:r>
      <w:r w:rsidR="00610A2A" w:rsidRPr="00610A2A">
        <w:rPr>
          <w:rFonts w:ascii="Times New Roman" w:eastAsia="Times New Roman" w:hAnsi="Times New Roman" w:cs="Times New Roman"/>
          <w:sz w:val="28"/>
          <w:szCs w:val="28"/>
        </w:rPr>
        <w:t>об</w:t>
      </w:r>
      <w:r w:rsidRPr="00610A2A">
        <w:rPr>
          <w:rFonts w:ascii="Times New Roman" w:eastAsia="Times New Roman" w:hAnsi="Times New Roman" w:cs="Times New Roman"/>
          <w:sz w:val="28"/>
          <w:szCs w:val="28"/>
        </w:rPr>
        <w:t>уча</w:t>
      </w:r>
      <w:r w:rsidR="00610A2A" w:rsidRPr="00610A2A">
        <w:rPr>
          <w:rFonts w:ascii="Times New Roman" w:eastAsia="Times New Roman" w:hAnsi="Times New Roman" w:cs="Times New Roman"/>
          <w:sz w:val="28"/>
          <w:szCs w:val="28"/>
        </w:rPr>
        <w:t>ю</w:t>
      </w:r>
      <w:r w:rsidRPr="00610A2A">
        <w:rPr>
          <w:rFonts w:ascii="Times New Roman" w:eastAsia="Times New Roman" w:hAnsi="Times New Roman" w:cs="Times New Roman"/>
          <w:sz w:val="28"/>
          <w:szCs w:val="28"/>
        </w:rPr>
        <w:t xml:space="preserve">щихся в свободное время, в период каникул </w:t>
      </w:r>
      <w:r w:rsidR="00610A2A" w:rsidRPr="00610A2A">
        <w:rPr>
          <w:rFonts w:ascii="Times New Roman" w:eastAsia="Times New Roman" w:hAnsi="Times New Roman" w:cs="Times New Roman"/>
          <w:sz w:val="28"/>
          <w:szCs w:val="28"/>
        </w:rPr>
        <w:t>детей</w:t>
      </w:r>
      <w:r w:rsidRPr="00610A2A">
        <w:rPr>
          <w:rFonts w:ascii="Times New Roman" w:eastAsia="Times New Roman" w:hAnsi="Times New Roman" w:cs="Times New Roman"/>
          <w:sz w:val="28"/>
          <w:szCs w:val="28"/>
        </w:rPr>
        <w:t xml:space="preserve"> привлекали  к занятиям в кружках дополнительного образования, спортивных секциях.</w:t>
      </w:r>
    </w:p>
    <w:p w:rsidR="00367603" w:rsidRPr="00610A2A" w:rsidRDefault="00367603" w:rsidP="00610A2A">
      <w:pPr>
        <w:spacing w:after="0" w:line="240" w:lineRule="auto"/>
        <w:ind w:firstLine="709"/>
        <w:jc w:val="both"/>
        <w:rPr>
          <w:rFonts w:ascii="Times New Roman" w:eastAsia="Times New Roman" w:hAnsi="Times New Roman" w:cs="Times New Roman"/>
          <w:sz w:val="28"/>
          <w:szCs w:val="28"/>
        </w:rPr>
      </w:pPr>
      <w:r w:rsidRPr="00610A2A">
        <w:rPr>
          <w:rFonts w:ascii="Times New Roman" w:eastAsia="Times New Roman" w:hAnsi="Times New Roman" w:cs="Times New Roman"/>
          <w:sz w:val="28"/>
          <w:szCs w:val="28"/>
        </w:rPr>
        <w:t xml:space="preserve">Все </w:t>
      </w:r>
      <w:r w:rsidR="00610A2A" w:rsidRPr="00610A2A">
        <w:rPr>
          <w:rFonts w:ascii="Times New Roman" w:eastAsia="Times New Roman" w:hAnsi="Times New Roman" w:cs="Times New Roman"/>
          <w:sz w:val="28"/>
          <w:szCs w:val="28"/>
        </w:rPr>
        <w:t>об</w:t>
      </w:r>
      <w:r w:rsidRPr="00610A2A">
        <w:rPr>
          <w:rFonts w:ascii="Times New Roman" w:eastAsia="Times New Roman" w:hAnsi="Times New Roman" w:cs="Times New Roman"/>
          <w:sz w:val="28"/>
          <w:szCs w:val="28"/>
        </w:rPr>
        <w:t>уча</w:t>
      </w:r>
      <w:r w:rsidR="00610A2A" w:rsidRPr="00610A2A">
        <w:rPr>
          <w:rFonts w:ascii="Times New Roman" w:eastAsia="Times New Roman" w:hAnsi="Times New Roman" w:cs="Times New Roman"/>
          <w:sz w:val="28"/>
          <w:szCs w:val="28"/>
        </w:rPr>
        <w:t>ю</w:t>
      </w:r>
      <w:r w:rsidRPr="00610A2A">
        <w:rPr>
          <w:rFonts w:ascii="Times New Roman" w:eastAsia="Times New Roman" w:hAnsi="Times New Roman" w:cs="Times New Roman"/>
          <w:sz w:val="28"/>
          <w:szCs w:val="28"/>
        </w:rPr>
        <w:t xml:space="preserve">щиеся, требующие особого внимания, были заняты в кружках и секциях </w:t>
      </w:r>
      <w:r w:rsidR="00610A2A" w:rsidRPr="00610A2A">
        <w:rPr>
          <w:rFonts w:ascii="Times New Roman" w:eastAsia="Times New Roman" w:hAnsi="Times New Roman" w:cs="Times New Roman"/>
          <w:sz w:val="28"/>
          <w:szCs w:val="28"/>
        </w:rPr>
        <w:t>на базе школы</w:t>
      </w:r>
      <w:r w:rsidRPr="00610A2A">
        <w:rPr>
          <w:rFonts w:ascii="Times New Roman" w:eastAsia="Times New Roman" w:hAnsi="Times New Roman" w:cs="Times New Roman"/>
          <w:sz w:val="28"/>
          <w:szCs w:val="28"/>
        </w:rPr>
        <w:t>.</w:t>
      </w:r>
    </w:p>
    <w:p w:rsidR="00367603" w:rsidRPr="00610A2A" w:rsidRDefault="00367603" w:rsidP="00610A2A">
      <w:pPr>
        <w:spacing w:after="0" w:line="240" w:lineRule="auto"/>
        <w:ind w:firstLine="709"/>
        <w:jc w:val="both"/>
        <w:rPr>
          <w:rFonts w:ascii="Times New Roman" w:hAnsi="Times New Roman" w:cs="Times New Roman"/>
          <w:sz w:val="28"/>
          <w:szCs w:val="28"/>
        </w:rPr>
      </w:pPr>
      <w:r w:rsidRPr="00610A2A">
        <w:rPr>
          <w:rFonts w:ascii="Times New Roman" w:hAnsi="Times New Roman" w:cs="Times New Roman"/>
          <w:sz w:val="28"/>
          <w:szCs w:val="28"/>
        </w:rPr>
        <w:t xml:space="preserve">Каждый классный руководитель разрабатывал  план воспитательной работы, обязательно включая </w:t>
      </w:r>
      <w:proofErr w:type="spellStart"/>
      <w:r w:rsidRPr="00610A2A">
        <w:rPr>
          <w:rFonts w:ascii="Times New Roman" w:hAnsi="Times New Roman" w:cs="Times New Roman"/>
          <w:sz w:val="28"/>
          <w:szCs w:val="28"/>
        </w:rPr>
        <w:t>воспитательно</w:t>
      </w:r>
      <w:proofErr w:type="spellEnd"/>
      <w:r w:rsidRPr="00610A2A">
        <w:rPr>
          <w:rFonts w:ascii="Times New Roman" w:hAnsi="Times New Roman" w:cs="Times New Roman"/>
          <w:sz w:val="28"/>
          <w:szCs w:val="28"/>
        </w:rPr>
        <w:t xml:space="preserve">-профилактические беседы, классные часы, мероприятия. Классные руководители совместно с  администрацией школы, </w:t>
      </w:r>
      <w:r w:rsidR="00740C36" w:rsidRPr="00610A2A">
        <w:rPr>
          <w:rFonts w:ascii="Times New Roman" w:hAnsi="Times New Roman" w:cs="Times New Roman"/>
          <w:sz w:val="28"/>
          <w:szCs w:val="28"/>
        </w:rPr>
        <w:t>посещали семьи на дому.</w:t>
      </w:r>
    </w:p>
    <w:p w:rsidR="00367603" w:rsidRPr="00D82C10" w:rsidRDefault="00367603" w:rsidP="00D82C10">
      <w:pPr>
        <w:tabs>
          <w:tab w:val="left" w:pos="1980"/>
        </w:tabs>
        <w:spacing w:after="0" w:line="240" w:lineRule="auto"/>
        <w:ind w:firstLine="709"/>
        <w:jc w:val="both"/>
        <w:rPr>
          <w:rFonts w:ascii="Times New Roman" w:hAnsi="Times New Roman" w:cs="Times New Roman"/>
          <w:sz w:val="28"/>
          <w:szCs w:val="28"/>
        </w:rPr>
      </w:pPr>
      <w:r w:rsidRPr="00D82C10">
        <w:rPr>
          <w:rFonts w:ascii="Times New Roman" w:hAnsi="Times New Roman" w:cs="Times New Roman"/>
          <w:sz w:val="28"/>
          <w:szCs w:val="28"/>
        </w:rPr>
        <w:lastRenderedPageBreak/>
        <w:t>Общешкольные и классные мероприятия, проводимые во внеурочное время, также способствовали организации детей, уменьшали вероятность совершения ими противоправных де</w:t>
      </w:r>
      <w:r w:rsidR="00D82C10" w:rsidRPr="00D82C10">
        <w:rPr>
          <w:rFonts w:ascii="Times New Roman" w:hAnsi="Times New Roman" w:cs="Times New Roman"/>
          <w:sz w:val="28"/>
          <w:szCs w:val="28"/>
        </w:rPr>
        <w:t>йствий</w:t>
      </w:r>
      <w:r w:rsidRPr="00D82C10">
        <w:rPr>
          <w:rFonts w:ascii="Times New Roman" w:hAnsi="Times New Roman" w:cs="Times New Roman"/>
          <w:sz w:val="28"/>
          <w:szCs w:val="28"/>
        </w:rPr>
        <w:t>.</w:t>
      </w:r>
    </w:p>
    <w:p w:rsidR="00367603" w:rsidRPr="00D82C10" w:rsidRDefault="00367603" w:rsidP="00D82C10">
      <w:pPr>
        <w:spacing w:after="0" w:line="240" w:lineRule="auto"/>
        <w:ind w:firstLine="709"/>
        <w:contextualSpacing/>
        <w:jc w:val="both"/>
        <w:rPr>
          <w:rFonts w:ascii="Times New Roman" w:hAnsi="Times New Roman" w:cs="Times New Roman"/>
          <w:sz w:val="28"/>
          <w:szCs w:val="28"/>
        </w:rPr>
      </w:pPr>
      <w:r w:rsidRPr="00D82C10">
        <w:rPr>
          <w:rFonts w:ascii="Times New Roman" w:hAnsi="Times New Roman" w:cs="Times New Roman"/>
          <w:sz w:val="28"/>
          <w:szCs w:val="28"/>
        </w:rPr>
        <w:t>Ежегодно</w:t>
      </w:r>
      <w:r w:rsidR="00D82C10" w:rsidRPr="00D82C10">
        <w:rPr>
          <w:rFonts w:ascii="Times New Roman" w:hAnsi="Times New Roman" w:cs="Times New Roman"/>
          <w:sz w:val="28"/>
          <w:szCs w:val="28"/>
        </w:rPr>
        <w:t>,</w:t>
      </w:r>
      <w:r w:rsidRPr="00D82C10">
        <w:rPr>
          <w:rFonts w:ascii="Times New Roman" w:hAnsi="Times New Roman" w:cs="Times New Roman"/>
          <w:sz w:val="28"/>
          <w:szCs w:val="28"/>
        </w:rPr>
        <w:t xml:space="preserve"> в начале года проводится социальное обследование семей обучающихся, составляются:</w:t>
      </w:r>
    </w:p>
    <w:p w:rsidR="00367603" w:rsidRPr="00D82C10" w:rsidRDefault="00367603" w:rsidP="00D82C10">
      <w:pPr>
        <w:spacing w:after="0" w:line="240" w:lineRule="auto"/>
        <w:ind w:firstLine="709"/>
        <w:contextualSpacing/>
        <w:jc w:val="both"/>
        <w:rPr>
          <w:rFonts w:ascii="Times New Roman" w:hAnsi="Times New Roman" w:cs="Times New Roman"/>
          <w:sz w:val="28"/>
          <w:szCs w:val="28"/>
        </w:rPr>
      </w:pPr>
      <w:r w:rsidRPr="00D82C10">
        <w:rPr>
          <w:rFonts w:ascii="Times New Roman" w:hAnsi="Times New Roman" w:cs="Times New Roman"/>
          <w:sz w:val="28"/>
          <w:szCs w:val="28"/>
        </w:rPr>
        <w:t xml:space="preserve">Списки </w:t>
      </w:r>
      <w:proofErr w:type="gramStart"/>
      <w:r w:rsidRPr="00D82C10">
        <w:rPr>
          <w:rFonts w:ascii="Times New Roman" w:hAnsi="Times New Roman" w:cs="Times New Roman"/>
          <w:sz w:val="28"/>
          <w:szCs w:val="28"/>
        </w:rPr>
        <w:t>неполных</w:t>
      </w:r>
      <w:proofErr w:type="gramEnd"/>
      <w:r w:rsidRPr="00D82C10">
        <w:rPr>
          <w:rFonts w:ascii="Times New Roman" w:hAnsi="Times New Roman" w:cs="Times New Roman"/>
          <w:sz w:val="28"/>
          <w:szCs w:val="28"/>
        </w:rPr>
        <w:t>, многодетных;</w:t>
      </w:r>
    </w:p>
    <w:p w:rsidR="00367603" w:rsidRPr="00D82C10" w:rsidRDefault="00367603" w:rsidP="00D82C10">
      <w:pPr>
        <w:spacing w:after="0" w:line="240" w:lineRule="auto"/>
        <w:ind w:firstLine="709"/>
        <w:contextualSpacing/>
        <w:jc w:val="both"/>
        <w:rPr>
          <w:rFonts w:ascii="Times New Roman" w:hAnsi="Times New Roman" w:cs="Times New Roman"/>
          <w:sz w:val="28"/>
          <w:szCs w:val="28"/>
        </w:rPr>
      </w:pPr>
      <w:r w:rsidRPr="00D82C10">
        <w:rPr>
          <w:rFonts w:ascii="Times New Roman" w:hAnsi="Times New Roman" w:cs="Times New Roman"/>
          <w:sz w:val="28"/>
          <w:szCs w:val="28"/>
        </w:rPr>
        <w:t>Списки детей инвалидов;</w:t>
      </w:r>
    </w:p>
    <w:p w:rsidR="00367603" w:rsidRPr="00D82C10" w:rsidRDefault="00367603" w:rsidP="00D82C10">
      <w:pPr>
        <w:spacing w:after="0" w:line="240" w:lineRule="auto"/>
        <w:ind w:firstLine="709"/>
        <w:contextualSpacing/>
        <w:jc w:val="both"/>
        <w:rPr>
          <w:rFonts w:ascii="Times New Roman" w:hAnsi="Times New Roman" w:cs="Times New Roman"/>
          <w:sz w:val="28"/>
          <w:szCs w:val="28"/>
        </w:rPr>
      </w:pPr>
      <w:proofErr w:type="gramStart"/>
      <w:r w:rsidRPr="00D82C10">
        <w:rPr>
          <w:rFonts w:ascii="Times New Roman" w:hAnsi="Times New Roman" w:cs="Times New Roman"/>
          <w:sz w:val="28"/>
          <w:szCs w:val="28"/>
        </w:rPr>
        <w:t xml:space="preserve">Определяются </w:t>
      </w:r>
      <w:r w:rsidR="00D82C10" w:rsidRPr="00D82C10">
        <w:rPr>
          <w:rFonts w:ascii="Times New Roman" w:hAnsi="Times New Roman" w:cs="Times New Roman"/>
          <w:sz w:val="28"/>
          <w:szCs w:val="28"/>
        </w:rPr>
        <w:t>об</w:t>
      </w:r>
      <w:r w:rsidRPr="00D82C10">
        <w:rPr>
          <w:rFonts w:ascii="Times New Roman" w:hAnsi="Times New Roman" w:cs="Times New Roman"/>
          <w:sz w:val="28"/>
          <w:szCs w:val="28"/>
        </w:rPr>
        <w:t>уча</w:t>
      </w:r>
      <w:r w:rsidR="00D82C10" w:rsidRPr="00D82C10">
        <w:rPr>
          <w:rFonts w:ascii="Times New Roman" w:hAnsi="Times New Roman" w:cs="Times New Roman"/>
          <w:sz w:val="28"/>
          <w:szCs w:val="28"/>
        </w:rPr>
        <w:t>ю</w:t>
      </w:r>
      <w:r w:rsidRPr="00D82C10">
        <w:rPr>
          <w:rFonts w:ascii="Times New Roman" w:hAnsi="Times New Roman" w:cs="Times New Roman"/>
          <w:sz w:val="28"/>
          <w:szCs w:val="28"/>
        </w:rPr>
        <w:t>щиеся, требующие особого внимания;</w:t>
      </w:r>
      <w:proofErr w:type="gramEnd"/>
    </w:p>
    <w:p w:rsidR="00367603" w:rsidRPr="00D82C10" w:rsidRDefault="00367603" w:rsidP="00D82C10">
      <w:pPr>
        <w:spacing w:after="0" w:line="240" w:lineRule="auto"/>
        <w:ind w:firstLine="709"/>
        <w:contextualSpacing/>
        <w:jc w:val="both"/>
        <w:rPr>
          <w:rFonts w:ascii="Times New Roman" w:hAnsi="Times New Roman" w:cs="Times New Roman"/>
          <w:sz w:val="28"/>
          <w:szCs w:val="28"/>
        </w:rPr>
      </w:pPr>
      <w:r w:rsidRPr="00D82C10">
        <w:rPr>
          <w:rFonts w:ascii="Times New Roman" w:hAnsi="Times New Roman" w:cs="Times New Roman"/>
          <w:sz w:val="28"/>
          <w:szCs w:val="28"/>
        </w:rPr>
        <w:t>На основании полученных данных составляется социальный паспорт школы.</w:t>
      </w:r>
    </w:p>
    <w:p w:rsidR="00367603" w:rsidRPr="00D82C10" w:rsidRDefault="00367603" w:rsidP="00D82C10">
      <w:pPr>
        <w:spacing w:after="0" w:line="240" w:lineRule="auto"/>
        <w:ind w:firstLine="709"/>
        <w:jc w:val="both"/>
        <w:rPr>
          <w:rFonts w:ascii="Times New Roman" w:hAnsi="Times New Roman" w:cs="Times New Roman"/>
          <w:b/>
          <w:i/>
          <w:iCs/>
          <w:sz w:val="28"/>
          <w:szCs w:val="28"/>
        </w:rPr>
      </w:pPr>
      <w:r w:rsidRPr="00D82C10">
        <w:rPr>
          <w:rFonts w:ascii="Times New Roman" w:hAnsi="Times New Roman" w:cs="Times New Roman"/>
          <w:b/>
          <w:i/>
          <w:iCs/>
          <w:sz w:val="28"/>
          <w:szCs w:val="28"/>
        </w:rPr>
        <w:t xml:space="preserve">Сведения о занятости </w:t>
      </w:r>
      <w:proofErr w:type="gramStart"/>
      <w:r w:rsidR="00D82C10" w:rsidRPr="00D82C10">
        <w:rPr>
          <w:rFonts w:ascii="Times New Roman" w:hAnsi="Times New Roman" w:cs="Times New Roman"/>
          <w:b/>
          <w:i/>
          <w:iCs/>
          <w:sz w:val="28"/>
          <w:szCs w:val="28"/>
        </w:rPr>
        <w:t>об</w:t>
      </w:r>
      <w:r w:rsidRPr="00D82C10">
        <w:rPr>
          <w:rFonts w:ascii="Times New Roman" w:hAnsi="Times New Roman" w:cs="Times New Roman"/>
          <w:b/>
          <w:i/>
          <w:iCs/>
          <w:sz w:val="28"/>
          <w:szCs w:val="28"/>
        </w:rPr>
        <w:t>уча</w:t>
      </w:r>
      <w:r w:rsidR="00D82C10" w:rsidRPr="00D82C10">
        <w:rPr>
          <w:rFonts w:ascii="Times New Roman" w:hAnsi="Times New Roman" w:cs="Times New Roman"/>
          <w:b/>
          <w:i/>
          <w:iCs/>
          <w:sz w:val="28"/>
          <w:szCs w:val="28"/>
        </w:rPr>
        <w:t>ю</w:t>
      </w:r>
      <w:r w:rsidRPr="00D82C10">
        <w:rPr>
          <w:rFonts w:ascii="Times New Roman" w:hAnsi="Times New Roman" w:cs="Times New Roman"/>
          <w:b/>
          <w:i/>
          <w:iCs/>
          <w:sz w:val="28"/>
          <w:szCs w:val="28"/>
        </w:rPr>
        <w:t>щихся</w:t>
      </w:r>
      <w:proofErr w:type="gramEnd"/>
      <w:r w:rsidRPr="00D82C10">
        <w:rPr>
          <w:rFonts w:ascii="Times New Roman" w:hAnsi="Times New Roman" w:cs="Times New Roman"/>
          <w:b/>
          <w:i/>
          <w:i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4540"/>
      </w:tblGrid>
      <w:tr w:rsidR="00367603" w:rsidRPr="00D82C10" w:rsidTr="002C7094">
        <w:tc>
          <w:tcPr>
            <w:tcW w:w="5206" w:type="dxa"/>
          </w:tcPr>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r w:rsidRPr="00D82C10">
              <w:rPr>
                <w:rFonts w:ascii="Times New Roman" w:eastAsia="Times New Roman" w:hAnsi="Times New Roman" w:cs="Times New Roman"/>
                <w:color w:val="000000"/>
                <w:sz w:val="28"/>
                <w:szCs w:val="28"/>
                <w:lang w:eastAsia="en-US"/>
              </w:rPr>
              <w:t>Показатели</w:t>
            </w:r>
          </w:p>
        </w:tc>
        <w:tc>
          <w:tcPr>
            <w:tcW w:w="4540" w:type="dxa"/>
          </w:tcPr>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r w:rsidRPr="00D82C10">
              <w:rPr>
                <w:rFonts w:ascii="Times New Roman" w:eastAsia="Times New Roman" w:hAnsi="Times New Roman" w:cs="Times New Roman"/>
                <w:color w:val="000000"/>
                <w:sz w:val="28"/>
                <w:szCs w:val="28"/>
                <w:lang w:eastAsia="en-US"/>
              </w:rPr>
              <w:t>Фактические значения</w:t>
            </w:r>
          </w:p>
        </w:tc>
      </w:tr>
      <w:tr w:rsidR="00367603" w:rsidRPr="00D82C10" w:rsidTr="002C7094">
        <w:tc>
          <w:tcPr>
            <w:tcW w:w="5206" w:type="dxa"/>
          </w:tcPr>
          <w:p w:rsidR="00367603" w:rsidRPr="00D82C10" w:rsidRDefault="00367603" w:rsidP="00D82C10">
            <w:pPr>
              <w:spacing w:after="0" w:line="240" w:lineRule="auto"/>
              <w:jc w:val="both"/>
              <w:rPr>
                <w:rFonts w:ascii="Times New Roman" w:eastAsia="Times New Roman" w:hAnsi="Times New Roman" w:cs="Times New Roman"/>
                <w:color w:val="000000"/>
                <w:sz w:val="28"/>
                <w:szCs w:val="28"/>
                <w:lang w:eastAsia="en-US"/>
              </w:rPr>
            </w:pPr>
            <w:r w:rsidRPr="00D82C10">
              <w:rPr>
                <w:rFonts w:ascii="Times New Roman" w:eastAsia="Times New Roman" w:hAnsi="Times New Roman" w:cs="Times New Roman"/>
                <w:color w:val="000000"/>
                <w:sz w:val="28"/>
                <w:szCs w:val="28"/>
                <w:lang w:eastAsia="en-US"/>
              </w:rPr>
              <w:t>Организация самоуправления</w:t>
            </w:r>
          </w:p>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r w:rsidRPr="00D82C10">
              <w:rPr>
                <w:rFonts w:ascii="Times New Roman" w:eastAsia="Times New Roman" w:hAnsi="Times New Roman" w:cs="Times New Roman"/>
                <w:color w:val="000000"/>
                <w:sz w:val="28"/>
                <w:szCs w:val="28"/>
                <w:lang w:eastAsia="en-US"/>
              </w:rPr>
              <w:t>обучающихся</w:t>
            </w:r>
          </w:p>
        </w:tc>
        <w:tc>
          <w:tcPr>
            <w:tcW w:w="4540" w:type="dxa"/>
          </w:tcPr>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r w:rsidRPr="00D82C10">
              <w:rPr>
                <w:rFonts w:ascii="Times New Roman" w:eastAsia="Times New Roman" w:hAnsi="Times New Roman" w:cs="Times New Roman"/>
                <w:color w:val="000000"/>
                <w:sz w:val="28"/>
                <w:szCs w:val="28"/>
                <w:lang w:eastAsia="en-US"/>
              </w:rPr>
              <w:t>Совет старшеклассников</w:t>
            </w:r>
          </w:p>
        </w:tc>
      </w:tr>
      <w:tr w:rsidR="00367603" w:rsidRPr="00D82C10" w:rsidTr="002C7094">
        <w:tc>
          <w:tcPr>
            <w:tcW w:w="5206" w:type="dxa"/>
          </w:tcPr>
          <w:p w:rsidR="00367603" w:rsidRPr="00D82C10" w:rsidRDefault="00367603" w:rsidP="00D82C10">
            <w:pPr>
              <w:spacing w:after="0" w:line="240" w:lineRule="auto"/>
              <w:jc w:val="both"/>
              <w:rPr>
                <w:rFonts w:ascii="Times New Roman" w:eastAsia="Times New Roman" w:hAnsi="Times New Roman" w:cs="Times New Roman"/>
                <w:color w:val="000000"/>
                <w:sz w:val="28"/>
                <w:szCs w:val="28"/>
                <w:lang w:eastAsia="en-US"/>
              </w:rPr>
            </w:pPr>
            <w:r w:rsidRPr="00D82C10">
              <w:rPr>
                <w:rFonts w:ascii="Times New Roman" w:eastAsia="Times New Roman" w:hAnsi="Times New Roman" w:cs="Times New Roman"/>
                <w:color w:val="000000"/>
                <w:sz w:val="28"/>
                <w:szCs w:val="28"/>
                <w:lang w:eastAsia="en-US"/>
              </w:rPr>
              <w:t>Формы внеурочной работы</w:t>
            </w:r>
          </w:p>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p>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p>
        </w:tc>
        <w:tc>
          <w:tcPr>
            <w:tcW w:w="4540" w:type="dxa"/>
          </w:tcPr>
          <w:p w:rsidR="00367603" w:rsidRPr="00D82C10" w:rsidRDefault="00367603" w:rsidP="00D82C10">
            <w:pPr>
              <w:spacing w:after="0" w:line="240" w:lineRule="auto"/>
              <w:jc w:val="both"/>
              <w:rPr>
                <w:rFonts w:ascii="Times New Roman" w:eastAsia="Times New Roman" w:hAnsi="Times New Roman" w:cs="Times New Roman"/>
                <w:color w:val="000000"/>
                <w:sz w:val="28"/>
                <w:szCs w:val="28"/>
                <w:lang w:eastAsia="en-US"/>
              </w:rPr>
            </w:pPr>
            <w:r w:rsidRPr="00D82C10">
              <w:rPr>
                <w:rFonts w:ascii="Times New Roman" w:eastAsia="Times New Roman" w:hAnsi="Times New Roman" w:cs="Times New Roman"/>
                <w:color w:val="000000"/>
                <w:sz w:val="28"/>
                <w:szCs w:val="28"/>
                <w:lang w:eastAsia="en-US"/>
              </w:rPr>
              <w:t xml:space="preserve">Кружки, внеурочная деятельность  </w:t>
            </w:r>
          </w:p>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r w:rsidRPr="00D82C10">
              <w:rPr>
                <w:rFonts w:ascii="Times New Roman" w:eastAsia="Times New Roman" w:hAnsi="Times New Roman" w:cs="Times New Roman"/>
                <w:color w:val="000000"/>
                <w:sz w:val="28"/>
                <w:szCs w:val="28"/>
                <w:lang w:eastAsia="en-US"/>
              </w:rPr>
              <w:t xml:space="preserve">Спортивный клуб «Единство» </w:t>
            </w:r>
          </w:p>
        </w:tc>
      </w:tr>
      <w:tr w:rsidR="00367603" w:rsidRPr="00D82C10" w:rsidTr="002C7094">
        <w:tc>
          <w:tcPr>
            <w:tcW w:w="5206" w:type="dxa"/>
          </w:tcPr>
          <w:p w:rsidR="00367603" w:rsidRPr="00D82C10" w:rsidRDefault="00367603" w:rsidP="00D82C10">
            <w:pPr>
              <w:spacing w:after="0" w:line="240" w:lineRule="auto"/>
              <w:jc w:val="both"/>
              <w:rPr>
                <w:rFonts w:ascii="Times New Roman" w:eastAsia="Times New Roman" w:hAnsi="Times New Roman" w:cs="Times New Roman"/>
                <w:color w:val="000000"/>
                <w:sz w:val="28"/>
                <w:szCs w:val="28"/>
                <w:lang w:eastAsia="en-US"/>
              </w:rPr>
            </w:pPr>
            <w:r w:rsidRPr="00D82C10">
              <w:rPr>
                <w:rFonts w:ascii="Times New Roman" w:eastAsia="Times New Roman" w:hAnsi="Times New Roman" w:cs="Times New Roman"/>
                <w:color w:val="000000"/>
                <w:sz w:val="28"/>
                <w:szCs w:val="28"/>
                <w:lang w:eastAsia="en-US"/>
              </w:rPr>
              <w:t>Связи с учреждениями</w:t>
            </w:r>
          </w:p>
          <w:p w:rsidR="00367603" w:rsidRPr="00D82C10" w:rsidRDefault="00367603" w:rsidP="00D82C10">
            <w:pPr>
              <w:spacing w:after="0" w:line="240" w:lineRule="auto"/>
              <w:jc w:val="both"/>
              <w:rPr>
                <w:rFonts w:ascii="Times New Roman" w:eastAsia="Times New Roman" w:hAnsi="Times New Roman" w:cs="Times New Roman"/>
                <w:color w:val="000000"/>
                <w:sz w:val="28"/>
                <w:szCs w:val="28"/>
                <w:lang w:eastAsia="en-US"/>
              </w:rPr>
            </w:pPr>
            <w:r w:rsidRPr="00D82C10">
              <w:rPr>
                <w:rFonts w:ascii="Times New Roman" w:eastAsia="Times New Roman" w:hAnsi="Times New Roman" w:cs="Times New Roman"/>
                <w:color w:val="000000"/>
                <w:sz w:val="28"/>
                <w:szCs w:val="28"/>
                <w:lang w:eastAsia="en-US"/>
              </w:rPr>
              <w:t>дополнительного образования</w:t>
            </w:r>
          </w:p>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r w:rsidRPr="00D82C10">
              <w:rPr>
                <w:rFonts w:ascii="Times New Roman" w:eastAsia="Times New Roman" w:hAnsi="Times New Roman" w:cs="Times New Roman"/>
                <w:color w:val="000000"/>
                <w:sz w:val="28"/>
                <w:szCs w:val="28"/>
                <w:lang w:eastAsia="en-US"/>
              </w:rPr>
              <w:t xml:space="preserve">детей и др. учреждениями </w:t>
            </w:r>
          </w:p>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p>
        </w:tc>
        <w:tc>
          <w:tcPr>
            <w:tcW w:w="4540" w:type="dxa"/>
          </w:tcPr>
          <w:p w:rsidR="00367603" w:rsidRPr="00D82C10" w:rsidRDefault="00367603" w:rsidP="00D82C10">
            <w:pPr>
              <w:spacing w:after="0" w:line="240" w:lineRule="auto"/>
              <w:jc w:val="both"/>
              <w:rPr>
                <w:rFonts w:ascii="Times New Roman" w:eastAsia="Times New Roman" w:hAnsi="Times New Roman" w:cs="Times New Roman"/>
                <w:color w:val="000000"/>
                <w:sz w:val="28"/>
                <w:szCs w:val="28"/>
                <w:lang w:eastAsia="en-US"/>
              </w:rPr>
            </w:pPr>
            <w:r w:rsidRPr="00D82C10">
              <w:rPr>
                <w:rFonts w:ascii="Times New Roman" w:eastAsia="Times New Roman" w:hAnsi="Times New Roman" w:cs="Times New Roman"/>
                <w:color w:val="000000"/>
                <w:sz w:val="28"/>
                <w:szCs w:val="28"/>
                <w:lang w:eastAsia="en-US"/>
              </w:rPr>
              <w:t>МБОУ ДОД ЦДТ «Созвездие»; «Точка роста» МБОУ</w:t>
            </w:r>
            <w:r w:rsidR="00D82C10">
              <w:rPr>
                <w:rFonts w:ascii="Times New Roman" w:eastAsia="Times New Roman" w:hAnsi="Times New Roman" w:cs="Times New Roman"/>
                <w:color w:val="000000"/>
                <w:sz w:val="28"/>
                <w:szCs w:val="28"/>
                <w:lang w:eastAsia="en-US"/>
              </w:rPr>
              <w:t xml:space="preserve"> </w:t>
            </w:r>
            <w:r w:rsidRPr="00D82C10">
              <w:rPr>
                <w:rFonts w:ascii="Times New Roman" w:eastAsia="Times New Roman" w:hAnsi="Times New Roman" w:cs="Times New Roman"/>
                <w:color w:val="000000"/>
                <w:sz w:val="28"/>
                <w:szCs w:val="28"/>
                <w:lang w:eastAsia="en-US"/>
              </w:rPr>
              <w:t>СОШ № 12;</w:t>
            </w:r>
          </w:p>
          <w:p w:rsidR="00367603" w:rsidRPr="00D82C10" w:rsidRDefault="00D82C10" w:rsidP="00D82C10">
            <w:pPr>
              <w:spacing w:after="0" w:line="240" w:lineRule="auto"/>
              <w:jc w:val="both"/>
              <w:rPr>
                <w:rFonts w:ascii="Times New Roman" w:eastAsia="Times New Roman" w:hAnsi="Times New Roman" w:cs="Times New Roman"/>
                <w:color w:val="000000"/>
                <w:sz w:val="28"/>
                <w:szCs w:val="28"/>
                <w:lang w:eastAsia="en-US"/>
              </w:rPr>
            </w:pPr>
            <w:r w:rsidRPr="00954F9E">
              <w:rPr>
                <w:rFonts w:ascii="Times New Roman" w:hAnsi="Times New Roman" w:cs="Times New Roman"/>
                <w:sz w:val="24"/>
                <w:szCs w:val="24"/>
              </w:rPr>
              <w:t>ГБПОУ УСПК</w:t>
            </w:r>
            <w:r w:rsidR="00367603" w:rsidRPr="00D82C10">
              <w:rPr>
                <w:rFonts w:ascii="Times New Roman" w:eastAsia="Times New Roman" w:hAnsi="Times New Roman" w:cs="Times New Roman"/>
                <w:color w:val="000000"/>
                <w:sz w:val="28"/>
                <w:szCs w:val="28"/>
                <w:lang w:eastAsia="en-US"/>
              </w:rPr>
              <w:t xml:space="preserve"> г. Усть-Лабинска</w:t>
            </w:r>
            <w:r>
              <w:rPr>
                <w:rFonts w:ascii="Times New Roman" w:eastAsia="Times New Roman" w:hAnsi="Times New Roman" w:cs="Times New Roman"/>
                <w:color w:val="000000"/>
                <w:sz w:val="28"/>
                <w:szCs w:val="28"/>
                <w:lang w:eastAsia="en-US"/>
              </w:rPr>
              <w:t xml:space="preserve">, </w:t>
            </w:r>
            <w:proofErr w:type="spellStart"/>
            <w:r>
              <w:rPr>
                <w:rFonts w:ascii="Times New Roman" w:eastAsia="Times New Roman" w:hAnsi="Times New Roman" w:cs="Times New Roman"/>
                <w:color w:val="000000"/>
                <w:sz w:val="28"/>
                <w:szCs w:val="28"/>
                <w:lang w:eastAsia="en-US"/>
              </w:rPr>
              <w:t>ст</w:t>
            </w:r>
            <w:proofErr w:type="gramStart"/>
            <w:r>
              <w:rPr>
                <w:rFonts w:ascii="Times New Roman" w:eastAsia="Times New Roman" w:hAnsi="Times New Roman" w:cs="Times New Roman"/>
                <w:color w:val="000000"/>
                <w:sz w:val="28"/>
                <w:szCs w:val="28"/>
                <w:lang w:eastAsia="en-US"/>
              </w:rPr>
              <w:t>.Н</w:t>
            </w:r>
            <w:proofErr w:type="gramEnd"/>
            <w:r>
              <w:rPr>
                <w:rFonts w:ascii="Times New Roman" w:eastAsia="Times New Roman" w:hAnsi="Times New Roman" w:cs="Times New Roman"/>
                <w:color w:val="000000"/>
                <w:sz w:val="28"/>
                <w:szCs w:val="28"/>
                <w:lang w:eastAsia="en-US"/>
              </w:rPr>
              <w:t>екрасовская</w:t>
            </w:r>
            <w:proofErr w:type="spellEnd"/>
            <w:r>
              <w:rPr>
                <w:rFonts w:ascii="Times New Roman" w:eastAsia="Times New Roman" w:hAnsi="Times New Roman" w:cs="Times New Roman"/>
                <w:color w:val="000000"/>
                <w:sz w:val="28"/>
                <w:szCs w:val="28"/>
                <w:lang w:eastAsia="en-US"/>
              </w:rPr>
              <w:t xml:space="preserve"> </w:t>
            </w:r>
            <w:r w:rsidR="00367603" w:rsidRPr="00D82C10">
              <w:rPr>
                <w:rFonts w:ascii="Times New Roman" w:eastAsia="Times New Roman" w:hAnsi="Times New Roman" w:cs="Times New Roman"/>
                <w:color w:val="000000"/>
                <w:sz w:val="28"/>
                <w:szCs w:val="28"/>
                <w:lang w:eastAsia="en-US"/>
              </w:rPr>
              <w:t>КДЦ ст. Некрасовской; Некрасовская сельская библиотека;</w:t>
            </w:r>
          </w:p>
          <w:p w:rsidR="00367603" w:rsidRPr="00D82C10" w:rsidRDefault="00367603" w:rsidP="00D82C10">
            <w:pPr>
              <w:spacing w:after="0" w:line="240" w:lineRule="auto"/>
              <w:jc w:val="both"/>
              <w:rPr>
                <w:rFonts w:ascii="Times New Roman" w:eastAsia="Times New Roman" w:hAnsi="Times New Roman" w:cs="Times New Roman"/>
                <w:sz w:val="28"/>
                <w:szCs w:val="28"/>
                <w:lang w:eastAsia="en-US"/>
              </w:rPr>
            </w:pPr>
            <w:proofErr w:type="spellStart"/>
            <w:r w:rsidRPr="00D82C10">
              <w:rPr>
                <w:rFonts w:ascii="Times New Roman" w:eastAsia="Times New Roman" w:hAnsi="Times New Roman" w:cs="Times New Roman"/>
                <w:color w:val="000000"/>
                <w:sz w:val="28"/>
                <w:szCs w:val="28"/>
                <w:lang w:eastAsia="en-US"/>
              </w:rPr>
              <w:t>Усть-Лабинский</w:t>
            </w:r>
            <w:proofErr w:type="spellEnd"/>
            <w:r w:rsidRPr="00D82C10">
              <w:rPr>
                <w:rFonts w:ascii="Times New Roman" w:eastAsia="Times New Roman" w:hAnsi="Times New Roman" w:cs="Times New Roman"/>
                <w:color w:val="000000"/>
                <w:sz w:val="28"/>
                <w:szCs w:val="28"/>
                <w:lang w:eastAsia="en-US"/>
              </w:rPr>
              <w:t xml:space="preserve"> историко-краеведческий музей; Дом Культуры Некрасовского сельского поселения.</w:t>
            </w:r>
          </w:p>
        </w:tc>
      </w:tr>
    </w:tbl>
    <w:p w:rsidR="00367603" w:rsidRDefault="00367603" w:rsidP="00817CF5">
      <w:pPr>
        <w:pStyle w:val="TableParagraph"/>
        <w:spacing w:line="360" w:lineRule="auto"/>
        <w:ind w:firstLine="709"/>
        <w:jc w:val="both"/>
      </w:pPr>
    </w:p>
    <w:p w:rsidR="00367603" w:rsidRPr="008657DD" w:rsidRDefault="00367603" w:rsidP="008657DD">
      <w:pPr>
        <w:pStyle w:val="11"/>
        <w:tabs>
          <w:tab w:val="left" w:pos="4734"/>
        </w:tabs>
        <w:adjustRightInd/>
        <w:ind w:firstLine="709"/>
        <w:outlineLvl w:val="1"/>
        <w:rPr>
          <w:sz w:val="28"/>
          <w:szCs w:val="28"/>
        </w:rPr>
      </w:pPr>
      <w:r w:rsidRPr="008657DD">
        <w:rPr>
          <w:sz w:val="28"/>
          <w:szCs w:val="28"/>
        </w:rPr>
        <w:t>Работа с</w:t>
      </w:r>
      <w:r w:rsidRPr="008657DD">
        <w:rPr>
          <w:spacing w:val="1"/>
          <w:sz w:val="28"/>
          <w:szCs w:val="28"/>
        </w:rPr>
        <w:t xml:space="preserve"> </w:t>
      </w:r>
      <w:r w:rsidRPr="008657DD">
        <w:rPr>
          <w:sz w:val="28"/>
          <w:szCs w:val="28"/>
        </w:rPr>
        <w:t>родителями</w:t>
      </w:r>
    </w:p>
    <w:p w:rsidR="00367603" w:rsidRPr="008657DD" w:rsidRDefault="00367603" w:rsidP="008657DD">
      <w:pPr>
        <w:pStyle w:val="a3"/>
        <w:ind w:left="0" w:firstLine="709"/>
        <w:jc w:val="both"/>
        <w:rPr>
          <w:sz w:val="28"/>
          <w:szCs w:val="28"/>
        </w:rPr>
      </w:pPr>
      <w:r w:rsidRPr="008657DD">
        <w:rPr>
          <w:sz w:val="28"/>
          <w:szCs w:val="28"/>
        </w:rPr>
        <w:t>Одной</w:t>
      </w:r>
      <w:r w:rsidRPr="008657DD">
        <w:rPr>
          <w:spacing w:val="-21"/>
          <w:sz w:val="28"/>
          <w:szCs w:val="28"/>
        </w:rPr>
        <w:t xml:space="preserve"> </w:t>
      </w:r>
      <w:r w:rsidRPr="008657DD">
        <w:rPr>
          <w:sz w:val="28"/>
          <w:szCs w:val="28"/>
        </w:rPr>
        <w:t>из</w:t>
      </w:r>
      <w:r w:rsidRPr="008657DD">
        <w:rPr>
          <w:spacing w:val="-17"/>
          <w:sz w:val="28"/>
          <w:szCs w:val="28"/>
        </w:rPr>
        <w:t xml:space="preserve"> </w:t>
      </w:r>
      <w:r w:rsidRPr="008657DD">
        <w:rPr>
          <w:sz w:val="28"/>
          <w:szCs w:val="28"/>
        </w:rPr>
        <w:t>основных</w:t>
      </w:r>
      <w:r w:rsidRPr="008657DD">
        <w:rPr>
          <w:spacing w:val="-19"/>
          <w:sz w:val="28"/>
          <w:szCs w:val="28"/>
        </w:rPr>
        <w:t xml:space="preserve"> </w:t>
      </w:r>
      <w:r w:rsidRPr="008657DD">
        <w:rPr>
          <w:sz w:val="28"/>
          <w:szCs w:val="28"/>
        </w:rPr>
        <w:t>форм</w:t>
      </w:r>
      <w:r w:rsidRPr="008657DD">
        <w:rPr>
          <w:spacing w:val="-20"/>
          <w:sz w:val="28"/>
          <w:szCs w:val="28"/>
        </w:rPr>
        <w:t xml:space="preserve"> </w:t>
      </w:r>
      <w:r w:rsidRPr="008657DD">
        <w:rPr>
          <w:sz w:val="28"/>
          <w:szCs w:val="28"/>
        </w:rPr>
        <w:t>работы</w:t>
      </w:r>
      <w:r w:rsidRPr="008657DD">
        <w:rPr>
          <w:spacing w:val="-19"/>
          <w:sz w:val="28"/>
          <w:szCs w:val="28"/>
        </w:rPr>
        <w:t xml:space="preserve"> </w:t>
      </w:r>
      <w:r w:rsidRPr="008657DD">
        <w:rPr>
          <w:sz w:val="28"/>
          <w:szCs w:val="28"/>
        </w:rPr>
        <w:t>с</w:t>
      </w:r>
      <w:r w:rsidRPr="008657DD">
        <w:rPr>
          <w:spacing w:val="-23"/>
          <w:sz w:val="28"/>
          <w:szCs w:val="28"/>
        </w:rPr>
        <w:t xml:space="preserve"> </w:t>
      </w:r>
      <w:r w:rsidRPr="008657DD">
        <w:rPr>
          <w:sz w:val="28"/>
          <w:szCs w:val="28"/>
        </w:rPr>
        <w:t>родителями</w:t>
      </w:r>
      <w:r w:rsidRPr="008657DD">
        <w:rPr>
          <w:spacing w:val="-20"/>
          <w:sz w:val="28"/>
          <w:szCs w:val="28"/>
        </w:rPr>
        <w:t xml:space="preserve"> </w:t>
      </w:r>
      <w:r w:rsidRPr="008657DD">
        <w:rPr>
          <w:sz w:val="28"/>
          <w:szCs w:val="28"/>
        </w:rPr>
        <w:t>оста</w:t>
      </w:r>
      <w:r w:rsidR="008657DD" w:rsidRPr="008657DD">
        <w:rPr>
          <w:sz w:val="28"/>
          <w:szCs w:val="28"/>
        </w:rPr>
        <w:t>ется</w:t>
      </w:r>
      <w:r w:rsidRPr="008657DD">
        <w:rPr>
          <w:spacing w:val="-18"/>
          <w:sz w:val="28"/>
          <w:szCs w:val="28"/>
        </w:rPr>
        <w:t xml:space="preserve"> </w:t>
      </w:r>
      <w:r w:rsidRPr="008657DD">
        <w:rPr>
          <w:sz w:val="28"/>
          <w:szCs w:val="28"/>
        </w:rPr>
        <w:t>родительское</w:t>
      </w:r>
      <w:r w:rsidRPr="008657DD">
        <w:rPr>
          <w:spacing w:val="-23"/>
          <w:sz w:val="28"/>
          <w:szCs w:val="28"/>
        </w:rPr>
        <w:t xml:space="preserve"> </w:t>
      </w:r>
      <w:r w:rsidRPr="008657DD">
        <w:rPr>
          <w:sz w:val="28"/>
          <w:szCs w:val="28"/>
        </w:rPr>
        <w:t>собрание. На них обсуждались проблемы жизни классного и родительского коллективов. Классный руководитель направлял деятельность родителей. В большинстве своем – это был взаимный обмен мнениями, идеями, совместный</w:t>
      </w:r>
      <w:r w:rsidRPr="008657DD">
        <w:rPr>
          <w:spacing w:val="-4"/>
          <w:sz w:val="28"/>
          <w:szCs w:val="28"/>
        </w:rPr>
        <w:t xml:space="preserve"> </w:t>
      </w:r>
      <w:r w:rsidRPr="008657DD">
        <w:rPr>
          <w:sz w:val="28"/>
          <w:szCs w:val="28"/>
        </w:rPr>
        <w:t>поиск.</w:t>
      </w:r>
    </w:p>
    <w:p w:rsidR="00367603" w:rsidRPr="008657DD" w:rsidRDefault="00367603" w:rsidP="008657DD">
      <w:pPr>
        <w:pStyle w:val="a3"/>
        <w:ind w:left="0" w:firstLine="709"/>
        <w:jc w:val="both"/>
        <w:rPr>
          <w:sz w:val="28"/>
          <w:szCs w:val="28"/>
        </w:rPr>
      </w:pPr>
      <w:r w:rsidRPr="008657DD">
        <w:rPr>
          <w:sz w:val="28"/>
          <w:szCs w:val="28"/>
        </w:rPr>
        <w:t>Тематика собраний была самая разнообразная, в старших классах – профориентация, успеваемость,</w:t>
      </w:r>
      <w:r w:rsidRPr="008657DD">
        <w:rPr>
          <w:spacing w:val="-14"/>
          <w:sz w:val="28"/>
          <w:szCs w:val="28"/>
        </w:rPr>
        <w:t xml:space="preserve"> </w:t>
      </w:r>
      <w:r w:rsidRPr="008657DD">
        <w:rPr>
          <w:sz w:val="28"/>
          <w:szCs w:val="28"/>
        </w:rPr>
        <w:t>аттестация.</w:t>
      </w:r>
      <w:r w:rsidRPr="008657DD">
        <w:rPr>
          <w:spacing w:val="-15"/>
          <w:sz w:val="28"/>
          <w:szCs w:val="28"/>
        </w:rPr>
        <w:t xml:space="preserve"> </w:t>
      </w:r>
      <w:proofErr w:type="gramStart"/>
      <w:r w:rsidRPr="008657DD">
        <w:rPr>
          <w:sz w:val="28"/>
          <w:szCs w:val="28"/>
        </w:rPr>
        <w:t>В</w:t>
      </w:r>
      <w:r w:rsidRPr="008657DD">
        <w:rPr>
          <w:spacing w:val="-18"/>
          <w:sz w:val="28"/>
          <w:szCs w:val="28"/>
        </w:rPr>
        <w:t xml:space="preserve"> </w:t>
      </w:r>
      <w:r w:rsidRPr="008657DD">
        <w:rPr>
          <w:sz w:val="28"/>
          <w:szCs w:val="28"/>
        </w:rPr>
        <w:t>средних</w:t>
      </w:r>
      <w:r w:rsidRPr="008657DD">
        <w:rPr>
          <w:spacing w:val="-12"/>
          <w:sz w:val="28"/>
          <w:szCs w:val="28"/>
        </w:rPr>
        <w:t xml:space="preserve"> </w:t>
      </w:r>
      <w:r w:rsidRPr="008657DD">
        <w:rPr>
          <w:sz w:val="28"/>
          <w:szCs w:val="28"/>
        </w:rPr>
        <w:t>–</w:t>
      </w:r>
      <w:r w:rsidRPr="008657DD">
        <w:rPr>
          <w:spacing w:val="-12"/>
          <w:sz w:val="28"/>
          <w:szCs w:val="28"/>
        </w:rPr>
        <w:t xml:space="preserve"> </w:t>
      </w:r>
      <w:r w:rsidRPr="008657DD">
        <w:rPr>
          <w:sz w:val="28"/>
          <w:szCs w:val="28"/>
        </w:rPr>
        <w:t>успеваемость,</w:t>
      </w:r>
      <w:r w:rsidRPr="008657DD">
        <w:rPr>
          <w:spacing w:val="-14"/>
          <w:sz w:val="28"/>
          <w:szCs w:val="28"/>
        </w:rPr>
        <w:t xml:space="preserve"> </w:t>
      </w:r>
      <w:r w:rsidRPr="008657DD">
        <w:rPr>
          <w:sz w:val="28"/>
          <w:szCs w:val="28"/>
        </w:rPr>
        <w:t>поведение</w:t>
      </w:r>
      <w:r w:rsidRPr="008657DD">
        <w:rPr>
          <w:spacing w:val="-20"/>
          <w:sz w:val="28"/>
          <w:szCs w:val="28"/>
        </w:rPr>
        <w:t xml:space="preserve"> </w:t>
      </w:r>
      <w:r w:rsidRPr="008657DD">
        <w:rPr>
          <w:sz w:val="28"/>
          <w:szCs w:val="28"/>
        </w:rPr>
        <w:t>школьников</w:t>
      </w:r>
      <w:r w:rsidRPr="008657DD">
        <w:rPr>
          <w:spacing w:val="-16"/>
          <w:sz w:val="28"/>
          <w:szCs w:val="28"/>
        </w:rPr>
        <w:t xml:space="preserve"> </w:t>
      </w:r>
      <w:r w:rsidRPr="008657DD">
        <w:rPr>
          <w:sz w:val="28"/>
          <w:szCs w:val="28"/>
        </w:rPr>
        <w:t>и</w:t>
      </w:r>
      <w:r w:rsidRPr="008657DD">
        <w:rPr>
          <w:spacing w:val="-17"/>
          <w:sz w:val="28"/>
          <w:szCs w:val="28"/>
        </w:rPr>
        <w:t xml:space="preserve"> </w:t>
      </w:r>
      <w:r w:rsidRPr="008657DD">
        <w:rPr>
          <w:sz w:val="28"/>
          <w:szCs w:val="28"/>
        </w:rPr>
        <w:t>другое.</w:t>
      </w:r>
      <w:proofErr w:type="gramEnd"/>
      <w:r w:rsidRPr="008657DD">
        <w:rPr>
          <w:sz w:val="28"/>
          <w:szCs w:val="28"/>
        </w:rPr>
        <w:t xml:space="preserve"> Важной формой работы с родителями по-прежнему остается деятельность родительского комитета, который вместе с педагогами решает общие задачи. Деятельность</w:t>
      </w:r>
      <w:r w:rsidRPr="008657DD">
        <w:rPr>
          <w:spacing w:val="34"/>
          <w:sz w:val="28"/>
          <w:szCs w:val="28"/>
        </w:rPr>
        <w:t xml:space="preserve"> </w:t>
      </w:r>
      <w:r w:rsidRPr="008657DD">
        <w:rPr>
          <w:sz w:val="28"/>
          <w:szCs w:val="28"/>
        </w:rPr>
        <w:t>родительского</w:t>
      </w:r>
      <w:r w:rsidRPr="008657DD">
        <w:rPr>
          <w:spacing w:val="-21"/>
          <w:sz w:val="28"/>
          <w:szCs w:val="28"/>
        </w:rPr>
        <w:t xml:space="preserve"> </w:t>
      </w:r>
      <w:r w:rsidRPr="008657DD">
        <w:rPr>
          <w:sz w:val="28"/>
          <w:szCs w:val="28"/>
        </w:rPr>
        <w:t>комитета</w:t>
      </w:r>
      <w:r w:rsidRPr="008657DD">
        <w:rPr>
          <w:spacing w:val="-19"/>
          <w:sz w:val="28"/>
          <w:szCs w:val="28"/>
        </w:rPr>
        <w:t xml:space="preserve"> </w:t>
      </w:r>
      <w:r w:rsidRPr="008657DD">
        <w:rPr>
          <w:sz w:val="28"/>
          <w:szCs w:val="28"/>
        </w:rPr>
        <w:t>школы,</w:t>
      </w:r>
      <w:r w:rsidRPr="008657DD">
        <w:rPr>
          <w:spacing w:val="-16"/>
          <w:sz w:val="28"/>
          <w:szCs w:val="28"/>
        </w:rPr>
        <w:t xml:space="preserve"> </w:t>
      </w:r>
      <w:r w:rsidRPr="008657DD">
        <w:rPr>
          <w:sz w:val="28"/>
          <w:szCs w:val="28"/>
        </w:rPr>
        <w:t>в</w:t>
      </w:r>
      <w:r w:rsidRPr="008657DD">
        <w:rPr>
          <w:spacing w:val="-19"/>
          <w:sz w:val="28"/>
          <w:szCs w:val="28"/>
        </w:rPr>
        <w:t xml:space="preserve"> </w:t>
      </w:r>
      <w:r w:rsidRPr="008657DD">
        <w:rPr>
          <w:sz w:val="28"/>
          <w:szCs w:val="28"/>
        </w:rPr>
        <w:t>этом</w:t>
      </w:r>
      <w:r w:rsidRPr="008657DD">
        <w:rPr>
          <w:spacing w:val="-19"/>
          <w:sz w:val="28"/>
          <w:szCs w:val="28"/>
        </w:rPr>
        <w:t xml:space="preserve"> </w:t>
      </w:r>
      <w:r w:rsidRPr="008657DD">
        <w:rPr>
          <w:sz w:val="28"/>
          <w:szCs w:val="28"/>
        </w:rPr>
        <w:t>году</w:t>
      </w:r>
      <w:r w:rsidRPr="008657DD">
        <w:rPr>
          <w:spacing w:val="-23"/>
          <w:sz w:val="28"/>
          <w:szCs w:val="28"/>
        </w:rPr>
        <w:t xml:space="preserve"> </w:t>
      </w:r>
      <w:r w:rsidRPr="008657DD">
        <w:rPr>
          <w:sz w:val="28"/>
          <w:szCs w:val="28"/>
        </w:rPr>
        <w:t>осуществлялась</w:t>
      </w:r>
      <w:r w:rsidRPr="008657DD">
        <w:rPr>
          <w:spacing w:val="-17"/>
          <w:sz w:val="28"/>
          <w:szCs w:val="28"/>
        </w:rPr>
        <w:t xml:space="preserve"> </w:t>
      </w:r>
      <w:r w:rsidRPr="008657DD">
        <w:rPr>
          <w:sz w:val="28"/>
          <w:szCs w:val="28"/>
        </w:rPr>
        <w:t xml:space="preserve">совместно с родительскими комитетами классов. На первом заседании был составлен и утверждён план работы родительского комитета школы, познакомились с положением о родительском комитете. На заседания комитета школы приглашали членов совета профилактики, где решались вопросы воспитания </w:t>
      </w:r>
      <w:r w:rsidR="008657DD" w:rsidRPr="008657DD">
        <w:rPr>
          <w:sz w:val="28"/>
          <w:szCs w:val="28"/>
        </w:rPr>
        <w:t>об</w:t>
      </w:r>
      <w:r w:rsidRPr="008657DD">
        <w:rPr>
          <w:sz w:val="28"/>
          <w:szCs w:val="28"/>
        </w:rPr>
        <w:t>уча</w:t>
      </w:r>
      <w:r w:rsidR="008657DD" w:rsidRPr="008657DD">
        <w:rPr>
          <w:sz w:val="28"/>
          <w:szCs w:val="28"/>
        </w:rPr>
        <w:t>ю</w:t>
      </w:r>
      <w:r w:rsidRPr="008657DD">
        <w:rPr>
          <w:sz w:val="28"/>
          <w:szCs w:val="28"/>
        </w:rPr>
        <w:t>щихся (успеваемость, пропуски). Классные родительские комитеты осуществляли мероприятия</w:t>
      </w:r>
      <w:r w:rsidRPr="008657DD">
        <w:rPr>
          <w:spacing w:val="-14"/>
          <w:sz w:val="28"/>
          <w:szCs w:val="28"/>
        </w:rPr>
        <w:t xml:space="preserve"> </w:t>
      </w:r>
      <w:r w:rsidRPr="008657DD">
        <w:rPr>
          <w:sz w:val="28"/>
          <w:szCs w:val="28"/>
        </w:rPr>
        <w:t>по</w:t>
      </w:r>
      <w:r w:rsidRPr="008657DD">
        <w:rPr>
          <w:spacing w:val="-12"/>
          <w:sz w:val="28"/>
          <w:szCs w:val="28"/>
        </w:rPr>
        <w:t xml:space="preserve"> </w:t>
      </w:r>
      <w:r w:rsidRPr="008657DD">
        <w:rPr>
          <w:sz w:val="28"/>
          <w:szCs w:val="28"/>
        </w:rPr>
        <w:t>укреплению</w:t>
      </w:r>
      <w:r w:rsidRPr="008657DD">
        <w:rPr>
          <w:spacing w:val="-15"/>
          <w:sz w:val="28"/>
          <w:szCs w:val="28"/>
        </w:rPr>
        <w:t xml:space="preserve"> </w:t>
      </w:r>
      <w:r w:rsidRPr="008657DD">
        <w:rPr>
          <w:sz w:val="28"/>
          <w:szCs w:val="28"/>
        </w:rPr>
        <w:t>хозяйственной</w:t>
      </w:r>
      <w:r w:rsidRPr="008657DD">
        <w:rPr>
          <w:spacing w:val="-14"/>
          <w:sz w:val="28"/>
          <w:szCs w:val="28"/>
        </w:rPr>
        <w:t xml:space="preserve"> </w:t>
      </w:r>
      <w:r w:rsidRPr="008657DD">
        <w:rPr>
          <w:sz w:val="28"/>
          <w:szCs w:val="28"/>
        </w:rPr>
        <w:t>базы</w:t>
      </w:r>
      <w:r w:rsidRPr="008657DD">
        <w:rPr>
          <w:spacing w:val="-13"/>
          <w:sz w:val="28"/>
          <w:szCs w:val="28"/>
        </w:rPr>
        <w:t xml:space="preserve"> </w:t>
      </w:r>
      <w:r w:rsidRPr="008657DD">
        <w:rPr>
          <w:sz w:val="28"/>
          <w:szCs w:val="28"/>
        </w:rPr>
        <w:t>школы</w:t>
      </w:r>
      <w:r w:rsidRPr="008657DD">
        <w:rPr>
          <w:spacing w:val="-12"/>
          <w:sz w:val="28"/>
          <w:szCs w:val="28"/>
        </w:rPr>
        <w:t xml:space="preserve"> </w:t>
      </w:r>
      <w:r w:rsidRPr="008657DD">
        <w:rPr>
          <w:sz w:val="28"/>
          <w:szCs w:val="28"/>
        </w:rPr>
        <w:t>и</w:t>
      </w:r>
      <w:r w:rsidRPr="008657DD">
        <w:rPr>
          <w:spacing w:val="-14"/>
          <w:sz w:val="28"/>
          <w:szCs w:val="28"/>
        </w:rPr>
        <w:t xml:space="preserve"> </w:t>
      </w:r>
      <w:r w:rsidRPr="008657DD">
        <w:rPr>
          <w:sz w:val="28"/>
          <w:szCs w:val="28"/>
        </w:rPr>
        <w:t>созданию</w:t>
      </w:r>
      <w:r w:rsidRPr="008657DD">
        <w:rPr>
          <w:spacing w:val="-15"/>
          <w:sz w:val="28"/>
          <w:szCs w:val="28"/>
        </w:rPr>
        <w:t xml:space="preserve"> </w:t>
      </w:r>
      <w:r w:rsidRPr="008657DD">
        <w:rPr>
          <w:sz w:val="28"/>
          <w:szCs w:val="28"/>
        </w:rPr>
        <w:t>в</w:t>
      </w:r>
      <w:r w:rsidRPr="008657DD">
        <w:rPr>
          <w:spacing w:val="-13"/>
          <w:sz w:val="28"/>
          <w:szCs w:val="28"/>
        </w:rPr>
        <w:t xml:space="preserve"> </w:t>
      </w:r>
      <w:r w:rsidRPr="008657DD">
        <w:rPr>
          <w:spacing w:val="-3"/>
          <w:sz w:val="28"/>
          <w:szCs w:val="28"/>
        </w:rPr>
        <w:t>ней</w:t>
      </w:r>
      <w:r w:rsidRPr="008657DD">
        <w:rPr>
          <w:spacing w:val="-15"/>
          <w:sz w:val="28"/>
          <w:szCs w:val="28"/>
        </w:rPr>
        <w:t xml:space="preserve"> </w:t>
      </w:r>
      <w:r w:rsidRPr="008657DD">
        <w:rPr>
          <w:sz w:val="28"/>
          <w:szCs w:val="28"/>
        </w:rPr>
        <w:t>санитарн</w:t>
      </w:r>
      <w:proofErr w:type="gramStart"/>
      <w:r w:rsidRPr="008657DD">
        <w:rPr>
          <w:sz w:val="28"/>
          <w:szCs w:val="28"/>
        </w:rPr>
        <w:t>о-</w:t>
      </w:r>
      <w:proofErr w:type="gramEnd"/>
      <w:r w:rsidRPr="008657DD">
        <w:rPr>
          <w:sz w:val="28"/>
          <w:szCs w:val="28"/>
        </w:rPr>
        <w:t xml:space="preserve"> </w:t>
      </w:r>
      <w:r w:rsidRPr="008657DD">
        <w:rPr>
          <w:sz w:val="28"/>
          <w:szCs w:val="28"/>
        </w:rPr>
        <w:lastRenderedPageBreak/>
        <w:t>гигиенических условий. А также, в осуществлении обязательного основного общего образования.</w:t>
      </w:r>
    </w:p>
    <w:p w:rsidR="00367603" w:rsidRPr="008657DD" w:rsidRDefault="00367603" w:rsidP="008657DD">
      <w:pPr>
        <w:pStyle w:val="a3"/>
        <w:ind w:left="0" w:firstLine="709"/>
        <w:jc w:val="both"/>
        <w:rPr>
          <w:sz w:val="28"/>
          <w:szCs w:val="28"/>
        </w:rPr>
      </w:pPr>
      <w:r w:rsidRPr="008657DD">
        <w:rPr>
          <w:sz w:val="28"/>
          <w:szCs w:val="28"/>
        </w:rPr>
        <w:t>Согласно плану руководства осуществлялся контроль над работой с родителями. Протоколы родительских собраний имеются в наличии у всех классных руководителей.</w:t>
      </w:r>
    </w:p>
    <w:p w:rsidR="00367603" w:rsidRDefault="00367603" w:rsidP="00817CF5">
      <w:pPr>
        <w:pStyle w:val="a3"/>
        <w:spacing w:line="360" w:lineRule="auto"/>
        <w:ind w:left="0" w:firstLine="709"/>
        <w:jc w:val="both"/>
      </w:pPr>
    </w:p>
    <w:p w:rsidR="00740C36" w:rsidRPr="00EA0760" w:rsidRDefault="00367603" w:rsidP="00817CF5">
      <w:pPr>
        <w:pStyle w:val="11"/>
        <w:kinsoku w:val="0"/>
        <w:overflowPunct w:val="0"/>
        <w:spacing w:line="360" w:lineRule="auto"/>
        <w:ind w:firstLine="709"/>
        <w:jc w:val="both"/>
        <w:outlineLvl w:val="9"/>
        <w:rPr>
          <w:sz w:val="28"/>
          <w:szCs w:val="28"/>
        </w:rPr>
      </w:pPr>
      <w:r w:rsidRPr="00EA0760">
        <w:rPr>
          <w:sz w:val="28"/>
          <w:szCs w:val="28"/>
        </w:rPr>
        <w:t xml:space="preserve">4.Содержание и качество подготовки </w:t>
      </w:r>
      <w:proofErr w:type="gramStart"/>
      <w:r w:rsidR="008657DD" w:rsidRPr="00EA0760">
        <w:rPr>
          <w:sz w:val="28"/>
          <w:szCs w:val="28"/>
        </w:rPr>
        <w:t>об</w:t>
      </w:r>
      <w:r w:rsidRPr="00EA0760">
        <w:rPr>
          <w:sz w:val="28"/>
          <w:szCs w:val="28"/>
        </w:rPr>
        <w:t>уча</w:t>
      </w:r>
      <w:r w:rsidR="008657DD" w:rsidRPr="00EA0760">
        <w:rPr>
          <w:sz w:val="28"/>
          <w:szCs w:val="28"/>
        </w:rPr>
        <w:t>ю</w:t>
      </w:r>
      <w:r w:rsidRPr="00EA0760">
        <w:rPr>
          <w:sz w:val="28"/>
          <w:szCs w:val="28"/>
        </w:rPr>
        <w:t>щихся</w:t>
      </w:r>
      <w:proofErr w:type="gramEnd"/>
      <w:r w:rsidRPr="00EA0760">
        <w:rPr>
          <w:sz w:val="28"/>
          <w:szCs w:val="28"/>
        </w:rPr>
        <w:t>.</w:t>
      </w:r>
    </w:p>
    <w:p w:rsidR="00367603" w:rsidRPr="00EA0760" w:rsidRDefault="00740C36" w:rsidP="00817CF5">
      <w:pPr>
        <w:pStyle w:val="11"/>
        <w:kinsoku w:val="0"/>
        <w:overflowPunct w:val="0"/>
        <w:spacing w:line="360" w:lineRule="auto"/>
        <w:ind w:firstLine="709"/>
        <w:jc w:val="both"/>
        <w:outlineLvl w:val="9"/>
        <w:rPr>
          <w:sz w:val="28"/>
          <w:szCs w:val="28"/>
        </w:rPr>
      </w:pPr>
      <w:r w:rsidRPr="00EA0760">
        <w:rPr>
          <w:sz w:val="28"/>
          <w:szCs w:val="28"/>
        </w:rPr>
        <w:t>С</w:t>
      </w:r>
      <w:r w:rsidR="00367603" w:rsidRPr="00EA0760">
        <w:rPr>
          <w:sz w:val="28"/>
          <w:szCs w:val="28"/>
        </w:rPr>
        <w:t>татистика показателей за 2019–2021</w:t>
      </w:r>
      <w:r w:rsidR="00367603" w:rsidRPr="00EA0760">
        <w:rPr>
          <w:spacing w:val="-7"/>
          <w:sz w:val="28"/>
          <w:szCs w:val="28"/>
        </w:rPr>
        <w:t xml:space="preserve"> </w:t>
      </w:r>
      <w:r w:rsidR="00367603" w:rsidRPr="00EA0760">
        <w:rPr>
          <w:sz w:val="28"/>
          <w:szCs w:val="28"/>
        </w:rPr>
        <w:t>годы</w:t>
      </w:r>
    </w:p>
    <w:tbl>
      <w:tblPr>
        <w:tblpPr w:leftFromText="180" w:rightFromText="180" w:vertAnchor="text" w:horzAnchor="margin" w:tblpY="142"/>
        <w:tblW w:w="0" w:type="auto"/>
        <w:tblLayout w:type="fixed"/>
        <w:tblCellMar>
          <w:left w:w="0" w:type="dxa"/>
          <w:right w:w="0" w:type="dxa"/>
        </w:tblCellMar>
        <w:tblLook w:val="0000" w:firstRow="0" w:lastRow="0" w:firstColumn="0" w:lastColumn="0" w:noHBand="0" w:noVBand="0"/>
      </w:tblPr>
      <w:tblGrid>
        <w:gridCol w:w="446"/>
        <w:gridCol w:w="5362"/>
        <w:gridCol w:w="1246"/>
        <w:gridCol w:w="1248"/>
        <w:gridCol w:w="1222"/>
      </w:tblGrid>
      <w:tr w:rsidR="00367603" w:rsidRPr="00EA0760" w:rsidTr="002C7094">
        <w:trPr>
          <w:trHeight w:val="551"/>
        </w:trPr>
        <w:tc>
          <w:tcPr>
            <w:tcW w:w="4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w:t>
            </w: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Параметры статистики</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2018/2019</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2019/2020</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proofErr w:type="gramStart"/>
            <w:r w:rsidRPr="00EA0760">
              <w:rPr>
                <w:sz w:val="28"/>
                <w:szCs w:val="28"/>
              </w:rPr>
              <w:t>На конец</w:t>
            </w:r>
            <w:proofErr w:type="gramEnd"/>
            <w:r w:rsidRPr="00EA0760">
              <w:rPr>
                <w:sz w:val="28"/>
                <w:szCs w:val="28"/>
              </w:rPr>
              <w:t xml:space="preserve"> 2021 г.</w:t>
            </w:r>
          </w:p>
        </w:tc>
      </w:tr>
      <w:tr w:rsidR="00367603" w:rsidRPr="00EA0760" w:rsidTr="002C7094">
        <w:trPr>
          <w:trHeight w:val="549"/>
        </w:trPr>
        <w:tc>
          <w:tcPr>
            <w:tcW w:w="446" w:type="dxa"/>
            <w:vMerge w:val="restart"/>
            <w:tcBorders>
              <w:top w:val="single" w:sz="4" w:space="0" w:color="000000"/>
              <w:left w:val="single" w:sz="4" w:space="0" w:color="000000"/>
              <w:bottom w:val="single" w:sz="4" w:space="0" w:color="000000"/>
              <w:right w:val="single" w:sz="4" w:space="0" w:color="000000"/>
            </w:tcBorders>
          </w:tcPr>
          <w:p w:rsidR="00367603" w:rsidRPr="00EA0760" w:rsidRDefault="00367603" w:rsidP="009B5DD5">
            <w:pPr>
              <w:pStyle w:val="TableParagraph"/>
              <w:kinsoku w:val="0"/>
              <w:overflowPunct w:val="0"/>
              <w:spacing w:line="240" w:lineRule="auto"/>
              <w:jc w:val="both"/>
              <w:rPr>
                <w:sz w:val="28"/>
                <w:szCs w:val="28"/>
              </w:rPr>
            </w:pPr>
            <w:r w:rsidRPr="00EA0760">
              <w:rPr>
                <w:sz w:val="28"/>
                <w:szCs w:val="28"/>
              </w:rPr>
              <w:t>1</w:t>
            </w: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xml:space="preserve">Количество </w:t>
            </w:r>
            <w:proofErr w:type="gramStart"/>
            <w:r w:rsidR="008657DD" w:rsidRPr="00EA0760">
              <w:rPr>
                <w:sz w:val="28"/>
                <w:szCs w:val="28"/>
              </w:rPr>
              <w:t>об</w:t>
            </w:r>
            <w:r w:rsidRPr="00EA0760">
              <w:rPr>
                <w:sz w:val="28"/>
                <w:szCs w:val="28"/>
              </w:rPr>
              <w:t>уча</w:t>
            </w:r>
            <w:r w:rsidR="008657DD" w:rsidRPr="00EA0760">
              <w:rPr>
                <w:sz w:val="28"/>
                <w:szCs w:val="28"/>
              </w:rPr>
              <w:t>ю</w:t>
            </w:r>
            <w:r w:rsidRPr="00EA0760">
              <w:rPr>
                <w:sz w:val="28"/>
                <w:szCs w:val="28"/>
              </w:rPr>
              <w:t>щихся</w:t>
            </w:r>
            <w:proofErr w:type="gramEnd"/>
            <w:r w:rsidRPr="00EA0760">
              <w:rPr>
                <w:sz w:val="28"/>
                <w:szCs w:val="28"/>
              </w:rPr>
              <w:t xml:space="preserve"> на конец учебного года, в том числе</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41</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35</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42</w:t>
            </w:r>
          </w:p>
        </w:tc>
      </w:tr>
      <w:tr w:rsidR="00367603" w:rsidRPr="00EA0760" w:rsidTr="002C7094">
        <w:trPr>
          <w:trHeight w:val="272"/>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уровень начального общего образования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15</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14</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17</w:t>
            </w:r>
          </w:p>
        </w:tc>
      </w:tr>
      <w:tr w:rsidR="00367603" w:rsidRPr="00EA0760" w:rsidTr="002C7094">
        <w:trPr>
          <w:trHeight w:val="275"/>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уровень основного общего образования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26</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21</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25</w:t>
            </w:r>
          </w:p>
        </w:tc>
      </w:tr>
      <w:tr w:rsidR="00367603" w:rsidRPr="00EA0760" w:rsidTr="002C7094">
        <w:trPr>
          <w:trHeight w:val="551"/>
        </w:trPr>
        <w:tc>
          <w:tcPr>
            <w:tcW w:w="446" w:type="dxa"/>
            <w:vMerge w:val="restart"/>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2</w:t>
            </w: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xml:space="preserve">Количество </w:t>
            </w:r>
            <w:proofErr w:type="gramStart"/>
            <w:r w:rsidR="008657DD" w:rsidRPr="00EA0760">
              <w:rPr>
                <w:sz w:val="28"/>
                <w:szCs w:val="28"/>
              </w:rPr>
              <w:t>об</w:t>
            </w:r>
            <w:r w:rsidRPr="00EA0760">
              <w:rPr>
                <w:sz w:val="28"/>
                <w:szCs w:val="28"/>
              </w:rPr>
              <w:t>уча</w:t>
            </w:r>
            <w:r w:rsidR="008657DD" w:rsidRPr="00EA0760">
              <w:rPr>
                <w:sz w:val="28"/>
                <w:szCs w:val="28"/>
              </w:rPr>
              <w:t>ю</w:t>
            </w:r>
            <w:r w:rsidRPr="00EA0760">
              <w:rPr>
                <w:sz w:val="28"/>
                <w:szCs w:val="28"/>
              </w:rPr>
              <w:t>щихся</w:t>
            </w:r>
            <w:proofErr w:type="gramEnd"/>
            <w:r w:rsidRPr="00EA0760">
              <w:rPr>
                <w:sz w:val="28"/>
                <w:szCs w:val="28"/>
              </w:rPr>
              <w:t xml:space="preserve"> с ОВЗ, занимающихся по адаптированным программам</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r>
      <w:tr w:rsidR="00367603" w:rsidRPr="00EA0760" w:rsidTr="002C7094">
        <w:trPr>
          <w:trHeight w:val="275"/>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уровень начального общего образования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r>
      <w:tr w:rsidR="00367603" w:rsidRPr="00EA0760" w:rsidTr="002C7094">
        <w:trPr>
          <w:trHeight w:val="276"/>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уровень основного общего образования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r>
      <w:tr w:rsidR="00367603" w:rsidRPr="00EA0760" w:rsidTr="002C7094">
        <w:trPr>
          <w:trHeight w:val="551"/>
        </w:trPr>
        <w:tc>
          <w:tcPr>
            <w:tcW w:w="446" w:type="dxa"/>
            <w:vMerge w:val="restart"/>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3</w:t>
            </w: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8657DD">
            <w:pPr>
              <w:pStyle w:val="TableParagraph"/>
              <w:kinsoku w:val="0"/>
              <w:overflowPunct w:val="0"/>
              <w:spacing w:line="240" w:lineRule="auto"/>
              <w:jc w:val="both"/>
              <w:rPr>
                <w:sz w:val="28"/>
                <w:szCs w:val="28"/>
              </w:rPr>
            </w:pPr>
            <w:r w:rsidRPr="00EA0760">
              <w:rPr>
                <w:sz w:val="28"/>
                <w:szCs w:val="28"/>
              </w:rPr>
              <w:t xml:space="preserve">Количество </w:t>
            </w:r>
            <w:proofErr w:type="gramStart"/>
            <w:r w:rsidRPr="00EA0760">
              <w:rPr>
                <w:sz w:val="28"/>
                <w:szCs w:val="28"/>
              </w:rPr>
              <w:t>обучающихся</w:t>
            </w:r>
            <w:proofErr w:type="gramEnd"/>
            <w:r w:rsidRPr="00EA0760">
              <w:rPr>
                <w:sz w:val="28"/>
                <w:szCs w:val="28"/>
              </w:rPr>
              <w:t xml:space="preserve"> на дому, по состоянию здоровья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r>
      <w:tr w:rsidR="00367603" w:rsidRPr="00EA0760" w:rsidTr="002C7094">
        <w:trPr>
          <w:trHeight w:val="273"/>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уровень начального общего образования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r>
      <w:tr w:rsidR="00367603" w:rsidRPr="00EA0760" w:rsidTr="002C7094">
        <w:trPr>
          <w:trHeight w:val="275"/>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уровень основного общего образования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4</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4</w:t>
            </w:r>
          </w:p>
        </w:tc>
        <w:tc>
          <w:tcPr>
            <w:tcW w:w="1222"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r>
      <w:tr w:rsidR="00367603" w:rsidRPr="00EA0760" w:rsidTr="002C7094">
        <w:trPr>
          <w:trHeight w:val="551"/>
        </w:trPr>
        <w:tc>
          <w:tcPr>
            <w:tcW w:w="446" w:type="dxa"/>
            <w:vMerge w:val="restart"/>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4</w:t>
            </w: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xml:space="preserve">Количество </w:t>
            </w:r>
            <w:proofErr w:type="gramStart"/>
            <w:r w:rsidR="008657DD" w:rsidRPr="00EA0760">
              <w:rPr>
                <w:sz w:val="28"/>
                <w:szCs w:val="28"/>
              </w:rPr>
              <w:t>об</w:t>
            </w:r>
            <w:r w:rsidRPr="00EA0760">
              <w:rPr>
                <w:sz w:val="28"/>
                <w:szCs w:val="28"/>
              </w:rPr>
              <w:t>уча</w:t>
            </w:r>
            <w:r w:rsidR="008657DD" w:rsidRPr="00EA0760">
              <w:rPr>
                <w:sz w:val="28"/>
                <w:szCs w:val="28"/>
              </w:rPr>
              <w:t>ю</w:t>
            </w:r>
            <w:r w:rsidRPr="00EA0760">
              <w:rPr>
                <w:sz w:val="28"/>
                <w:szCs w:val="28"/>
              </w:rPr>
              <w:t>щихся</w:t>
            </w:r>
            <w:proofErr w:type="gramEnd"/>
            <w:r w:rsidRPr="00EA0760">
              <w:rPr>
                <w:sz w:val="28"/>
                <w:szCs w:val="28"/>
              </w:rPr>
              <w:t>, оставленных на повторный год обучения: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D0CECE"/>
          </w:tcPr>
          <w:p w:rsidR="00367603" w:rsidRPr="00EA0760" w:rsidRDefault="00367603" w:rsidP="00740C36">
            <w:pPr>
              <w:pStyle w:val="TableParagraph"/>
              <w:kinsoku w:val="0"/>
              <w:overflowPunct w:val="0"/>
              <w:spacing w:line="240" w:lineRule="auto"/>
              <w:jc w:val="both"/>
              <w:rPr>
                <w:sz w:val="28"/>
                <w:szCs w:val="28"/>
                <w:lang w:val="en-US"/>
              </w:rPr>
            </w:pPr>
            <w:r w:rsidRPr="00EA0760">
              <w:rPr>
                <w:sz w:val="28"/>
                <w:szCs w:val="28"/>
                <w:lang w:val="en-US"/>
              </w:rPr>
              <w:t>0</w:t>
            </w:r>
          </w:p>
        </w:tc>
      </w:tr>
      <w:tr w:rsidR="00367603" w:rsidRPr="00EA0760" w:rsidTr="002C7094">
        <w:trPr>
          <w:trHeight w:val="275"/>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уровень начального общего образования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8657DD"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D0CECE"/>
          </w:tcPr>
          <w:p w:rsidR="00367603" w:rsidRPr="00EA0760" w:rsidRDefault="00367603" w:rsidP="00740C36">
            <w:pPr>
              <w:pStyle w:val="TableParagraph"/>
              <w:kinsoku w:val="0"/>
              <w:overflowPunct w:val="0"/>
              <w:spacing w:line="240" w:lineRule="auto"/>
              <w:jc w:val="both"/>
              <w:rPr>
                <w:sz w:val="28"/>
                <w:szCs w:val="28"/>
                <w:lang w:val="en-US"/>
              </w:rPr>
            </w:pPr>
            <w:r w:rsidRPr="00EA0760">
              <w:rPr>
                <w:sz w:val="28"/>
                <w:szCs w:val="28"/>
                <w:lang w:val="en-US"/>
              </w:rPr>
              <w:t>0</w:t>
            </w:r>
          </w:p>
        </w:tc>
      </w:tr>
      <w:tr w:rsidR="00367603" w:rsidRPr="00EA0760" w:rsidTr="002C7094">
        <w:trPr>
          <w:trHeight w:val="275"/>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 уровень основного общего образования</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D0CECE"/>
          </w:tcPr>
          <w:p w:rsidR="00367603" w:rsidRPr="00EA0760" w:rsidRDefault="00367603" w:rsidP="00740C36">
            <w:pPr>
              <w:pStyle w:val="TableParagraph"/>
              <w:kinsoku w:val="0"/>
              <w:overflowPunct w:val="0"/>
              <w:spacing w:line="240" w:lineRule="auto"/>
              <w:jc w:val="both"/>
              <w:rPr>
                <w:sz w:val="28"/>
                <w:szCs w:val="28"/>
                <w:lang w:val="en-US"/>
              </w:rPr>
            </w:pPr>
            <w:r w:rsidRPr="00EA0760">
              <w:rPr>
                <w:sz w:val="28"/>
                <w:szCs w:val="28"/>
                <w:lang w:val="en-US"/>
              </w:rPr>
              <w:t>0</w:t>
            </w:r>
          </w:p>
        </w:tc>
      </w:tr>
      <w:tr w:rsidR="00367603" w:rsidRPr="00EA0760" w:rsidTr="002C7094">
        <w:trPr>
          <w:trHeight w:val="552"/>
        </w:trPr>
        <w:tc>
          <w:tcPr>
            <w:tcW w:w="446" w:type="dxa"/>
            <w:vMerge w:val="restart"/>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5</w:t>
            </w:r>
          </w:p>
        </w:tc>
        <w:tc>
          <w:tcPr>
            <w:tcW w:w="5362" w:type="dxa"/>
            <w:vMerge w:val="restart"/>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Не получили аттестат:</w:t>
            </w:r>
          </w:p>
          <w:p w:rsidR="00367603" w:rsidRPr="00EA0760" w:rsidRDefault="00367603" w:rsidP="00336AE1">
            <w:pPr>
              <w:pStyle w:val="TableParagraph"/>
              <w:numPr>
                <w:ilvl w:val="0"/>
                <w:numId w:val="10"/>
              </w:numPr>
              <w:tabs>
                <w:tab w:val="left" w:pos="238"/>
              </w:tabs>
              <w:kinsoku w:val="0"/>
              <w:overflowPunct w:val="0"/>
              <w:spacing w:line="240" w:lineRule="auto"/>
              <w:ind w:left="0" w:firstLine="0"/>
              <w:jc w:val="both"/>
              <w:rPr>
                <w:sz w:val="28"/>
                <w:szCs w:val="28"/>
              </w:rPr>
            </w:pPr>
            <w:r w:rsidRPr="00EA0760">
              <w:rPr>
                <w:sz w:val="28"/>
                <w:szCs w:val="28"/>
              </w:rPr>
              <w:t>об основном общем</w:t>
            </w:r>
            <w:r w:rsidRPr="00EA0760">
              <w:rPr>
                <w:spacing w:val="-3"/>
                <w:sz w:val="28"/>
                <w:szCs w:val="28"/>
              </w:rPr>
              <w:t xml:space="preserve"> </w:t>
            </w:r>
            <w:r w:rsidRPr="00EA0760">
              <w:rPr>
                <w:sz w:val="28"/>
                <w:szCs w:val="28"/>
              </w:rPr>
              <w:t>образовании</w:t>
            </w:r>
          </w:p>
          <w:p w:rsidR="00367603" w:rsidRPr="00EA0760" w:rsidRDefault="00367603" w:rsidP="00336AE1">
            <w:pPr>
              <w:pStyle w:val="TableParagraph"/>
              <w:numPr>
                <w:ilvl w:val="0"/>
                <w:numId w:val="10"/>
              </w:numPr>
              <w:tabs>
                <w:tab w:val="left" w:pos="238"/>
              </w:tabs>
              <w:kinsoku w:val="0"/>
              <w:overflowPunct w:val="0"/>
              <w:spacing w:line="240" w:lineRule="auto"/>
              <w:ind w:left="0" w:firstLine="0"/>
              <w:jc w:val="both"/>
              <w:rPr>
                <w:sz w:val="28"/>
                <w:szCs w:val="28"/>
              </w:rPr>
            </w:pPr>
            <w:proofErr w:type="gramStart"/>
            <w:r w:rsidRPr="00EA0760">
              <w:rPr>
                <w:sz w:val="28"/>
                <w:szCs w:val="28"/>
              </w:rPr>
              <w:t>среднем</w:t>
            </w:r>
            <w:proofErr w:type="gramEnd"/>
            <w:r w:rsidRPr="00EA0760">
              <w:rPr>
                <w:sz w:val="28"/>
                <w:szCs w:val="28"/>
              </w:rPr>
              <w:t xml:space="preserve"> общем</w:t>
            </w:r>
            <w:r w:rsidRPr="00EA0760">
              <w:rPr>
                <w:spacing w:val="-3"/>
                <w:sz w:val="28"/>
                <w:szCs w:val="28"/>
              </w:rPr>
              <w:t xml:space="preserve"> </w:t>
            </w:r>
            <w:r w:rsidRPr="00EA0760">
              <w:rPr>
                <w:sz w:val="28"/>
                <w:szCs w:val="28"/>
              </w:rPr>
              <w:t>образовании</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b/>
                <w:bCs/>
                <w:sz w:val="28"/>
                <w:szCs w:val="28"/>
              </w:rPr>
            </w:pPr>
          </w:p>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b/>
                <w:bCs/>
                <w:sz w:val="28"/>
                <w:szCs w:val="28"/>
              </w:rPr>
            </w:pPr>
          </w:p>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D0CECE"/>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r>
      <w:tr w:rsidR="00367603" w:rsidRPr="00EA0760" w:rsidTr="002C7094">
        <w:trPr>
          <w:trHeight w:val="275"/>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D0CECE"/>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r>
      <w:tr w:rsidR="00367603" w:rsidRPr="00EA0760" w:rsidTr="002C7094">
        <w:trPr>
          <w:trHeight w:val="551"/>
        </w:trPr>
        <w:tc>
          <w:tcPr>
            <w:tcW w:w="446" w:type="dxa"/>
            <w:vMerge w:val="restart"/>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5</w:t>
            </w:r>
          </w:p>
        </w:tc>
        <w:tc>
          <w:tcPr>
            <w:tcW w:w="5362" w:type="dxa"/>
            <w:vMerge w:val="restart"/>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Окончили школу с аттестатом особого образца</w:t>
            </w:r>
          </w:p>
          <w:p w:rsidR="00367603" w:rsidRPr="00EA0760" w:rsidRDefault="00367603" w:rsidP="00336AE1">
            <w:pPr>
              <w:pStyle w:val="TableParagraph"/>
              <w:numPr>
                <w:ilvl w:val="0"/>
                <w:numId w:val="9"/>
              </w:numPr>
              <w:tabs>
                <w:tab w:val="left" w:pos="248"/>
              </w:tabs>
              <w:kinsoku w:val="0"/>
              <w:overflowPunct w:val="0"/>
              <w:spacing w:line="240" w:lineRule="auto"/>
              <w:ind w:left="0" w:firstLine="0"/>
              <w:jc w:val="both"/>
              <w:rPr>
                <w:sz w:val="28"/>
                <w:szCs w:val="28"/>
              </w:rPr>
            </w:pPr>
            <w:r w:rsidRPr="00EA0760">
              <w:rPr>
                <w:sz w:val="28"/>
                <w:szCs w:val="28"/>
              </w:rPr>
              <w:t>об основном общем</w:t>
            </w:r>
            <w:r w:rsidRPr="00EA0760">
              <w:rPr>
                <w:spacing w:val="-3"/>
                <w:sz w:val="28"/>
                <w:szCs w:val="28"/>
              </w:rPr>
              <w:t xml:space="preserve"> </w:t>
            </w:r>
            <w:r w:rsidRPr="00EA0760">
              <w:rPr>
                <w:sz w:val="28"/>
                <w:szCs w:val="28"/>
              </w:rPr>
              <w:t>образовании</w:t>
            </w:r>
          </w:p>
          <w:p w:rsidR="00367603" w:rsidRPr="00EA0760" w:rsidRDefault="00367603" w:rsidP="00336AE1">
            <w:pPr>
              <w:pStyle w:val="TableParagraph"/>
              <w:numPr>
                <w:ilvl w:val="0"/>
                <w:numId w:val="9"/>
              </w:numPr>
              <w:tabs>
                <w:tab w:val="left" w:pos="238"/>
              </w:tabs>
              <w:kinsoku w:val="0"/>
              <w:overflowPunct w:val="0"/>
              <w:spacing w:line="240" w:lineRule="auto"/>
              <w:ind w:left="0" w:firstLine="0"/>
              <w:jc w:val="both"/>
              <w:rPr>
                <w:sz w:val="28"/>
                <w:szCs w:val="28"/>
              </w:rPr>
            </w:pPr>
            <w:proofErr w:type="gramStart"/>
            <w:r w:rsidRPr="00EA0760">
              <w:rPr>
                <w:sz w:val="28"/>
                <w:szCs w:val="28"/>
              </w:rPr>
              <w:t>среднем</w:t>
            </w:r>
            <w:proofErr w:type="gramEnd"/>
            <w:r w:rsidRPr="00EA0760">
              <w:rPr>
                <w:sz w:val="28"/>
                <w:szCs w:val="28"/>
              </w:rPr>
              <w:t xml:space="preserve"> общем</w:t>
            </w:r>
            <w:r w:rsidRPr="00EA0760">
              <w:rPr>
                <w:spacing w:val="-3"/>
                <w:sz w:val="28"/>
                <w:szCs w:val="28"/>
              </w:rPr>
              <w:t xml:space="preserve"> </w:t>
            </w:r>
            <w:r w:rsidRPr="00EA0760">
              <w:rPr>
                <w:sz w:val="28"/>
                <w:szCs w:val="28"/>
              </w:rPr>
              <w:t>образовании</w:t>
            </w: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b/>
                <w:bCs/>
                <w:sz w:val="28"/>
                <w:szCs w:val="28"/>
              </w:rPr>
            </w:pPr>
          </w:p>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b/>
                <w:bCs/>
                <w:sz w:val="28"/>
                <w:szCs w:val="28"/>
              </w:rPr>
            </w:pPr>
          </w:p>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D0CECE"/>
          </w:tcPr>
          <w:p w:rsidR="00367603" w:rsidRPr="00EA0760" w:rsidRDefault="00367603" w:rsidP="00740C36">
            <w:pPr>
              <w:pStyle w:val="TableParagraph"/>
              <w:kinsoku w:val="0"/>
              <w:overflowPunct w:val="0"/>
              <w:spacing w:line="240" w:lineRule="auto"/>
              <w:jc w:val="both"/>
              <w:rPr>
                <w:sz w:val="28"/>
                <w:szCs w:val="28"/>
                <w:lang w:val="en-US"/>
              </w:rPr>
            </w:pPr>
            <w:r w:rsidRPr="00EA0760">
              <w:rPr>
                <w:sz w:val="28"/>
                <w:szCs w:val="28"/>
                <w:lang w:val="en-US"/>
              </w:rPr>
              <w:t>0</w:t>
            </w:r>
          </w:p>
        </w:tc>
      </w:tr>
      <w:tr w:rsidR="00367603" w:rsidRPr="00EA0760" w:rsidTr="002C7094">
        <w:trPr>
          <w:trHeight w:val="278"/>
        </w:trPr>
        <w:tc>
          <w:tcPr>
            <w:tcW w:w="446"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5362" w:type="dxa"/>
            <w:vMerge/>
            <w:tcBorders>
              <w:top w:val="nil"/>
              <w:left w:val="single" w:sz="4" w:space="0" w:color="000000"/>
              <w:bottom w:val="single" w:sz="4" w:space="0" w:color="000000"/>
              <w:right w:val="single" w:sz="4" w:space="0" w:color="000000"/>
            </w:tcBorders>
          </w:tcPr>
          <w:p w:rsidR="00367603" w:rsidRPr="00EA0760" w:rsidRDefault="00367603" w:rsidP="00740C36">
            <w:pPr>
              <w:pStyle w:val="a3"/>
              <w:kinsoku w:val="0"/>
              <w:overflowPunct w:val="0"/>
              <w:ind w:left="0"/>
              <w:jc w:val="both"/>
              <w:rPr>
                <w:b/>
                <w:bCs/>
                <w:sz w:val="28"/>
                <w:szCs w:val="28"/>
              </w:rPr>
            </w:pPr>
          </w:p>
        </w:tc>
        <w:tc>
          <w:tcPr>
            <w:tcW w:w="1246"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48" w:type="dxa"/>
            <w:tcBorders>
              <w:top w:val="single" w:sz="4" w:space="0" w:color="000000"/>
              <w:left w:val="single" w:sz="4" w:space="0" w:color="000000"/>
              <w:bottom w:val="single" w:sz="4" w:space="0" w:color="000000"/>
              <w:right w:val="single" w:sz="4" w:space="0" w:color="000000"/>
            </w:tcBorders>
          </w:tcPr>
          <w:p w:rsidR="00367603" w:rsidRPr="00EA0760" w:rsidRDefault="00367603" w:rsidP="00740C36">
            <w:pPr>
              <w:pStyle w:val="TableParagraph"/>
              <w:kinsoku w:val="0"/>
              <w:overflowPunct w:val="0"/>
              <w:spacing w:line="240" w:lineRule="auto"/>
              <w:jc w:val="both"/>
              <w:rPr>
                <w:sz w:val="28"/>
                <w:szCs w:val="28"/>
              </w:rPr>
            </w:pPr>
            <w:r w:rsidRPr="00EA0760">
              <w:rPr>
                <w:sz w:val="28"/>
                <w:szCs w:val="28"/>
              </w:rPr>
              <w:t>0</w:t>
            </w:r>
          </w:p>
        </w:tc>
        <w:tc>
          <w:tcPr>
            <w:tcW w:w="1222" w:type="dxa"/>
            <w:tcBorders>
              <w:top w:val="single" w:sz="4" w:space="0" w:color="000000"/>
              <w:left w:val="single" w:sz="4" w:space="0" w:color="000000"/>
              <w:bottom w:val="single" w:sz="4" w:space="0" w:color="000000"/>
              <w:right w:val="single" w:sz="4" w:space="0" w:color="000000"/>
            </w:tcBorders>
            <w:shd w:val="clear" w:color="auto" w:fill="D0CECE"/>
          </w:tcPr>
          <w:p w:rsidR="00367603" w:rsidRPr="00EA0760" w:rsidRDefault="00367603" w:rsidP="00740C36">
            <w:pPr>
              <w:pStyle w:val="TableParagraph"/>
              <w:kinsoku w:val="0"/>
              <w:overflowPunct w:val="0"/>
              <w:spacing w:line="240" w:lineRule="auto"/>
              <w:jc w:val="both"/>
              <w:rPr>
                <w:sz w:val="28"/>
                <w:szCs w:val="28"/>
                <w:lang w:val="en-US"/>
              </w:rPr>
            </w:pPr>
            <w:r w:rsidRPr="00EA0760">
              <w:rPr>
                <w:sz w:val="28"/>
                <w:szCs w:val="28"/>
                <w:lang w:val="en-US"/>
              </w:rPr>
              <w:t>0</w:t>
            </w:r>
          </w:p>
        </w:tc>
      </w:tr>
    </w:tbl>
    <w:p w:rsidR="00367603" w:rsidRPr="009B5DD5" w:rsidRDefault="00367603" w:rsidP="009B5DD5">
      <w:pPr>
        <w:pStyle w:val="a3"/>
        <w:kinsoku w:val="0"/>
        <w:overflowPunct w:val="0"/>
        <w:ind w:left="0" w:firstLine="709"/>
        <w:jc w:val="both"/>
        <w:rPr>
          <w:sz w:val="28"/>
          <w:szCs w:val="28"/>
        </w:rPr>
      </w:pPr>
      <w:r w:rsidRPr="009B5DD5">
        <w:rPr>
          <w:sz w:val="28"/>
          <w:szCs w:val="28"/>
        </w:rPr>
        <w:t>В 2021 году Школа реализует рабочие программы  «Родной язык» и «Родная литература».</w:t>
      </w:r>
    </w:p>
    <w:p w:rsidR="00367603" w:rsidRPr="009B5DD5" w:rsidRDefault="00367603" w:rsidP="009B5DD5">
      <w:pPr>
        <w:spacing w:after="0" w:line="240" w:lineRule="auto"/>
        <w:ind w:firstLine="709"/>
        <w:jc w:val="both"/>
        <w:rPr>
          <w:rFonts w:ascii="Times New Roman" w:hAnsi="Times New Roman" w:cs="Times New Roman"/>
          <w:spacing w:val="-7"/>
          <w:sz w:val="28"/>
          <w:szCs w:val="28"/>
        </w:rPr>
      </w:pPr>
      <w:r w:rsidRPr="009B5DD5">
        <w:rPr>
          <w:rFonts w:ascii="Times New Roman" w:hAnsi="Times New Roman" w:cs="Times New Roman"/>
          <w:spacing w:val="-7"/>
          <w:sz w:val="28"/>
          <w:szCs w:val="28"/>
        </w:rPr>
        <w:t>Школа использует инновационные формы работы:</w:t>
      </w:r>
    </w:p>
    <w:p w:rsidR="00367603" w:rsidRPr="009B5DD5" w:rsidRDefault="00740C36" w:rsidP="009B5DD5">
      <w:pPr>
        <w:spacing w:after="0" w:line="240" w:lineRule="auto"/>
        <w:ind w:firstLine="709"/>
        <w:jc w:val="both"/>
        <w:rPr>
          <w:rFonts w:ascii="Times New Roman" w:hAnsi="Times New Roman" w:cs="Times New Roman"/>
          <w:spacing w:val="-7"/>
          <w:sz w:val="28"/>
          <w:szCs w:val="28"/>
        </w:rPr>
      </w:pPr>
      <w:r w:rsidRPr="009B5DD5">
        <w:rPr>
          <w:rFonts w:ascii="Times New Roman" w:hAnsi="Times New Roman" w:cs="Times New Roman"/>
          <w:spacing w:val="-7"/>
          <w:sz w:val="28"/>
          <w:szCs w:val="28"/>
        </w:rPr>
        <w:t xml:space="preserve">- </w:t>
      </w:r>
      <w:r w:rsidR="00367603" w:rsidRPr="009B5DD5">
        <w:rPr>
          <w:rFonts w:ascii="Times New Roman" w:hAnsi="Times New Roman" w:cs="Times New Roman"/>
          <w:spacing w:val="-7"/>
          <w:sz w:val="28"/>
          <w:szCs w:val="28"/>
        </w:rPr>
        <w:t>участие в проекте «Сетевой город»;</w:t>
      </w:r>
    </w:p>
    <w:p w:rsidR="00367603" w:rsidRPr="009B5DD5" w:rsidRDefault="00367603" w:rsidP="009B5DD5">
      <w:pPr>
        <w:spacing w:after="0" w:line="240" w:lineRule="auto"/>
        <w:ind w:firstLine="709"/>
        <w:jc w:val="both"/>
        <w:rPr>
          <w:rFonts w:ascii="Times New Roman" w:hAnsi="Times New Roman" w:cs="Times New Roman"/>
          <w:spacing w:val="-7"/>
          <w:sz w:val="28"/>
          <w:szCs w:val="28"/>
        </w:rPr>
      </w:pPr>
      <w:r w:rsidRPr="009B5DD5">
        <w:rPr>
          <w:rFonts w:ascii="Times New Roman" w:hAnsi="Times New Roman" w:cs="Times New Roman"/>
          <w:spacing w:val="-7"/>
          <w:sz w:val="28"/>
          <w:szCs w:val="28"/>
        </w:rPr>
        <w:t>- участие в проекте «Казачий класс»;</w:t>
      </w:r>
    </w:p>
    <w:p w:rsidR="00367603" w:rsidRPr="009B5DD5" w:rsidRDefault="00367603" w:rsidP="009B5DD5">
      <w:pPr>
        <w:spacing w:after="0" w:line="240" w:lineRule="auto"/>
        <w:ind w:firstLine="709"/>
        <w:jc w:val="both"/>
        <w:rPr>
          <w:rFonts w:ascii="Times New Roman" w:hAnsi="Times New Roman" w:cs="Times New Roman"/>
          <w:spacing w:val="-7"/>
          <w:sz w:val="28"/>
          <w:szCs w:val="28"/>
        </w:rPr>
      </w:pPr>
      <w:r w:rsidRPr="009B5DD5">
        <w:rPr>
          <w:rFonts w:ascii="Times New Roman" w:hAnsi="Times New Roman" w:cs="Times New Roman"/>
          <w:spacing w:val="-7"/>
          <w:sz w:val="28"/>
          <w:szCs w:val="28"/>
        </w:rPr>
        <w:t>- участие в программе «Агрошкола «Кубань».</w:t>
      </w:r>
    </w:p>
    <w:p w:rsidR="00367603" w:rsidRPr="009B5DD5" w:rsidRDefault="00367603" w:rsidP="009B5DD5">
      <w:pPr>
        <w:spacing w:after="0" w:line="240" w:lineRule="auto"/>
        <w:ind w:firstLine="709"/>
        <w:jc w:val="both"/>
        <w:rPr>
          <w:rFonts w:ascii="Times New Roman" w:hAnsi="Times New Roman" w:cs="Times New Roman"/>
          <w:spacing w:val="-7"/>
          <w:sz w:val="28"/>
          <w:szCs w:val="28"/>
        </w:rPr>
      </w:pPr>
      <w:r w:rsidRPr="009B5DD5">
        <w:rPr>
          <w:rFonts w:ascii="Times New Roman" w:hAnsi="Times New Roman" w:cs="Times New Roman"/>
          <w:spacing w:val="-7"/>
          <w:sz w:val="28"/>
          <w:szCs w:val="28"/>
        </w:rPr>
        <w:t>Информационное о</w:t>
      </w:r>
      <w:r w:rsidR="00485505" w:rsidRPr="009B5DD5">
        <w:rPr>
          <w:rFonts w:ascii="Times New Roman" w:hAnsi="Times New Roman" w:cs="Times New Roman"/>
          <w:spacing w:val="-7"/>
          <w:sz w:val="28"/>
          <w:szCs w:val="28"/>
        </w:rPr>
        <w:t>беспечение о работе МБОУ ООШ №27</w:t>
      </w:r>
      <w:r w:rsidRPr="009B5DD5">
        <w:rPr>
          <w:rFonts w:ascii="Times New Roman" w:hAnsi="Times New Roman" w:cs="Times New Roman"/>
          <w:spacing w:val="-7"/>
          <w:sz w:val="28"/>
          <w:szCs w:val="28"/>
        </w:rPr>
        <w:t xml:space="preserve"> осуществляется через школьный сайт, общешкольные родительские собрания, заседания Управляющего Совета, родительский комитет.</w:t>
      </w:r>
    </w:p>
    <w:p w:rsidR="00367603" w:rsidRDefault="00367603" w:rsidP="009B5DD5">
      <w:pPr>
        <w:spacing w:after="0" w:line="240" w:lineRule="auto"/>
        <w:ind w:firstLine="709"/>
        <w:jc w:val="both"/>
        <w:rPr>
          <w:rFonts w:ascii="Times New Roman" w:hAnsi="Times New Roman" w:cs="Times New Roman"/>
          <w:sz w:val="28"/>
          <w:szCs w:val="28"/>
        </w:rPr>
      </w:pPr>
      <w:r w:rsidRPr="009B5DD5">
        <w:rPr>
          <w:rFonts w:ascii="Times New Roman" w:hAnsi="Times New Roman" w:cs="Times New Roman"/>
          <w:spacing w:val="-1"/>
          <w:sz w:val="28"/>
          <w:szCs w:val="28"/>
        </w:rPr>
        <w:lastRenderedPageBreak/>
        <w:t xml:space="preserve">Для обеспечения образовательного процесса и любых дополнительных услуг </w:t>
      </w:r>
      <w:r w:rsidRPr="009B5DD5">
        <w:rPr>
          <w:rFonts w:ascii="Times New Roman" w:hAnsi="Times New Roman" w:cs="Times New Roman"/>
          <w:sz w:val="28"/>
          <w:szCs w:val="28"/>
        </w:rPr>
        <w:t xml:space="preserve">по улучшению качества образования школа осуществляет социальное партнерство со следующими организациями: </w:t>
      </w:r>
    </w:p>
    <w:p w:rsidR="009B5DD5" w:rsidRPr="009B5DD5" w:rsidRDefault="009B5DD5" w:rsidP="009B5DD5">
      <w:pPr>
        <w:spacing w:after="0" w:line="240" w:lineRule="auto"/>
        <w:ind w:firstLine="709"/>
        <w:jc w:val="both"/>
        <w:rPr>
          <w:rFonts w:ascii="Times New Roman" w:hAnsi="Times New Roman" w:cs="Times New Roman"/>
          <w:sz w:val="28"/>
          <w:szCs w:val="28"/>
        </w:rPr>
      </w:pP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 Администрация Некрасовского сельского поселения;</w:t>
      </w: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w:t>
      </w:r>
      <w:r w:rsidR="005A55A9" w:rsidRPr="005A55A9">
        <w:rPr>
          <w:rFonts w:ascii="Times New Roman" w:hAnsi="Times New Roman" w:cs="Times New Roman"/>
          <w:sz w:val="28"/>
          <w:szCs w:val="28"/>
        </w:rPr>
        <w:t xml:space="preserve"> Отделение рабочих профессий ГБПО</w:t>
      </w:r>
      <w:r w:rsidRPr="005A55A9">
        <w:rPr>
          <w:rFonts w:ascii="Times New Roman" w:hAnsi="Times New Roman" w:cs="Times New Roman"/>
          <w:sz w:val="28"/>
          <w:szCs w:val="28"/>
        </w:rPr>
        <w:t>У «</w:t>
      </w:r>
      <w:proofErr w:type="spellStart"/>
      <w:r w:rsidRPr="005A55A9">
        <w:rPr>
          <w:rFonts w:ascii="Times New Roman" w:hAnsi="Times New Roman" w:cs="Times New Roman"/>
          <w:sz w:val="28"/>
          <w:szCs w:val="28"/>
        </w:rPr>
        <w:t>Усть-Лабинский</w:t>
      </w:r>
      <w:proofErr w:type="spellEnd"/>
      <w:r w:rsidRPr="005A55A9">
        <w:rPr>
          <w:rFonts w:ascii="Times New Roman" w:hAnsi="Times New Roman" w:cs="Times New Roman"/>
          <w:sz w:val="28"/>
          <w:szCs w:val="28"/>
        </w:rPr>
        <w:t xml:space="preserve"> социально-</w:t>
      </w: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педагогический колледж»;</w:t>
      </w: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 Культурно-досуговый центр «Некрасовский»;</w:t>
      </w: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 ГБУ «Некрасовская сельская библиотека»;</w:t>
      </w: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 Некрасовское казачье общество;</w:t>
      </w: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 xml:space="preserve">- Казачье общество </w:t>
      </w:r>
      <w:proofErr w:type="spellStart"/>
      <w:r w:rsidRPr="005A55A9">
        <w:rPr>
          <w:rFonts w:ascii="Times New Roman" w:hAnsi="Times New Roman" w:cs="Times New Roman"/>
          <w:sz w:val="28"/>
          <w:szCs w:val="28"/>
        </w:rPr>
        <w:t>Усть-Лабинского</w:t>
      </w:r>
      <w:proofErr w:type="spellEnd"/>
      <w:r w:rsidRPr="005A55A9">
        <w:rPr>
          <w:rFonts w:ascii="Times New Roman" w:hAnsi="Times New Roman" w:cs="Times New Roman"/>
          <w:sz w:val="28"/>
          <w:szCs w:val="28"/>
        </w:rPr>
        <w:t xml:space="preserve"> района;</w:t>
      </w: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 ИП «Т. Г. Маковецкая»;</w:t>
      </w:r>
    </w:p>
    <w:p w:rsidR="00367603" w:rsidRPr="005A55A9" w:rsidRDefault="00367603" w:rsidP="005A55A9">
      <w:pPr>
        <w:spacing w:after="0" w:line="240" w:lineRule="auto"/>
        <w:ind w:firstLine="709"/>
        <w:jc w:val="both"/>
        <w:rPr>
          <w:rFonts w:ascii="Times New Roman" w:hAnsi="Times New Roman" w:cs="Times New Roman"/>
          <w:sz w:val="28"/>
          <w:szCs w:val="28"/>
        </w:rPr>
      </w:pPr>
      <w:r w:rsidRPr="005A55A9">
        <w:rPr>
          <w:rFonts w:ascii="Times New Roman" w:hAnsi="Times New Roman" w:cs="Times New Roman"/>
          <w:sz w:val="28"/>
          <w:szCs w:val="28"/>
        </w:rPr>
        <w:t>- Некрасовская врачебная амбулатория.</w:t>
      </w:r>
    </w:p>
    <w:p w:rsidR="00367603" w:rsidRDefault="00367603" w:rsidP="00817CF5">
      <w:pPr>
        <w:spacing w:after="0" w:line="360" w:lineRule="auto"/>
        <w:ind w:firstLine="709"/>
        <w:jc w:val="both"/>
        <w:rPr>
          <w:rFonts w:ascii="Times New Roman" w:hAnsi="Times New Roman"/>
          <w:b/>
          <w:sz w:val="28"/>
          <w:szCs w:val="28"/>
        </w:rPr>
      </w:pPr>
    </w:p>
    <w:p w:rsidR="00367603" w:rsidRPr="00740C36" w:rsidRDefault="00367603" w:rsidP="00740C36">
      <w:pPr>
        <w:pStyle w:val="11"/>
        <w:kinsoku w:val="0"/>
        <w:overflowPunct w:val="0"/>
        <w:spacing w:line="360" w:lineRule="auto"/>
        <w:ind w:firstLine="709"/>
        <w:outlineLvl w:val="9"/>
      </w:pPr>
      <w:r w:rsidRPr="00740C36">
        <w:t>Итоги 2021 учебного года</w:t>
      </w:r>
    </w:p>
    <w:tbl>
      <w:tblPr>
        <w:tblW w:w="10693" w:type="dxa"/>
        <w:tblInd w:w="-805" w:type="dxa"/>
        <w:tblLayout w:type="fixed"/>
        <w:tblLook w:val="04A0" w:firstRow="1" w:lastRow="0" w:firstColumn="1" w:lastColumn="0" w:noHBand="0" w:noVBand="1"/>
      </w:tblPr>
      <w:tblGrid>
        <w:gridCol w:w="568"/>
        <w:gridCol w:w="506"/>
        <w:gridCol w:w="699"/>
        <w:gridCol w:w="496"/>
        <w:gridCol w:w="425"/>
        <w:gridCol w:w="425"/>
        <w:gridCol w:w="426"/>
        <w:gridCol w:w="425"/>
        <w:gridCol w:w="425"/>
        <w:gridCol w:w="506"/>
        <w:gridCol w:w="406"/>
        <w:gridCol w:w="425"/>
        <w:gridCol w:w="486"/>
        <w:gridCol w:w="283"/>
        <w:gridCol w:w="506"/>
        <w:gridCol w:w="568"/>
        <w:gridCol w:w="567"/>
        <w:gridCol w:w="576"/>
        <w:gridCol w:w="576"/>
        <w:gridCol w:w="820"/>
        <w:gridCol w:w="579"/>
      </w:tblGrid>
      <w:tr w:rsidR="00817CF5" w:rsidRPr="00817CF5" w:rsidTr="00273355">
        <w:trPr>
          <w:trHeight w:val="57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класс</w:t>
            </w:r>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кол-во уч-ся</w:t>
            </w:r>
          </w:p>
        </w:tc>
        <w:tc>
          <w:tcPr>
            <w:tcW w:w="2126" w:type="dxa"/>
            <w:gridSpan w:val="5"/>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успевают</w:t>
            </w:r>
          </w:p>
        </w:tc>
        <w:tc>
          <w:tcPr>
            <w:tcW w:w="912"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не успевают</w:t>
            </w:r>
          </w:p>
        </w:tc>
        <w:tc>
          <w:tcPr>
            <w:tcW w:w="1194" w:type="dxa"/>
            <w:gridSpan w:val="3"/>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не аттестованы</w:t>
            </w:r>
          </w:p>
        </w:tc>
        <w:tc>
          <w:tcPr>
            <w:tcW w:w="50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кол-во уч-ся VIII вида</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успеваемость</w:t>
            </w:r>
            <w:proofErr w:type="gramStart"/>
            <w:r w:rsidRPr="00817CF5">
              <w:rPr>
                <w:rFonts w:ascii="Times New Roman" w:eastAsia="Times New Roman" w:hAnsi="Times New Roman" w:cs="Times New Roman"/>
                <w:color w:val="000000"/>
                <w:sz w:val="16"/>
                <w:szCs w:val="16"/>
              </w:rPr>
              <w:t xml:space="preserve"> (%)</w:t>
            </w:r>
            <w:proofErr w:type="gramEnd"/>
          </w:p>
        </w:tc>
        <w:tc>
          <w:tcPr>
            <w:tcW w:w="567" w:type="dxa"/>
            <w:vMerge w:val="restart"/>
            <w:tcBorders>
              <w:top w:val="single" w:sz="4" w:space="0" w:color="000000"/>
              <w:left w:val="single" w:sz="4" w:space="0" w:color="000000"/>
              <w:bottom w:val="single" w:sz="4" w:space="0" w:color="000000"/>
              <w:right w:val="nil"/>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качество знаний</w:t>
            </w:r>
            <w:proofErr w:type="gramStart"/>
            <w:r w:rsidRPr="00817CF5">
              <w:rPr>
                <w:rFonts w:ascii="Times New Roman" w:eastAsia="Times New Roman" w:hAnsi="Times New Roman" w:cs="Times New Roman"/>
                <w:color w:val="000000"/>
                <w:sz w:val="16"/>
                <w:szCs w:val="16"/>
              </w:rPr>
              <w:t xml:space="preserve"> (%)</w:t>
            </w:r>
            <w:proofErr w:type="gramEnd"/>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пропущено уроков</w:t>
            </w:r>
          </w:p>
        </w:tc>
      </w:tr>
      <w:tr w:rsidR="00817CF5" w:rsidRPr="00817CF5" w:rsidTr="00273355">
        <w:trPr>
          <w:cantSplit/>
          <w:trHeight w:val="198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p>
        </w:tc>
        <w:tc>
          <w:tcPr>
            <w:tcW w:w="506"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начало четверти</w:t>
            </w:r>
          </w:p>
        </w:tc>
        <w:tc>
          <w:tcPr>
            <w:tcW w:w="1195"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конец четверти</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на "5"</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на "5"и"4"</w:t>
            </w:r>
          </w:p>
        </w:tc>
        <w:tc>
          <w:tcPr>
            <w:tcW w:w="426"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из них с 1 "4"</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на "3"и"4"</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из них с 1 "3"</w:t>
            </w:r>
          </w:p>
        </w:tc>
        <w:tc>
          <w:tcPr>
            <w:tcW w:w="506"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кол-во</w:t>
            </w:r>
          </w:p>
        </w:tc>
        <w:tc>
          <w:tcPr>
            <w:tcW w:w="406"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ФИ уч-ся, предмет, учитель</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кол-во</w:t>
            </w:r>
          </w:p>
        </w:tc>
        <w:tc>
          <w:tcPr>
            <w:tcW w:w="486"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ФИ уч-ся, предмет, учитель</w:t>
            </w:r>
          </w:p>
        </w:tc>
        <w:tc>
          <w:tcPr>
            <w:tcW w:w="283"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причина</w:t>
            </w:r>
          </w:p>
        </w:tc>
        <w:tc>
          <w:tcPr>
            <w:tcW w:w="506" w:type="dxa"/>
            <w:vMerge/>
            <w:tcBorders>
              <w:top w:val="single" w:sz="4" w:space="0" w:color="000000"/>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p>
        </w:tc>
        <w:tc>
          <w:tcPr>
            <w:tcW w:w="567" w:type="dxa"/>
            <w:vMerge/>
            <w:tcBorders>
              <w:top w:val="single" w:sz="4" w:space="0" w:color="000000"/>
              <w:left w:val="single" w:sz="4" w:space="0" w:color="000000"/>
              <w:bottom w:val="single" w:sz="4" w:space="0" w:color="000000"/>
              <w:right w:val="nil"/>
            </w:tcBorders>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p>
        </w:tc>
        <w:tc>
          <w:tcPr>
            <w:tcW w:w="576" w:type="dxa"/>
            <w:tcBorders>
              <w:top w:val="nil"/>
              <w:left w:val="single" w:sz="4" w:space="0" w:color="000000"/>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всего</w:t>
            </w:r>
          </w:p>
        </w:tc>
        <w:tc>
          <w:tcPr>
            <w:tcW w:w="576"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из них по болезни</w:t>
            </w:r>
          </w:p>
        </w:tc>
        <w:tc>
          <w:tcPr>
            <w:tcW w:w="820"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из них по уважительной причине</w:t>
            </w:r>
          </w:p>
        </w:tc>
        <w:tc>
          <w:tcPr>
            <w:tcW w:w="579" w:type="dxa"/>
            <w:tcBorders>
              <w:top w:val="nil"/>
              <w:left w:val="nil"/>
              <w:bottom w:val="single" w:sz="4" w:space="0" w:color="000000"/>
              <w:right w:val="single" w:sz="4" w:space="0" w:color="000000"/>
            </w:tcBorders>
            <w:shd w:val="clear" w:color="auto" w:fill="auto"/>
            <w:textDirection w:val="btLr"/>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из них по неуважительной причине</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1а</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6</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6</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 </w:t>
            </w:r>
          </w:p>
        </w:tc>
        <w:tc>
          <w:tcPr>
            <w:tcW w:w="576"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54</w:t>
            </w:r>
          </w:p>
        </w:tc>
        <w:tc>
          <w:tcPr>
            <w:tcW w:w="57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50</w:t>
            </w:r>
          </w:p>
        </w:tc>
        <w:tc>
          <w:tcPr>
            <w:tcW w:w="820"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r w:rsidRPr="00817CF5">
              <w:rPr>
                <w:rFonts w:ascii="Times New Roman" w:eastAsia="Times New Roman" w:hAnsi="Times New Roman" w:cs="Times New Roman"/>
                <w:color w:val="000000"/>
                <w:sz w:val="16"/>
                <w:szCs w:val="16"/>
              </w:rPr>
              <w:t>4</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r w:rsidRPr="00817CF5">
              <w:rPr>
                <w:rFonts w:ascii="Times New Roman" w:eastAsia="Times New Roman" w:hAnsi="Times New Roman" w:cs="Times New Roman"/>
                <w:b/>
                <w:bCs/>
                <w:color w:val="000000"/>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2а</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70</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66</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3а</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4а</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40%</w:t>
            </w:r>
          </w:p>
        </w:tc>
        <w:tc>
          <w:tcPr>
            <w:tcW w:w="576"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88</w:t>
            </w:r>
          </w:p>
        </w:tc>
        <w:tc>
          <w:tcPr>
            <w:tcW w:w="57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88</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итого</w:t>
            </w:r>
          </w:p>
        </w:tc>
        <w:tc>
          <w:tcPr>
            <w:tcW w:w="506"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17</w:t>
            </w:r>
          </w:p>
        </w:tc>
        <w:tc>
          <w:tcPr>
            <w:tcW w:w="69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roofErr w:type="spellStart"/>
            <w:r w:rsidRPr="00817CF5">
              <w:rPr>
                <w:rFonts w:ascii="Times New Roman" w:eastAsia="Times New Roman" w:hAnsi="Times New Roman" w:cs="Times New Roman"/>
                <w:b/>
                <w:bCs/>
                <w:sz w:val="16"/>
                <w:szCs w:val="16"/>
              </w:rPr>
              <w:t>атт</w:t>
            </w:r>
            <w:proofErr w:type="spellEnd"/>
          </w:p>
        </w:tc>
        <w:tc>
          <w:tcPr>
            <w:tcW w:w="49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11</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3</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5</w:t>
            </w:r>
          </w:p>
        </w:tc>
        <w:tc>
          <w:tcPr>
            <w:tcW w:w="42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3</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8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283"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68"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73%</w:t>
            </w:r>
          </w:p>
        </w:tc>
        <w:tc>
          <w:tcPr>
            <w:tcW w:w="576" w:type="dxa"/>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216</w:t>
            </w:r>
          </w:p>
        </w:tc>
        <w:tc>
          <w:tcPr>
            <w:tcW w:w="57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204</w:t>
            </w:r>
          </w:p>
        </w:tc>
        <w:tc>
          <w:tcPr>
            <w:tcW w:w="820"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12</w:t>
            </w:r>
          </w:p>
        </w:tc>
        <w:tc>
          <w:tcPr>
            <w:tcW w:w="57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
        </w:tc>
        <w:tc>
          <w:tcPr>
            <w:tcW w:w="506" w:type="dxa"/>
            <w:vMerge/>
            <w:tcBorders>
              <w:top w:val="nil"/>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
        </w:tc>
        <w:tc>
          <w:tcPr>
            <w:tcW w:w="69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roofErr w:type="spellStart"/>
            <w:r w:rsidRPr="00817CF5">
              <w:rPr>
                <w:rFonts w:ascii="Times New Roman" w:eastAsia="Times New Roman" w:hAnsi="Times New Roman" w:cs="Times New Roman"/>
                <w:b/>
                <w:bCs/>
                <w:sz w:val="16"/>
                <w:szCs w:val="16"/>
              </w:rPr>
              <w:t>неат</w:t>
            </w:r>
            <w:proofErr w:type="spellEnd"/>
          </w:p>
        </w:tc>
        <w:tc>
          <w:tcPr>
            <w:tcW w:w="49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6</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8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283"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68"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7" w:type="dxa"/>
            <w:tcBorders>
              <w:top w:val="nil"/>
              <w:left w:val="nil"/>
              <w:bottom w:val="single" w:sz="4" w:space="0" w:color="000000"/>
              <w:right w:val="nil"/>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7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820"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7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5а</w:t>
            </w:r>
          </w:p>
        </w:tc>
        <w:tc>
          <w:tcPr>
            <w:tcW w:w="50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w:t>
            </w:r>
          </w:p>
        </w:tc>
        <w:tc>
          <w:tcPr>
            <w:tcW w:w="119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42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20%</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133</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121</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12</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6а</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6</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6</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50%</w:t>
            </w:r>
          </w:p>
        </w:tc>
        <w:tc>
          <w:tcPr>
            <w:tcW w:w="576"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42</w:t>
            </w:r>
          </w:p>
        </w:tc>
        <w:tc>
          <w:tcPr>
            <w:tcW w:w="57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32</w:t>
            </w:r>
          </w:p>
        </w:tc>
        <w:tc>
          <w:tcPr>
            <w:tcW w:w="820"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7а</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50%</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11</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6</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8а</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w:t>
            </w:r>
          </w:p>
        </w:tc>
        <w:tc>
          <w:tcPr>
            <w:tcW w:w="119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42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50%</w:t>
            </w:r>
          </w:p>
        </w:tc>
        <w:tc>
          <w:tcPr>
            <w:tcW w:w="576"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46</w:t>
            </w:r>
          </w:p>
        </w:tc>
        <w:tc>
          <w:tcPr>
            <w:tcW w:w="57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35</w:t>
            </w:r>
          </w:p>
        </w:tc>
        <w:tc>
          <w:tcPr>
            <w:tcW w:w="820"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11</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9а</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50%</w:t>
            </w:r>
          </w:p>
        </w:tc>
        <w:tc>
          <w:tcPr>
            <w:tcW w:w="576"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219</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162</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57</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итого</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25</w:t>
            </w:r>
          </w:p>
        </w:tc>
        <w:tc>
          <w:tcPr>
            <w:tcW w:w="69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roofErr w:type="spellStart"/>
            <w:r w:rsidRPr="00817CF5">
              <w:rPr>
                <w:rFonts w:ascii="Times New Roman" w:eastAsia="Times New Roman" w:hAnsi="Times New Roman" w:cs="Times New Roman"/>
                <w:b/>
                <w:bCs/>
                <w:sz w:val="16"/>
                <w:szCs w:val="16"/>
              </w:rPr>
              <w:t>атт</w:t>
            </w:r>
            <w:proofErr w:type="spellEnd"/>
          </w:p>
        </w:tc>
        <w:tc>
          <w:tcPr>
            <w:tcW w:w="49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25</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11</w:t>
            </w:r>
          </w:p>
        </w:tc>
        <w:tc>
          <w:tcPr>
            <w:tcW w:w="42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14</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16</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2</w:t>
            </w:r>
          </w:p>
        </w:tc>
        <w:tc>
          <w:tcPr>
            <w:tcW w:w="4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8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283"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68"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44%</w:t>
            </w:r>
          </w:p>
        </w:tc>
        <w:tc>
          <w:tcPr>
            <w:tcW w:w="576" w:type="dxa"/>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451</w:t>
            </w:r>
          </w:p>
        </w:tc>
        <w:tc>
          <w:tcPr>
            <w:tcW w:w="57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356</w:t>
            </w:r>
          </w:p>
        </w:tc>
        <w:tc>
          <w:tcPr>
            <w:tcW w:w="820"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95</w:t>
            </w:r>
          </w:p>
        </w:tc>
        <w:tc>
          <w:tcPr>
            <w:tcW w:w="57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69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roofErr w:type="spellStart"/>
            <w:r w:rsidRPr="00817CF5">
              <w:rPr>
                <w:rFonts w:ascii="Times New Roman" w:eastAsia="Times New Roman" w:hAnsi="Times New Roman" w:cs="Times New Roman"/>
                <w:b/>
                <w:bCs/>
                <w:sz w:val="16"/>
                <w:szCs w:val="16"/>
              </w:rPr>
              <w:t>неат</w:t>
            </w:r>
            <w:proofErr w:type="spellEnd"/>
          </w:p>
        </w:tc>
        <w:tc>
          <w:tcPr>
            <w:tcW w:w="49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21</w:t>
            </w:r>
          </w:p>
        </w:tc>
        <w:tc>
          <w:tcPr>
            <w:tcW w:w="42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24</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41</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19</w:t>
            </w:r>
          </w:p>
        </w:tc>
        <w:tc>
          <w:tcPr>
            <w:tcW w:w="4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8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283"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68"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7" w:type="dxa"/>
            <w:tcBorders>
              <w:top w:val="nil"/>
              <w:left w:val="nil"/>
              <w:bottom w:val="single" w:sz="4" w:space="0" w:color="000000"/>
              <w:right w:val="nil"/>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7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820"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7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r>
      <w:tr w:rsidR="00817CF5" w:rsidRPr="00817CF5" w:rsidTr="00273355">
        <w:trPr>
          <w:trHeight w:val="315"/>
        </w:trPr>
        <w:tc>
          <w:tcPr>
            <w:tcW w:w="568" w:type="dxa"/>
            <w:tcBorders>
              <w:top w:val="nil"/>
              <w:left w:val="single" w:sz="4" w:space="0" w:color="000000"/>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11</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1195" w:type="dxa"/>
            <w:gridSpan w:val="2"/>
            <w:tcBorders>
              <w:top w:val="single" w:sz="4" w:space="0" w:color="000000"/>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6"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FFFFFF" w:fill="FFFFFF"/>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r>
      <w:tr w:rsidR="00817CF5" w:rsidRPr="00817CF5" w:rsidTr="00273355">
        <w:trPr>
          <w:trHeight w:val="315"/>
        </w:trPr>
        <w:tc>
          <w:tcPr>
            <w:tcW w:w="568"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итого</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69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roofErr w:type="spellStart"/>
            <w:r w:rsidRPr="00817CF5">
              <w:rPr>
                <w:rFonts w:ascii="Times New Roman" w:eastAsia="Times New Roman" w:hAnsi="Times New Roman" w:cs="Times New Roman"/>
                <w:b/>
                <w:bCs/>
                <w:sz w:val="16"/>
                <w:szCs w:val="16"/>
              </w:rPr>
              <w:t>атт</w:t>
            </w:r>
            <w:proofErr w:type="spellEnd"/>
          </w:p>
        </w:tc>
        <w:tc>
          <w:tcPr>
            <w:tcW w:w="49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8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283"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68"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7" w:type="dxa"/>
            <w:tcBorders>
              <w:top w:val="nil"/>
              <w:left w:val="nil"/>
              <w:bottom w:val="single" w:sz="4" w:space="0" w:color="000000"/>
              <w:right w:val="nil"/>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7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820"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57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r>
      <w:tr w:rsidR="00817CF5" w:rsidRPr="00817CF5" w:rsidTr="00273355">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69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roofErr w:type="spellStart"/>
            <w:r w:rsidRPr="00817CF5">
              <w:rPr>
                <w:rFonts w:ascii="Times New Roman" w:eastAsia="Times New Roman" w:hAnsi="Times New Roman" w:cs="Times New Roman"/>
                <w:b/>
                <w:bCs/>
                <w:sz w:val="16"/>
                <w:szCs w:val="16"/>
              </w:rPr>
              <w:t>неат</w:t>
            </w:r>
            <w:proofErr w:type="spellEnd"/>
          </w:p>
        </w:tc>
        <w:tc>
          <w:tcPr>
            <w:tcW w:w="49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8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283"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0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68"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7" w:type="dxa"/>
            <w:tcBorders>
              <w:top w:val="nil"/>
              <w:left w:val="nil"/>
              <w:bottom w:val="single" w:sz="4" w:space="0" w:color="000000"/>
              <w:right w:val="nil"/>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single" w:sz="4" w:space="0" w:color="000000"/>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76"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820"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79" w:type="dxa"/>
            <w:tcBorders>
              <w:top w:val="nil"/>
              <w:left w:val="nil"/>
              <w:bottom w:val="single" w:sz="4" w:space="0" w:color="000000"/>
              <w:right w:val="single" w:sz="4" w:space="0" w:color="000000"/>
            </w:tcBorders>
            <w:shd w:val="clear" w:color="FFFF00" w:fill="FFFF00"/>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всего</w:t>
            </w:r>
          </w:p>
        </w:tc>
        <w:tc>
          <w:tcPr>
            <w:tcW w:w="5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42</w:t>
            </w:r>
          </w:p>
        </w:tc>
        <w:tc>
          <w:tcPr>
            <w:tcW w:w="69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roofErr w:type="spellStart"/>
            <w:r w:rsidRPr="00817CF5">
              <w:rPr>
                <w:rFonts w:ascii="Times New Roman" w:eastAsia="Times New Roman" w:hAnsi="Times New Roman" w:cs="Times New Roman"/>
                <w:b/>
                <w:bCs/>
                <w:sz w:val="16"/>
                <w:szCs w:val="16"/>
              </w:rPr>
              <w:t>атт</w:t>
            </w:r>
            <w:proofErr w:type="spellEnd"/>
          </w:p>
        </w:tc>
        <w:tc>
          <w:tcPr>
            <w:tcW w:w="49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36</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3</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16</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17</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17</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2</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0</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100%</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53%</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667</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560</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107</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0</w:t>
            </w:r>
          </w:p>
        </w:tc>
      </w:tr>
      <w:tr w:rsidR="00817CF5" w:rsidRPr="00817CF5" w:rsidTr="00273355">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
        </w:tc>
        <w:tc>
          <w:tcPr>
            <w:tcW w:w="506" w:type="dxa"/>
            <w:vMerge/>
            <w:tcBorders>
              <w:top w:val="nil"/>
              <w:left w:val="single" w:sz="4" w:space="0" w:color="000000"/>
              <w:bottom w:val="single" w:sz="4" w:space="0" w:color="000000"/>
              <w:right w:val="single" w:sz="4" w:space="0" w:color="000000"/>
            </w:tcBorders>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
        </w:tc>
        <w:tc>
          <w:tcPr>
            <w:tcW w:w="69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proofErr w:type="spellStart"/>
            <w:r w:rsidRPr="00817CF5">
              <w:rPr>
                <w:rFonts w:ascii="Times New Roman" w:eastAsia="Times New Roman" w:hAnsi="Times New Roman" w:cs="Times New Roman"/>
                <w:b/>
                <w:bCs/>
                <w:sz w:val="16"/>
                <w:szCs w:val="16"/>
              </w:rPr>
              <w:t>неат</w:t>
            </w:r>
            <w:proofErr w:type="spellEnd"/>
          </w:p>
        </w:tc>
        <w:tc>
          <w:tcPr>
            <w:tcW w:w="49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6</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25"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48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283"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0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68"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67" w:type="dxa"/>
            <w:tcBorders>
              <w:top w:val="nil"/>
              <w:left w:val="nil"/>
              <w:bottom w:val="single" w:sz="4" w:space="0" w:color="000000"/>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sz w:val="16"/>
                <w:szCs w:val="16"/>
              </w:rPr>
            </w:pPr>
            <w:r w:rsidRPr="00817CF5">
              <w:rPr>
                <w:rFonts w:ascii="Times New Roman" w:eastAsia="Times New Roman" w:hAnsi="Times New Roman" w:cs="Times New Roman"/>
                <w:sz w:val="16"/>
                <w:szCs w:val="16"/>
              </w:rPr>
              <w:t> </w:t>
            </w:r>
          </w:p>
        </w:tc>
        <w:tc>
          <w:tcPr>
            <w:tcW w:w="576" w:type="dxa"/>
            <w:tcBorders>
              <w:top w:val="nil"/>
              <w:left w:val="single" w:sz="4" w:space="0" w:color="000000"/>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76"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820"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c>
          <w:tcPr>
            <w:tcW w:w="579" w:type="dxa"/>
            <w:tcBorders>
              <w:top w:val="nil"/>
              <w:left w:val="nil"/>
              <w:bottom w:val="single" w:sz="4" w:space="0" w:color="000000"/>
              <w:right w:val="single" w:sz="4" w:space="0" w:color="000000"/>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sz w:val="16"/>
                <w:szCs w:val="16"/>
              </w:rPr>
            </w:pPr>
            <w:r w:rsidRPr="00817CF5">
              <w:rPr>
                <w:rFonts w:ascii="Times New Roman" w:eastAsia="Times New Roman" w:hAnsi="Times New Roman" w:cs="Times New Roman"/>
                <w:b/>
                <w:bCs/>
                <w:sz w:val="16"/>
                <w:szCs w:val="16"/>
              </w:rPr>
              <w:t> </w:t>
            </w:r>
          </w:p>
        </w:tc>
      </w:tr>
      <w:tr w:rsidR="00817CF5" w:rsidRPr="00817CF5" w:rsidTr="00273355">
        <w:trPr>
          <w:trHeight w:val="315"/>
        </w:trPr>
        <w:tc>
          <w:tcPr>
            <w:tcW w:w="568"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p>
        </w:tc>
        <w:tc>
          <w:tcPr>
            <w:tcW w:w="50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p>
        </w:tc>
        <w:tc>
          <w:tcPr>
            <w:tcW w:w="699"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9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25"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25"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2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25"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25"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50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0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25"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48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283"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50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568"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567"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57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576"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820"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c>
          <w:tcPr>
            <w:tcW w:w="579" w:type="dxa"/>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b/>
                <w:bCs/>
                <w:color w:val="000000"/>
                <w:sz w:val="16"/>
                <w:szCs w:val="16"/>
              </w:rPr>
            </w:pPr>
          </w:p>
        </w:tc>
      </w:tr>
      <w:tr w:rsidR="00817CF5" w:rsidRPr="00817CF5" w:rsidTr="00273355">
        <w:trPr>
          <w:trHeight w:val="315"/>
        </w:trPr>
        <w:tc>
          <w:tcPr>
            <w:tcW w:w="10693" w:type="dxa"/>
            <w:gridSpan w:val="21"/>
            <w:tcBorders>
              <w:top w:val="nil"/>
              <w:left w:val="nil"/>
              <w:bottom w:val="nil"/>
              <w:right w:val="nil"/>
            </w:tcBorders>
            <w:shd w:val="clear" w:color="auto" w:fill="auto"/>
            <w:vAlign w:val="center"/>
            <w:hideMark/>
          </w:tcPr>
          <w:p w:rsidR="00817CF5" w:rsidRPr="00817CF5" w:rsidRDefault="00817CF5" w:rsidP="00740C36">
            <w:pPr>
              <w:spacing w:after="0" w:line="240" w:lineRule="auto"/>
              <w:jc w:val="both"/>
              <w:rPr>
                <w:rFonts w:ascii="Times New Roman" w:eastAsia="Times New Roman" w:hAnsi="Times New Roman" w:cs="Times New Roman"/>
                <w:color w:val="000000"/>
                <w:sz w:val="16"/>
                <w:szCs w:val="16"/>
              </w:rPr>
            </w:pPr>
          </w:p>
        </w:tc>
      </w:tr>
    </w:tbl>
    <w:p w:rsidR="00817CF5" w:rsidRPr="001D3D4A" w:rsidRDefault="00817CF5" w:rsidP="00817CF5">
      <w:pPr>
        <w:pStyle w:val="11"/>
        <w:kinsoku w:val="0"/>
        <w:overflowPunct w:val="0"/>
        <w:spacing w:line="360" w:lineRule="auto"/>
        <w:ind w:firstLine="709"/>
        <w:jc w:val="both"/>
        <w:outlineLvl w:val="9"/>
        <w:rPr>
          <w:b w:val="0"/>
        </w:rPr>
      </w:pPr>
    </w:p>
    <w:p w:rsidR="00273355" w:rsidRDefault="00273355" w:rsidP="00740C36">
      <w:pPr>
        <w:pStyle w:val="11"/>
        <w:kinsoku w:val="0"/>
        <w:overflowPunct w:val="0"/>
        <w:spacing w:line="360" w:lineRule="auto"/>
        <w:ind w:firstLine="709"/>
        <w:outlineLvl w:val="9"/>
      </w:pPr>
    </w:p>
    <w:p w:rsidR="00273355" w:rsidRDefault="00273355" w:rsidP="00740C36">
      <w:pPr>
        <w:pStyle w:val="11"/>
        <w:kinsoku w:val="0"/>
        <w:overflowPunct w:val="0"/>
        <w:spacing w:line="360" w:lineRule="auto"/>
        <w:ind w:firstLine="709"/>
        <w:outlineLvl w:val="9"/>
      </w:pPr>
    </w:p>
    <w:p w:rsidR="0049231E" w:rsidRPr="00273355" w:rsidRDefault="0049231E" w:rsidP="00740C36">
      <w:pPr>
        <w:pStyle w:val="11"/>
        <w:kinsoku w:val="0"/>
        <w:overflowPunct w:val="0"/>
        <w:spacing w:line="360" w:lineRule="auto"/>
        <w:ind w:firstLine="709"/>
        <w:outlineLvl w:val="9"/>
        <w:rPr>
          <w:sz w:val="28"/>
          <w:szCs w:val="28"/>
        </w:rPr>
      </w:pPr>
      <w:r w:rsidRPr="00273355">
        <w:rPr>
          <w:sz w:val="28"/>
          <w:szCs w:val="28"/>
        </w:rPr>
        <w:t>Успеваемость и качество знаний за три года по уровням образования</w:t>
      </w:r>
    </w:p>
    <w:tbl>
      <w:tblPr>
        <w:tblW w:w="0" w:type="auto"/>
        <w:tblInd w:w="2716" w:type="dxa"/>
        <w:tblLayout w:type="fixed"/>
        <w:tblCellMar>
          <w:left w:w="0" w:type="dxa"/>
          <w:right w:w="0" w:type="dxa"/>
        </w:tblCellMar>
        <w:tblLook w:val="0000" w:firstRow="0" w:lastRow="0" w:firstColumn="0" w:lastColumn="0" w:noHBand="0" w:noVBand="0"/>
      </w:tblPr>
      <w:tblGrid>
        <w:gridCol w:w="1630"/>
        <w:gridCol w:w="1736"/>
        <w:gridCol w:w="2055"/>
      </w:tblGrid>
      <w:tr w:rsidR="005B476B" w:rsidRPr="00273355" w:rsidTr="005B476B">
        <w:trPr>
          <w:trHeight w:val="277"/>
        </w:trPr>
        <w:tc>
          <w:tcPr>
            <w:tcW w:w="5421" w:type="dxa"/>
            <w:gridSpan w:val="3"/>
            <w:tcBorders>
              <w:top w:val="single" w:sz="4" w:space="0" w:color="000000"/>
              <w:left w:val="single" w:sz="4" w:space="0" w:color="000000"/>
              <w:bottom w:val="single" w:sz="4" w:space="0" w:color="000000"/>
              <w:right w:val="single" w:sz="4" w:space="0" w:color="000000"/>
            </w:tcBorders>
          </w:tcPr>
          <w:p w:rsidR="005B476B" w:rsidRPr="00273355" w:rsidRDefault="005B476B" w:rsidP="005B476B">
            <w:pPr>
              <w:pStyle w:val="TableParagraph"/>
              <w:kinsoku w:val="0"/>
              <w:overflowPunct w:val="0"/>
              <w:spacing w:line="240" w:lineRule="auto"/>
              <w:jc w:val="both"/>
              <w:rPr>
                <w:b/>
                <w:bCs/>
                <w:sz w:val="28"/>
                <w:szCs w:val="28"/>
              </w:rPr>
            </w:pPr>
            <w:r w:rsidRPr="00273355">
              <w:rPr>
                <w:b/>
                <w:bCs/>
                <w:color w:val="FF0000"/>
                <w:sz w:val="28"/>
                <w:szCs w:val="28"/>
              </w:rPr>
              <w:t xml:space="preserve">                              </w:t>
            </w:r>
            <w:r w:rsidRPr="00273355">
              <w:rPr>
                <w:b/>
                <w:bCs/>
                <w:sz w:val="28"/>
                <w:szCs w:val="28"/>
              </w:rPr>
              <w:t>2-4 классы</w:t>
            </w:r>
          </w:p>
        </w:tc>
      </w:tr>
      <w:tr w:rsidR="005B476B" w:rsidRPr="00273355" w:rsidTr="007E6694">
        <w:trPr>
          <w:trHeight w:val="275"/>
        </w:trPr>
        <w:tc>
          <w:tcPr>
            <w:tcW w:w="1630"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b/>
                <w:bCs/>
                <w:sz w:val="28"/>
                <w:szCs w:val="28"/>
              </w:rPr>
            </w:pPr>
            <w:r w:rsidRPr="00273355">
              <w:rPr>
                <w:b/>
                <w:bCs/>
                <w:sz w:val="28"/>
                <w:szCs w:val="28"/>
              </w:rPr>
              <w:t>Учебный год</w:t>
            </w:r>
          </w:p>
        </w:tc>
        <w:tc>
          <w:tcPr>
            <w:tcW w:w="1736"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b/>
                <w:bCs/>
                <w:sz w:val="28"/>
                <w:szCs w:val="28"/>
              </w:rPr>
            </w:pPr>
            <w:r w:rsidRPr="00273355">
              <w:rPr>
                <w:b/>
                <w:bCs/>
                <w:sz w:val="28"/>
                <w:szCs w:val="28"/>
              </w:rPr>
              <w:t>Успеваемость</w:t>
            </w:r>
          </w:p>
        </w:tc>
        <w:tc>
          <w:tcPr>
            <w:tcW w:w="2055"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7" w:right="77"/>
              <w:rPr>
                <w:b/>
                <w:bCs/>
                <w:sz w:val="28"/>
                <w:szCs w:val="28"/>
              </w:rPr>
            </w:pPr>
            <w:r w:rsidRPr="00273355">
              <w:rPr>
                <w:b/>
                <w:bCs/>
                <w:sz w:val="28"/>
                <w:szCs w:val="28"/>
              </w:rPr>
              <w:t>Качество знаний</w:t>
            </w:r>
          </w:p>
        </w:tc>
      </w:tr>
      <w:tr w:rsidR="005B476B" w:rsidRPr="00273355" w:rsidTr="007E6694">
        <w:trPr>
          <w:trHeight w:val="275"/>
        </w:trPr>
        <w:tc>
          <w:tcPr>
            <w:tcW w:w="1630"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sz w:val="28"/>
                <w:szCs w:val="28"/>
              </w:rPr>
            </w:pPr>
            <w:r w:rsidRPr="00273355">
              <w:rPr>
                <w:sz w:val="28"/>
                <w:szCs w:val="28"/>
              </w:rPr>
              <w:t>2018 / 2019</w:t>
            </w:r>
          </w:p>
        </w:tc>
        <w:tc>
          <w:tcPr>
            <w:tcW w:w="1736"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sz w:val="28"/>
                <w:szCs w:val="28"/>
              </w:rPr>
            </w:pPr>
            <w:r w:rsidRPr="00273355">
              <w:rPr>
                <w:sz w:val="28"/>
                <w:szCs w:val="28"/>
              </w:rPr>
              <w:t>100</w:t>
            </w:r>
          </w:p>
        </w:tc>
        <w:tc>
          <w:tcPr>
            <w:tcW w:w="2055"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7"/>
              <w:rPr>
                <w:sz w:val="28"/>
                <w:szCs w:val="28"/>
              </w:rPr>
            </w:pPr>
            <w:r w:rsidRPr="00273355">
              <w:rPr>
                <w:sz w:val="28"/>
                <w:szCs w:val="28"/>
              </w:rPr>
              <w:t>61</w:t>
            </w:r>
          </w:p>
        </w:tc>
      </w:tr>
      <w:tr w:rsidR="005B476B" w:rsidRPr="00273355" w:rsidTr="007E6694">
        <w:trPr>
          <w:trHeight w:val="275"/>
        </w:trPr>
        <w:tc>
          <w:tcPr>
            <w:tcW w:w="1630"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sz w:val="28"/>
                <w:szCs w:val="28"/>
              </w:rPr>
            </w:pPr>
            <w:r w:rsidRPr="00273355">
              <w:rPr>
                <w:sz w:val="28"/>
                <w:szCs w:val="28"/>
              </w:rPr>
              <w:t>2019 / 2020</w:t>
            </w:r>
          </w:p>
        </w:tc>
        <w:tc>
          <w:tcPr>
            <w:tcW w:w="1736"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8"/>
              <w:rPr>
                <w:sz w:val="28"/>
                <w:szCs w:val="28"/>
              </w:rPr>
            </w:pPr>
            <w:r w:rsidRPr="00273355">
              <w:rPr>
                <w:sz w:val="28"/>
                <w:szCs w:val="28"/>
              </w:rPr>
              <w:t>100</w:t>
            </w:r>
          </w:p>
        </w:tc>
        <w:tc>
          <w:tcPr>
            <w:tcW w:w="2055"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7"/>
              <w:rPr>
                <w:sz w:val="28"/>
                <w:szCs w:val="28"/>
              </w:rPr>
            </w:pPr>
            <w:r w:rsidRPr="00273355">
              <w:rPr>
                <w:sz w:val="28"/>
                <w:szCs w:val="28"/>
              </w:rPr>
              <w:t>57</w:t>
            </w:r>
          </w:p>
        </w:tc>
      </w:tr>
      <w:tr w:rsidR="005B476B" w:rsidRPr="00273355" w:rsidTr="007E6694">
        <w:trPr>
          <w:trHeight w:val="275"/>
        </w:trPr>
        <w:tc>
          <w:tcPr>
            <w:tcW w:w="1630"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sz w:val="28"/>
                <w:szCs w:val="28"/>
              </w:rPr>
            </w:pPr>
            <w:r w:rsidRPr="00273355">
              <w:rPr>
                <w:sz w:val="28"/>
                <w:szCs w:val="28"/>
              </w:rPr>
              <w:t>2020 / 2021</w:t>
            </w:r>
          </w:p>
        </w:tc>
        <w:tc>
          <w:tcPr>
            <w:tcW w:w="1736"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8"/>
              <w:rPr>
                <w:sz w:val="28"/>
                <w:szCs w:val="28"/>
              </w:rPr>
            </w:pPr>
            <w:r w:rsidRPr="00273355">
              <w:rPr>
                <w:sz w:val="28"/>
                <w:szCs w:val="28"/>
              </w:rPr>
              <w:t>100</w:t>
            </w:r>
          </w:p>
        </w:tc>
        <w:tc>
          <w:tcPr>
            <w:tcW w:w="2055"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7"/>
              <w:rPr>
                <w:sz w:val="28"/>
                <w:szCs w:val="28"/>
              </w:rPr>
            </w:pPr>
            <w:r w:rsidRPr="00273355">
              <w:rPr>
                <w:sz w:val="28"/>
                <w:szCs w:val="28"/>
              </w:rPr>
              <w:t>73</w:t>
            </w:r>
          </w:p>
        </w:tc>
      </w:tr>
      <w:tr w:rsidR="005B476B" w:rsidRPr="00273355" w:rsidTr="007E6694">
        <w:trPr>
          <w:trHeight w:val="275"/>
        </w:trPr>
        <w:tc>
          <w:tcPr>
            <w:tcW w:w="5421" w:type="dxa"/>
            <w:gridSpan w:val="3"/>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1980" w:right="1977"/>
              <w:rPr>
                <w:b/>
                <w:bCs/>
                <w:sz w:val="28"/>
                <w:szCs w:val="28"/>
              </w:rPr>
            </w:pPr>
            <w:r w:rsidRPr="00273355">
              <w:rPr>
                <w:b/>
                <w:bCs/>
                <w:sz w:val="28"/>
                <w:szCs w:val="28"/>
              </w:rPr>
              <w:t>5-9 классы</w:t>
            </w:r>
          </w:p>
        </w:tc>
      </w:tr>
      <w:tr w:rsidR="005B476B" w:rsidRPr="00273355" w:rsidTr="007E6694">
        <w:trPr>
          <w:trHeight w:val="278"/>
        </w:trPr>
        <w:tc>
          <w:tcPr>
            <w:tcW w:w="1630"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spacing w:before="1" w:line="257" w:lineRule="exact"/>
              <w:ind w:left="86" w:right="80"/>
              <w:rPr>
                <w:b/>
                <w:bCs/>
                <w:sz w:val="28"/>
                <w:szCs w:val="28"/>
              </w:rPr>
            </w:pPr>
            <w:r w:rsidRPr="00273355">
              <w:rPr>
                <w:b/>
                <w:bCs/>
                <w:sz w:val="28"/>
                <w:szCs w:val="28"/>
              </w:rPr>
              <w:t>Учебный год</w:t>
            </w:r>
          </w:p>
        </w:tc>
        <w:tc>
          <w:tcPr>
            <w:tcW w:w="1736"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spacing w:before="1" w:line="257" w:lineRule="exact"/>
              <w:ind w:left="86" w:right="80"/>
              <w:rPr>
                <w:b/>
                <w:bCs/>
                <w:sz w:val="28"/>
                <w:szCs w:val="28"/>
              </w:rPr>
            </w:pPr>
            <w:r w:rsidRPr="00273355">
              <w:rPr>
                <w:b/>
                <w:bCs/>
                <w:sz w:val="28"/>
                <w:szCs w:val="28"/>
              </w:rPr>
              <w:t>Успеваемость</w:t>
            </w:r>
          </w:p>
        </w:tc>
        <w:tc>
          <w:tcPr>
            <w:tcW w:w="2055"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spacing w:before="1" w:line="257" w:lineRule="exact"/>
              <w:ind w:left="87" w:right="77"/>
              <w:rPr>
                <w:b/>
                <w:bCs/>
                <w:sz w:val="28"/>
                <w:szCs w:val="28"/>
              </w:rPr>
            </w:pPr>
            <w:r w:rsidRPr="00273355">
              <w:rPr>
                <w:b/>
                <w:bCs/>
                <w:sz w:val="28"/>
                <w:szCs w:val="28"/>
              </w:rPr>
              <w:t>Качество знаний</w:t>
            </w:r>
          </w:p>
        </w:tc>
      </w:tr>
      <w:tr w:rsidR="005B476B" w:rsidRPr="00273355" w:rsidTr="007E6694">
        <w:trPr>
          <w:trHeight w:val="275"/>
        </w:trPr>
        <w:tc>
          <w:tcPr>
            <w:tcW w:w="1630"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sz w:val="28"/>
                <w:szCs w:val="28"/>
              </w:rPr>
            </w:pPr>
            <w:r w:rsidRPr="00273355">
              <w:rPr>
                <w:sz w:val="28"/>
                <w:szCs w:val="28"/>
              </w:rPr>
              <w:t>2018 / 2019</w:t>
            </w:r>
          </w:p>
        </w:tc>
        <w:tc>
          <w:tcPr>
            <w:tcW w:w="1736"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8"/>
              <w:rPr>
                <w:sz w:val="28"/>
                <w:szCs w:val="28"/>
              </w:rPr>
            </w:pPr>
            <w:r w:rsidRPr="00273355">
              <w:rPr>
                <w:sz w:val="28"/>
                <w:szCs w:val="28"/>
              </w:rPr>
              <w:t>100</w:t>
            </w:r>
          </w:p>
        </w:tc>
        <w:tc>
          <w:tcPr>
            <w:tcW w:w="2055"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5" w:right="77"/>
              <w:rPr>
                <w:sz w:val="28"/>
                <w:szCs w:val="28"/>
              </w:rPr>
            </w:pPr>
            <w:r w:rsidRPr="00273355">
              <w:rPr>
                <w:sz w:val="28"/>
                <w:szCs w:val="28"/>
              </w:rPr>
              <w:t>46</w:t>
            </w:r>
          </w:p>
        </w:tc>
      </w:tr>
      <w:tr w:rsidR="005B476B" w:rsidRPr="00273355" w:rsidTr="007E6694">
        <w:trPr>
          <w:trHeight w:val="275"/>
        </w:trPr>
        <w:tc>
          <w:tcPr>
            <w:tcW w:w="1630"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sz w:val="28"/>
                <w:szCs w:val="28"/>
              </w:rPr>
            </w:pPr>
            <w:r w:rsidRPr="00273355">
              <w:rPr>
                <w:sz w:val="28"/>
                <w:szCs w:val="28"/>
              </w:rPr>
              <w:t>2019 / 2020</w:t>
            </w:r>
          </w:p>
        </w:tc>
        <w:tc>
          <w:tcPr>
            <w:tcW w:w="1736"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8"/>
              <w:rPr>
                <w:sz w:val="28"/>
                <w:szCs w:val="28"/>
              </w:rPr>
            </w:pPr>
            <w:r w:rsidRPr="00273355">
              <w:rPr>
                <w:sz w:val="28"/>
                <w:szCs w:val="28"/>
              </w:rPr>
              <w:t>93</w:t>
            </w:r>
          </w:p>
        </w:tc>
        <w:tc>
          <w:tcPr>
            <w:tcW w:w="2055"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7"/>
              <w:rPr>
                <w:sz w:val="28"/>
                <w:szCs w:val="28"/>
              </w:rPr>
            </w:pPr>
            <w:r w:rsidRPr="00273355">
              <w:rPr>
                <w:sz w:val="28"/>
                <w:szCs w:val="28"/>
              </w:rPr>
              <w:t>38</w:t>
            </w:r>
          </w:p>
        </w:tc>
      </w:tr>
      <w:tr w:rsidR="005B476B" w:rsidRPr="00273355" w:rsidTr="007E6694">
        <w:trPr>
          <w:trHeight w:val="275"/>
        </w:trPr>
        <w:tc>
          <w:tcPr>
            <w:tcW w:w="1630"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80"/>
              <w:rPr>
                <w:sz w:val="28"/>
                <w:szCs w:val="28"/>
              </w:rPr>
            </w:pPr>
            <w:r w:rsidRPr="00273355">
              <w:rPr>
                <w:sz w:val="28"/>
                <w:szCs w:val="28"/>
              </w:rPr>
              <w:t>2020 / 2021</w:t>
            </w:r>
          </w:p>
        </w:tc>
        <w:tc>
          <w:tcPr>
            <w:tcW w:w="1736"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8"/>
              <w:rPr>
                <w:sz w:val="28"/>
                <w:szCs w:val="28"/>
              </w:rPr>
            </w:pPr>
            <w:r w:rsidRPr="00273355">
              <w:rPr>
                <w:sz w:val="28"/>
                <w:szCs w:val="28"/>
              </w:rPr>
              <w:t>100</w:t>
            </w:r>
          </w:p>
        </w:tc>
        <w:tc>
          <w:tcPr>
            <w:tcW w:w="2055" w:type="dxa"/>
            <w:tcBorders>
              <w:top w:val="single" w:sz="4" w:space="0" w:color="000000"/>
              <w:left w:val="single" w:sz="4" w:space="0" w:color="000000"/>
              <w:bottom w:val="single" w:sz="4" w:space="0" w:color="000000"/>
              <w:right w:val="single" w:sz="4" w:space="0" w:color="000000"/>
            </w:tcBorders>
          </w:tcPr>
          <w:p w:rsidR="005B476B" w:rsidRPr="00273355" w:rsidRDefault="005B476B" w:rsidP="007E6694">
            <w:pPr>
              <w:pStyle w:val="TableParagraph"/>
              <w:kinsoku w:val="0"/>
              <w:overflowPunct w:val="0"/>
              <w:ind w:left="86" w:right="77"/>
              <w:rPr>
                <w:sz w:val="28"/>
                <w:szCs w:val="28"/>
              </w:rPr>
            </w:pPr>
            <w:r w:rsidRPr="00273355">
              <w:rPr>
                <w:sz w:val="28"/>
                <w:szCs w:val="28"/>
              </w:rPr>
              <w:t>53</w:t>
            </w:r>
          </w:p>
        </w:tc>
      </w:tr>
    </w:tbl>
    <w:p w:rsidR="005B476B" w:rsidRDefault="005B476B" w:rsidP="00817CF5">
      <w:pPr>
        <w:pStyle w:val="a3"/>
        <w:kinsoku w:val="0"/>
        <w:overflowPunct w:val="0"/>
        <w:spacing w:line="360" w:lineRule="auto"/>
        <w:ind w:left="0" w:firstLine="709"/>
        <w:jc w:val="both"/>
        <w:rPr>
          <w:b/>
          <w:bCs/>
        </w:rPr>
      </w:pPr>
    </w:p>
    <w:p w:rsidR="003B6D58" w:rsidRPr="00443FDC" w:rsidRDefault="00262D17" w:rsidP="00443FDC">
      <w:pPr>
        <w:pStyle w:val="a3"/>
        <w:kinsoku w:val="0"/>
        <w:overflowPunct w:val="0"/>
        <w:ind w:left="0" w:firstLine="709"/>
        <w:jc w:val="both"/>
        <w:rPr>
          <w:b/>
          <w:bCs/>
          <w:sz w:val="28"/>
          <w:szCs w:val="28"/>
        </w:rPr>
      </w:pPr>
      <w:r w:rsidRPr="00443FDC">
        <w:rPr>
          <w:b/>
          <w:bCs/>
          <w:sz w:val="28"/>
          <w:szCs w:val="28"/>
        </w:rPr>
        <w:t xml:space="preserve">                                     </w:t>
      </w:r>
      <w:r w:rsidR="003B6D58" w:rsidRPr="00443FDC">
        <w:rPr>
          <w:b/>
          <w:bCs/>
          <w:sz w:val="28"/>
          <w:szCs w:val="28"/>
        </w:rPr>
        <w:t>Результаты независимой оценки качества</w:t>
      </w:r>
    </w:p>
    <w:p w:rsidR="003B6D58" w:rsidRPr="00443FDC" w:rsidRDefault="003B6D58" w:rsidP="00443FDC">
      <w:pPr>
        <w:pStyle w:val="a3"/>
        <w:kinsoku w:val="0"/>
        <w:overflowPunct w:val="0"/>
        <w:ind w:left="0" w:firstLine="709"/>
        <w:jc w:val="both"/>
        <w:rPr>
          <w:spacing w:val="-3"/>
          <w:sz w:val="28"/>
          <w:szCs w:val="28"/>
        </w:rPr>
      </w:pPr>
      <w:r w:rsidRPr="00443FDC">
        <w:rPr>
          <w:sz w:val="28"/>
          <w:szCs w:val="28"/>
        </w:rPr>
        <w:t xml:space="preserve">В </w:t>
      </w:r>
      <w:r w:rsidRPr="00443FDC">
        <w:rPr>
          <w:spacing w:val="-5"/>
          <w:sz w:val="28"/>
          <w:szCs w:val="28"/>
        </w:rPr>
        <w:t xml:space="preserve">рамках </w:t>
      </w:r>
      <w:r w:rsidRPr="00443FDC">
        <w:rPr>
          <w:spacing w:val="-4"/>
          <w:sz w:val="28"/>
          <w:szCs w:val="28"/>
        </w:rPr>
        <w:t xml:space="preserve">проведения </w:t>
      </w:r>
      <w:r w:rsidRPr="00443FDC">
        <w:rPr>
          <w:spacing w:val="-5"/>
          <w:sz w:val="28"/>
          <w:szCs w:val="28"/>
        </w:rPr>
        <w:t xml:space="preserve">Всероссийских проверочных </w:t>
      </w:r>
      <w:r w:rsidRPr="00443FDC">
        <w:rPr>
          <w:spacing w:val="-4"/>
          <w:sz w:val="28"/>
          <w:szCs w:val="28"/>
        </w:rPr>
        <w:t xml:space="preserve">работ (далее </w:t>
      </w:r>
      <w:r w:rsidRPr="00443FDC">
        <w:rPr>
          <w:sz w:val="28"/>
          <w:szCs w:val="28"/>
        </w:rPr>
        <w:t xml:space="preserve">– </w:t>
      </w:r>
      <w:r w:rsidRPr="00443FDC">
        <w:rPr>
          <w:spacing w:val="-4"/>
          <w:sz w:val="28"/>
          <w:szCs w:val="28"/>
        </w:rPr>
        <w:t xml:space="preserve">ВПР) </w:t>
      </w:r>
      <w:r w:rsidRPr="00443FDC">
        <w:rPr>
          <w:sz w:val="28"/>
          <w:szCs w:val="28"/>
        </w:rPr>
        <w:t xml:space="preserve">на </w:t>
      </w:r>
      <w:r w:rsidRPr="00443FDC">
        <w:rPr>
          <w:spacing w:val="-4"/>
          <w:sz w:val="28"/>
          <w:szCs w:val="28"/>
        </w:rPr>
        <w:t>основании</w:t>
      </w:r>
      <w:r w:rsidRPr="00443FDC">
        <w:rPr>
          <w:spacing w:val="52"/>
          <w:sz w:val="28"/>
          <w:szCs w:val="28"/>
        </w:rPr>
        <w:t xml:space="preserve"> </w:t>
      </w:r>
      <w:r w:rsidRPr="00443FDC">
        <w:rPr>
          <w:spacing w:val="-4"/>
          <w:sz w:val="28"/>
          <w:szCs w:val="28"/>
        </w:rPr>
        <w:t>приказа</w:t>
      </w:r>
      <w:r w:rsidRPr="00443FDC">
        <w:rPr>
          <w:spacing w:val="-22"/>
          <w:sz w:val="28"/>
          <w:szCs w:val="28"/>
        </w:rPr>
        <w:t xml:space="preserve"> </w:t>
      </w:r>
      <w:r w:rsidRPr="00443FDC">
        <w:rPr>
          <w:spacing w:val="-4"/>
          <w:sz w:val="28"/>
          <w:szCs w:val="28"/>
        </w:rPr>
        <w:t>Министерства</w:t>
      </w:r>
      <w:r w:rsidRPr="00443FDC">
        <w:rPr>
          <w:spacing w:val="-22"/>
          <w:sz w:val="28"/>
          <w:szCs w:val="28"/>
        </w:rPr>
        <w:t xml:space="preserve"> </w:t>
      </w:r>
      <w:r w:rsidRPr="00443FDC">
        <w:rPr>
          <w:spacing w:val="-4"/>
          <w:sz w:val="28"/>
          <w:szCs w:val="28"/>
        </w:rPr>
        <w:t>образования</w:t>
      </w:r>
      <w:r w:rsidRPr="00443FDC">
        <w:rPr>
          <w:spacing w:val="-20"/>
          <w:sz w:val="28"/>
          <w:szCs w:val="28"/>
        </w:rPr>
        <w:t xml:space="preserve"> </w:t>
      </w:r>
      <w:r w:rsidRPr="00443FDC">
        <w:rPr>
          <w:sz w:val="28"/>
          <w:szCs w:val="28"/>
        </w:rPr>
        <w:t>и</w:t>
      </w:r>
      <w:r w:rsidRPr="00443FDC">
        <w:rPr>
          <w:spacing w:val="-22"/>
          <w:sz w:val="28"/>
          <w:szCs w:val="28"/>
        </w:rPr>
        <w:t xml:space="preserve"> </w:t>
      </w:r>
      <w:r w:rsidRPr="00443FDC">
        <w:rPr>
          <w:spacing w:val="-4"/>
          <w:sz w:val="28"/>
          <w:szCs w:val="28"/>
        </w:rPr>
        <w:t>науки</w:t>
      </w:r>
      <w:r w:rsidRPr="00443FDC">
        <w:rPr>
          <w:spacing w:val="-19"/>
          <w:sz w:val="28"/>
          <w:szCs w:val="28"/>
        </w:rPr>
        <w:t xml:space="preserve"> </w:t>
      </w:r>
      <w:r w:rsidRPr="00443FDC">
        <w:rPr>
          <w:spacing w:val="-4"/>
          <w:sz w:val="28"/>
          <w:szCs w:val="28"/>
        </w:rPr>
        <w:t>Российской</w:t>
      </w:r>
      <w:r w:rsidRPr="00443FDC">
        <w:rPr>
          <w:spacing w:val="-20"/>
          <w:sz w:val="28"/>
          <w:szCs w:val="28"/>
        </w:rPr>
        <w:t xml:space="preserve"> </w:t>
      </w:r>
      <w:r w:rsidRPr="00443FDC">
        <w:rPr>
          <w:spacing w:val="-5"/>
          <w:sz w:val="28"/>
          <w:szCs w:val="28"/>
        </w:rPr>
        <w:t>Федерации</w:t>
      </w:r>
      <w:r w:rsidRPr="00443FDC">
        <w:rPr>
          <w:spacing w:val="-19"/>
          <w:sz w:val="28"/>
          <w:szCs w:val="28"/>
        </w:rPr>
        <w:t xml:space="preserve"> </w:t>
      </w:r>
      <w:r w:rsidRPr="00443FDC">
        <w:rPr>
          <w:spacing w:val="-4"/>
          <w:sz w:val="28"/>
          <w:szCs w:val="28"/>
        </w:rPr>
        <w:t>2020</w:t>
      </w:r>
      <w:r w:rsidRPr="00443FDC">
        <w:rPr>
          <w:spacing w:val="-20"/>
          <w:sz w:val="28"/>
          <w:szCs w:val="28"/>
        </w:rPr>
        <w:t xml:space="preserve"> </w:t>
      </w:r>
      <w:r w:rsidRPr="00443FDC">
        <w:rPr>
          <w:spacing w:val="-3"/>
          <w:sz w:val="28"/>
          <w:szCs w:val="28"/>
        </w:rPr>
        <w:t xml:space="preserve">года </w:t>
      </w:r>
      <w:r w:rsidRPr="00443FDC">
        <w:rPr>
          <w:spacing w:val="-5"/>
          <w:sz w:val="28"/>
          <w:szCs w:val="28"/>
        </w:rPr>
        <w:t xml:space="preserve">«О проведении </w:t>
      </w:r>
      <w:r w:rsidRPr="00443FDC">
        <w:rPr>
          <w:spacing w:val="-4"/>
          <w:sz w:val="28"/>
          <w:szCs w:val="28"/>
        </w:rPr>
        <w:t xml:space="preserve">Федеральной службой </w:t>
      </w:r>
      <w:r w:rsidRPr="00443FDC">
        <w:rPr>
          <w:sz w:val="28"/>
          <w:szCs w:val="28"/>
        </w:rPr>
        <w:t xml:space="preserve">по </w:t>
      </w:r>
      <w:r w:rsidRPr="00443FDC">
        <w:rPr>
          <w:spacing w:val="-4"/>
          <w:sz w:val="28"/>
          <w:szCs w:val="28"/>
        </w:rPr>
        <w:t xml:space="preserve">надзору </w:t>
      </w:r>
      <w:r w:rsidRPr="00443FDC">
        <w:rPr>
          <w:sz w:val="28"/>
          <w:szCs w:val="28"/>
        </w:rPr>
        <w:t xml:space="preserve">в </w:t>
      </w:r>
      <w:r w:rsidRPr="00443FDC">
        <w:rPr>
          <w:spacing w:val="-4"/>
          <w:sz w:val="28"/>
          <w:szCs w:val="28"/>
        </w:rPr>
        <w:t xml:space="preserve">сфере образования </w:t>
      </w:r>
      <w:r w:rsidRPr="00443FDC">
        <w:rPr>
          <w:sz w:val="28"/>
          <w:szCs w:val="28"/>
        </w:rPr>
        <w:t xml:space="preserve">и </w:t>
      </w:r>
      <w:r w:rsidRPr="00443FDC">
        <w:rPr>
          <w:spacing w:val="-4"/>
          <w:sz w:val="28"/>
          <w:szCs w:val="28"/>
        </w:rPr>
        <w:t xml:space="preserve">науки </w:t>
      </w:r>
      <w:r w:rsidRPr="00443FDC">
        <w:rPr>
          <w:spacing w:val="-5"/>
          <w:sz w:val="28"/>
          <w:szCs w:val="28"/>
        </w:rPr>
        <w:t xml:space="preserve">мониторинга </w:t>
      </w:r>
      <w:r w:rsidRPr="00443FDC">
        <w:rPr>
          <w:spacing w:val="-4"/>
          <w:sz w:val="28"/>
          <w:szCs w:val="28"/>
        </w:rPr>
        <w:t>качества подготовки</w:t>
      </w:r>
      <w:r w:rsidRPr="00443FDC">
        <w:rPr>
          <w:spacing w:val="52"/>
          <w:sz w:val="28"/>
          <w:szCs w:val="28"/>
        </w:rPr>
        <w:t xml:space="preserve"> </w:t>
      </w:r>
      <w:r w:rsidRPr="00443FDC">
        <w:rPr>
          <w:spacing w:val="-5"/>
          <w:sz w:val="28"/>
          <w:szCs w:val="28"/>
        </w:rPr>
        <w:t xml:space="preserve">общеобразовательных </w:t>
      </w:r>
      <w:r w:rsidRPr="00443FDC">
        <w:rPr>
          <w:spacing w:val="-4"/>
          <w:sz w:val="28"/>
          <w:szCs w:val="28"/>
        </w:rPr>
        <w:t xml:space="preserve">организаций </w:t>
      </w:r>
      <w:r w:rsidRPr="00443FDC">
        <w:rPr>
          <w:sz w:val="28"/>
          <w:szCs w:val="28"/>
        </w:rPr>
        <w:t xml:space="preserve">в </w:t>
      </w:r>
      <w:r w:rsidRPr="00443FDC">
        <w:rPr>
          <w:spacing w:val="-3"/>
          <w:sz w:val="28"/>
          <w:szCs w:val="28"/>
        </w:rPr>
        <w:t xml:space="preserve">2020-2021 г.» </w:t>
      </w:r>
      <w:r w:rsidR="00262D17" w:rsidRPr="00443FDC">
        <w:rPr>
          <w:spacing w:val="-3"/>
          <w:sz w:val="28"/>
          <w:szCs w:val="28"/>
        </w:rPr>
        <w:t>об</w:t>
      </w:r>
      <w:r w:rsidRPr="00443FDC">
        <w:rPr>
          <w:spacing w:val="-5"/>
          <w:sz w:val="28"/>
          <w:szCs w:val="28"/>
        </w:rPr>
        <w:t>уча</w:t>
      </w:r>
      <w:r w:rsidR="00262D17" w:rsidRPr="00443FDC">
        <w:rPr>
          <w:spacing w:val="-5"/>
          <w:sz w:val="28"/>
          <w:szCs w:val="28"/>
        </w:rPr>
        <w:t>ю</w:t>
      </w:r>
      <w:r w:rsidRPr="00443FDC">
        <w:rPr>
          <w:spacing w:val="-5"/>
          <w:sz w:val="28"/>
          <w:szCs w:val="28"/>
        </w:rPr>
        <w:t xml:space="preserve">щиеся </w:t>
      </w:r>
      <w:r w:rsidRPr="00443FDC">
        <w:rPr>
          <w:spacing w:val="-2"/>
          <w:sz w:val="28"/>
          <w:szCs w:val="28"/>
        </w:rPr>
        <w:t>4-</w:t>
      </w:r>
      <w:r w:rsidR="00262D17" w:rsidRPr="00443FDC">
        <w:rPr>
          <w:spacing w:val="-2"/>
          <w:sz w:val="28"/>
          <w:szCs w:val="28"/>
        </w:rPr>
        <w:t>8</w:t>
      </w:r>
      <w:r w:rsidRPr="00443FDC">
        <w:rPr>
          <w:spacing w:val="-2"/>
          <w:sz w:val="28"/>
          <w:szCs w:val="28"/>
        </w:rPr>
        <w:t xml:space="preserve"> </w:t>
      </w:r>
      <w:r w:rsidRPr="00443FDC">
        <w:rPr>
          <w:spacing w:val="-4"/>
          <w:sz w:val="28"/>
          <w:szCs w:val="28"/>
        </w:rPr>
        <w:t xml:space="preserve">классов приняли </w:t>
      </w:r>
      <w:r w:rsidRPr="00443FDC">
        <w:rPr>
          <w:spacing w:val="-5"/>
          <w:sz w:val="28"/>
          <w:szCs w:val="28"/>
        </w:rPr>
        <w:t xml:space="preserve">участие </w:t>
      </w:r>
      <w:r w:rsidRPr="00443FDC">
        <w:rPr>
          <w:sz w:val="28"/>
          <w:szCs w:val="28"/>
        </w:rPr>
        <w:t xml:space="preserve">в </w:t>
      </w:r>
      <w:r w:rsidRPr="00443FDC">
        <w:rPr>
          <w:spacing w:val="-4"/>
          <w:sz w:val="28"/>
          <w:szCs w:val="28"/>
        </w:rPr>
        <w:t>ВПР.</w:t>
      </w:r>
    </w:p>
    <w:p w:rsidR="003B6D58" w:rsidRDefault="003B6D58" w:rsidP="00817CF5">
      <w:pPr>
        <w:pStyle w:val="1"/>
        <w:kinsoku w:val="0"/>
        <w:overflowPunct w:val="0"/>
        <w:spacing w:line="360" w:lineRule="auto"/>
        <w:ind w:firstLine="709"/>
        <w:jc w:val="both"/>
      </w:pPr>
    </w:p>
    <w:p w:rsidR="003B6D58" w:rsidRPr="00443FDC" w:rsidRDefault="003B6D58" w:rsidP="00443FDC">
      <w:pPr>
        <w:pStyle w:val="1"/>
        <w:kinsoku w:val="0"/>
        <w:overflowPunct w:val="0"/>
        <w:ind w:firstLine="709"/>
        <w:jc w:val="both"/>
        <w:rPr>
          <w:sz w:val="28"/>
          <w:szCs w:val="28"/>
        </w:rPr>
      </w:pPr>
      <w:r w:rsidRPr="00443FDC">
        <w:rPr>
          <w:sz w:val="28"/>
          <w:szCs w:val="28"/>
        </w:rPr>
        <w:t>Сводная таблица результатов ВПР по русскому языку (2020 – 2021 учебный год)</w:t>
      </w:r>
    </w:p>
    <w:p w:rsidR="003B6D58" w:rsidRPr="00443FDC" w:rsidRDefault="003B6D58" w:rsidP="00443FDC">
      <w:pPr>
        <w:pStyle w:val="a3"/>
        <w:kinsoku w:val="0"/>
        <w:overflowPunct w:val="0"/>
        <w:ind w:left="0" w:firstLine="709"/>
        <w:jc w:val="both"/>
        <w:rPr>
          <w:b/>
          <w:bCs/>
          <w:sz w:val="28"/>
          <w:szCs w:val="28"/>
        </w:rPr>
      </w:pPr>
    </w:p>
    <w:tbl>
      <w:tblPr>
        <w:tblW w:w="0" w:type="auto"/>
        <w:tblInd w:w="428" w:type="dxa"/>
        <w:tblLayout w:type="fixed"/>
        <w:tblCellMar>
          <w:left w:w="0" w:type="dxa"/>
          <w:right w:w="0" w:type="dxa"/>
        </w:tblCellMar>
        <w:tblLook w:val="04A0" w:firstRow="1" w:lastRow="0" w:firstColumn="1" w:lastColumn="0" w:noHBand="0" w:noVBand="1"/>
      </w:tblPr>
      <w:tblGrid>
        <w:gridCol w:w="775"/>
        <w:gridCol w:w="1675"/>
        <w:gridCol w:w="512"/>
        <w:gridCol w:w="512"/>
        <w:gridCol w:w="512"/>
        <w:gridCol w:w="512"/>
        <w:gridCol w:w="566"/>
        <w:gridCol w:w="566"/>
        <w:gridCol w:w="1160"/>
        <w:gridCol w:w="1054"/>
        <w:gridCol w:w="1054"/>
      </w:tblGrid>
      <w:tr w:rsidR="003B6D58" w:rsidRPr="00443FDC" w:rsidTr="002C7094">
        <w:trPr>
          <w:trHeight w:val="2006"/>
        </w:trPr>
        <w:tc>
          <w:tcPr>
            <w:tcW w:w="7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Класс</w:t>
            </w:r>
          </w:p>
        </w:tc>
        <w:tc>
          <w:tcPr>
            <w:tcW w:w="16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Учитель</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«5»</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«3»</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«2»</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 качества</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 успеваемости</w:t>
            </w:r>
          </w:p>
        </w:tc>
        <w:tc>
          <w:tcPr>
            <w:tcW w:w="1160" w:type="dxa"/>
            <w:tcBorders>
              <w:top w:val="single" w:sz="4" w:space="0" w:color="000000"/>
              <w:left w:val="single" w:sz="4" w:space="0" w:color="000000"/>
              <w:bottom w:val="single" w:sz="4" w:space="0" w:color="000000"/>
              <w:right w:val="single" w:sz="4" w:space="0" w:color="000000"/>
            </w:tcBorders>
            <w:textDirection w:val="btLr"/>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Подтвердили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Повысили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Понизили</w:t>
            </w:r>
          </w:p>
        </w:tc>
      </w:tr>
      <w:tr w:rsidR="003B6D58"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443FDC" w:rsidRDefault="003B6D58" w:rsidP="00443FDC">
            <w:pPr>
              <w:pStyle w:val="TableParagraph"/>
              <w:kinsoku w:val="0"/>
              <w:overflowPunct w:val="0"/>
              <w:spacing w:line="240" w:lineRule="auto"/>
              <w:jc w:val="both"/>
              <w:rPr>
                <w:sz w:val="28"/>
                <w:szCs w:val="28"/>
              </w:rPr>
            </w:pPr>
            <w:r w:rsidRPr="00443FDC">
              <w:rPr>
                <w:sz w:val="28"/>
                <w:szCs w:val="28"/>
              </w:rPr>
              <w:t>4А</w:t>
            </w:r>
          </w:p>
        </w:tc>
        <w:tc>
          <w:tcPr>
            <w:tcW w:w="16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sz w:val="28"/>
                <w:szCs w:val="28"/>
              </w:rPr>
            </w:pPr>
            <w:r w:rsidRPr="00443FDC">
              <w:rPr>
                <w:sz w:val="28"/>
                <w:szCs w:val="28"/>
              </w:rPr>
              <w:t>Умрихина А.И.</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2B3DAE"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2B3DAE"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2</w:t>
            </w:r>
          </w:p>
        </w:tc>
        <w:tc>
          <w:tcPr>
            <w:tcW w:w="566" w:type="dxa"/>
            <w:tcBorders>
              <w:top w:val="single" w:sz="4" w:space="0" w:color="000000"/>
              <w:left w:val="single" w:sz="4" w:space="0" w:color="000000"/>
              <w:bottom w:val="single" w:sz="4" w:space="0" w:color="000000"/>
              <w:right w:val="single" w:sz="4" w:space="0" w:color="000000"/>
            </w:tcBorders>
          </w:tcPr>
          <w:p w:rsidR="003B6D58" w:rsidRPr="00443FDC" w:rsidRDefault="002B3DAE"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0</w:t>
            </w:r>
          </w:p>
        </w:tc>
        <w:tc>
          <w:tcPr>
            <w:tcW w:w="566" w:type="dxa"/>
            <w:tcBorders>
              <w:top w:val="single" w:sz="4" w:space="0" w:color="000000"/>
              <w:left w:val="single" w:sz="4" w:space="0" w:color="000000"/>
              <w:bottom w:val="single" w:sz="4" w:space="0" w:color="000000"/>
              <w:right w:val="single" w:sz="4" w:space="0" w:color="000000"/>
            </w:tcBorders>
          </w:tcPr>
          <w:p w:rsidR="003B6D58" w:rsidRPr="00443FDC" w:rsidRDefault="002B3DAE"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33</w:t>
            </w:r>
          </w:p>
        </w:tc>
        <w:tc>
          <w:tcPr>
            <w:tcW w:w="1160" w:type="dxa"/>
            <w:tcBorders>
              <w:top w:val="single" w:sz="4" w:space="0" w:color="000000"/>
              <w:left w:val="single" w:sz="4" w:space="0" w:color="000000"/>
              <w:bottom w:val="single" w:sz="4" w:space="0" w:color="000000"/>
              <w:right w:val="single" w:sz="4" w:space="0" w:color="000000"/>
            </w:tcBorders>
          </w:tcPr>
          <w:p w:rsidR="003B6D58" w:rsidRPr="00443FDC" w:rsidRDefault="002B3DAE"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1/33</w:t>
            </w:r>
            <w:r w:rsidR="003B6D58" w:rsidRPr="00443FDC">
              <w:rPr>
                <w:rFonts w:eastAsia="Times New Roman"/>
                <w:sz w:val="28"/>
                <w:szCs w:val="28"/>
                <w:lang w:eastAsia="en-US"/>
              </w:rPr>
              <w:t>%</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2B3DAE"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2/66</w:t>
            </w:r>
            <w:r w:rsidR="003B6D58" w:rsidRPr="00443FDC">
              <w:rPr>
                <w:rFonts w:eastAsia="Times New Roman"/>
                <w:sz w:val="28"/>
                <w:szCs w:val="28"/>
                <w:lang w:eastAsia="en-US"/>
              </w:rPr>
              <w:t>%</w:t>
            </w:r>
          </w:p>
        </w:tc>
      </w:tr>
      <w:tr w:rsidR="003B6D58"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443FDC" w:rsidRDefault="003B6D58" w:rsidP="00443FDC">
            <w:pPr>
              <w:pStyle w:val="TableParagraph"/>
              <w:kinsoku w:val="0"/>
              <w:overflowPunct w:val="0"/>
              <w:spacing w:line="240" w:lineRule="auto"/>
              <w:jc w:val="both"/>
              <w:rPr>
                <w:sz w:val="28"/>
                <w:szCs w:val="28"/>
              </w:rPr>
            </w:pPr>
            <w:r w:rsidRPr="00443FDC">
              <w:rPr>
                <w:sz w:val="28"/>
                <w:szCs w:val="28"/>
              </w:rPr>
              <w:t>5А</w:t>
            </w:r>
          </w:p>
        </w:tc>
        <w:tc>
          <w:tcPr>
            <w:tcW w:w="16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sz w:val="28"/>
                <w:szCs w:val="28"/>
              </w:rPr>
            </w:pPr>
            <w:r w:rsidRPr="00443FDC">
              <w:rPr>
                <w:sz w:val="28"/>
                <w:szCs w:val="28"/>
              </w:rPr>
              <w:t>Чикал Н.Н.</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2</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66" w:type="dxa"/>
            <w:tcBorders>
              <w:top w:val="single" w:sz="4" w:space="0" w:color="000000"/>
              <w:left w:val="single" w:sz="4" w:space="0" w:color="000000"/>
              <w:bottom w:val="single" w:sz="4" w:space="0" w:color="000000"/>
              <w:right w:val="single" w:sz="4" w:space="0" w:color="000000"/>
            </w:tcBorders>
            <w:hideMark/>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66</w:t>
            </w:r>
          </w:p>
        </w:tc>
        <w:tc>
          <w:tcPr>
            <w:tcW w:w="566" w:type="dxa"/>
            <w:tcBorders>
              <w:top w:val="single" w:sz="4" w:space="0" w:color="000000"/>
              <w:left w:val="single" w:sz="4" w:space="0" w:color="000000"/>
              <w:bottom w:val="single" w:sz="4" w:space="0" w:color="000000"/>
              <w:right w:val="single" w:sz="4" w:space="0" w:color="000000"/>
            </w:tcBorders>
            <w:hideMark/>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100</w:t>
            </w:r>
          </w:p>
        </w:tc>
        <w:tc>
          <w:tcPr>
            <w:tcW w:w="1160"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2/24</w:t>
            </w:r>
            <w:r w:rsidR="003B6D58" w:rsidRPr="00443FDC">
              <w:rPr>
                <w:rFonts w:eastAsia="Times New Roman"/>
                <w:sz w:val="28"/>
                <w:szCs w:val="28"/>
              </w:rPr>
              <w:t>%</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4/66</w:t>
            </w:r>
            <w:r w:rsidR="003B6D58" w:rsidRPr="00443FDC">
              <w:rPr>
                <w:rFonts w:eastAsia="Times New Roman"/>
                <w:sz w:val="28"/>
                <w:szCs w:val="28"/>
              </w:rPr>
              <w:t>%</w:t>
            </w:r>
          </w:p>
        </w:tc>
      </w:tr>
      <w:tr w:rsidR="003B6D58"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443FDC" w:rsidRDefault="003B6D58" w:rsidP="00443FDC">
            <w:pPr>
              <w:pStyle w:val="TableParagraph"/>
              <w:kinsoku w:val="0"/>
              <w:overflowPunct w:val="0"/>
              <w:spacing w:line="240" w:lineRule="auto"/>
              <w:jc w:val="both"/>
              <w:rPr>
                <w:sz w:val="28"/>
                <w:szCs w:val="28"/>
              </w:rPr>
            </w:pPr>
            <w:r w:rsidRPr="00443FDC">
              <w:rPr>
                <w:sz w:val="28"/>
                <w:szCs w:val="28"/>
              </w:rPr>
              <w:t>6А</w:t>
            </w:r>
          </w:p>
        </w:tc>
        <w:tc>
          <w:tcPr>
            <w:tcW w:w="16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spacing w:after="0" w:line="240" w:lineRule="auto"/>
              <w:jc w:val="both"/>
              <w:rPr>
                <w:rFonts w:ascii="Times New Roman" w:hAnsi="Times New Roman" w:cs="Times New Roman"/>
                <w:sz w:val="28"/>
                <w:szCs w:val="28"/>
              </w:rPr>
            </w:pPr>
            <w:r w:rsidRPr="00443FDC">
              <w:rPr>
                <w:rFonts w:ascii="Times New Roman" w:hAnsi="Times New Roman" w:cs="Times New Roman"/>
                <w:sz w:val="28"/>
                <w:szCs w:val="28"/>
              </w:rPr>
              <w:t>Чикал Н.Н.</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66" w:type="dxa"/>
            <w:tcBorders>
              <w:top w:val="single" w:sz="4" w:space="0" w:color="000000"/>
              <w:left w:val="single" w:sz="4" w:space="0" w:color="000000"/>
              <w:bottom w:val="single" w:sz="4" w:space="0" w:color="000000"/>
              <w:right w:val="single" w:sz="4" w:space="0" w:color="000000"/>
            </w:tcBorders>
            <w:hideMark/>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50</w:t>
            </w:r>
          </w:p>
        </w:tc>
        <w:tc>
          <w:tcPr>
            <w:tcW w:w="566" w:type="dxa"/>
            <w:tcBorders>
              <w:top w:val="single" w:sz="4" w:space="0" w:color="000000"/>
              <w:left w:val="single" w:sz="4" w:space="0" w:color="000000"/>
              <w:bottom w:val="single" w:sz="4" w:space="0" w:color="000000"/>
              <w:right w:val="single" w:sz="4" w:space="0" w:color="000000"/>
            </w:tcBorders>
            <w:hideMark/>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10</w:t>
            </w:r>
            <w:r w:rsidR="003B6D58" w:rsidRPr="00443FDC">
              <w:rPr>
                <w:rFonts w:eastAsia="Times New Roman"/>
                <w:sz w:val="28"/>
                <w:szCs w:val="28"/>
              </w:rPr>
              <w:t>0</w:t>
            </w:r>
          </w:p>
        </w:tc>
        <w:tc>
          <w:tcPr>
            <w:tcW w:w="1160"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w:t>
            </w:r>
            <w:r w:rsidR="003B6D58" w:rsidRPr="00443FDC">
              <w:rPr>
                <w:rFonts w:eastAsia="Times New Roman"/>
                <w:sz w:val="28"/>
                <w:szCs w:val="28"/>
              </w:rPr>
              <w:t>/</w:t>
            </w:r>
            <w:r w:rsidRPr="00443FDC">
              <w:rPr>
                <w:rFonts w:eastAsia="Times New Roman"/>
                <w:sz w:val="28"/>
                <w:szCs w:val="28"/>
              </w:rPr>
              <w:t>5</w:t>
            </w:r>
            <w:r w:rsidR="003B6D58" w:rsidRPr="00443FDC">
              <w:rPr>
                <w:rFonts w:eastAsia="Times New Roman"/>
                <w:sz w:val="28"/>
                <w:szCs w:val="28"/>
              </w:rPr>
              <w:t>0%</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1/5</w:t>
            </w:r>
            <w:r w:rsidR="003B6D58" w:rsidRPr="00443FDC">
              <w:rPr>
                <w:rFonts w:eastAsia="Times New Roman"/>
                <w:sz w:val="28"/>
                <w:szCs w:val="28"/>
              </w:rPr>
              <w:t>0%</w:t>
            </w:r>
          </w:p>
        </w:tc>
      </w:tr>
      <w:tr w:rsidR="003B6D58"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443FDC" w:rsidRDefault="003B6D58" w:rsidP="00443FDC">
            <w:pPr>
              <w:pStyle w:val="TableParagraph"/>
              <w:kinsoku w:val="0"/>
              <w:overflowPunct w:val="0"/>
              <w:spacing w:line="240" w:lineRule="auto"/>
              <w:jc w:val="both"/>
              <w:rPr>
                <w:sz w:val="28"/>
                <w:szCs w:val="28"/>
              </w:rPr>
            </w:pPr>
            <w:r w:rsidRPr="00443FDC">
              <w:rPr>
                <w:sz w:val="28"/>
                <w:szCs w:val="28"/>
              </w:rPr>
              <w:t>7А</w:t>
            </w:r>
          </w:p>
        </w:tc>
        <w:tc>
          <w:tcPr>
            <w:tcW w:w="16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spacing w:after="0" w:line="240" w:lineRule="auto"/>
              <w:jc w:val="both"/>
              <w:rPr>
                <w:rFonts w:ascii="Times New Roman" w:hAnsi="Times New Roman" w:cs="Times New Roman"/>
                <w:sz w:val="28"/>
                <w:szCs w:val="28"/>
              </w:rPr>
            </w:pPr>
            <w:r w:rsidRPr="00443FDC">
              <w:rPr>
                <w:rFonts w:ascii="Times New Roman" w:hAnsi="Times New Roman" w:cs="Times New Roman"/>
                <w:sz w:val="28"/>
                <w:szCs w:val="28"/>
              </w:rPr>
              <w:t>Чикал Н.Н.</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w:t>
            </w:r>
          </w:p>
        </w:tc>
        <w:tc>
          <w:tcPr>
            <w:tcW w:w="566" w:type="dxa"/>
            <w:tcBorders>
              <w:top w:val="single" w:sz="4" w:space="0" w:color="000000"/>
              <w:left w:val="single" w:sz="4" w:space="0" w:color="000000"/>
              <w:bottom w:val="single" w:sz="4" w:space="0" w:color="000000"/>
              <w:right w:val="single" w:sz="4" w:space="0" w:color="000000"/>
            </w:tcBorders>
            <w:hideMark/>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5</w:t>
            </w:r>
            <w:r w:rsidR="003B6D58" w:rsidRPr="00443FDC">
              <w:rPr>
                <w:rFonts w:eastAsia="Times New Roman"/>
                <w:sz w:val="28"/>
                <w:szCs w:val="28"/>
              </w:rPr>
              <w:t>0</w:t>
            </w:r>
          </w:p>
        </w:tc>
        <w:tc>
          <w:tcPr>
            <w:tcW w:w="566" w:type="dxa"/>
            <w:tcBorders>
              <w:top w:val="single" w:sz="4" w:space="0" w:color="000000"/>
              <w:left w:val="single" w:sz="4" w:space="0" w:color="000000"/>
              <w:bottom w:val="single" w:sz="4" w:space="0" w:color="000000"/>
              <w:right w:val="single" w:sz="4" w:space="0" w:color="000000"/>
            </w:tcBorders>
            <w:hideMark/>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5</w:t>
            </w:r>
            <w:r w:rsidR="003B6D58" w:rsidRPr="00443FDC">
              <w:rPr>
                <w:rFonts w:eastAsia="Times New Roman"/>
                <w:sz w:val="28"/>
                <w:szCs w:val="28"/>
              </w:rPr>
              <w:t>0</w:t>
            </w:r>
          </w:p>
        </w:tc>
        <w:tc>
          <w:tcPr>
            <w:tcW w:w="1160"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1/5</w:t>
            </w:r>
            <w:r w:rsidR="003B6D58" w:rsidRPr="00443FDC">
              <w:rPr>
                <w:rFonts w:eastAsia="Times New Roman"/>
                <w:sz w:val="28"/>
                <w:szCs w:val="28"/>
              </w:rPr>
              <w:t>0%</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1/5</w:t>
            </w:r>
            <w:r w:rsidR="003B6D58" w:rsidRPr="00443FDC">
              <w:rPr>
                <w:rFonts w:eastAsia="Times New Roman"/>
                <w:sz w:val="28"/>
                <w:szCs w:val="28"/>
              </w:rPr>
              <w:t>0%</w:t>
            </w:r>
          </w:p>
        </w:tc>
      </w:tr>
      <w:tr w:rsidR="003B6D58"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443FDC" w:rsidRDefault="003B6D58" w:rsidP="00443FDC">
            <w:pPr>
              <w:pStyle w:val="TableParagraph"/>
              <w:kinsoku w:val="0"/>
              <w:overflowPunct w:val="0"/>
              <w:spacing w:line="240" w:lineRule="auto"/>
              <w:jc w:val="both"/>
              <w:rPr>
                <w:sz w:val="28"/>
                <w:szCs w:val="28"/>
              </w:rPr>
            </w:pPr>
            <w:r w:rsidRPr="00443FDC">
              <w:rPr>
                <w:sz w:val="28"/>
                <w:szCs w:val="28"/>
              </w:rPr>
              <w:t>8А</w:t>
            </w:r>
          </w:p>
        </w:tc>
        <w:tc>
          <w:tcPr>
            <w:tcW w:w="16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spacing w:after="0" w:line="240" w:lineRule="auto"/>
              <w:jc w:val="both"/>
              <w:rPr>
                <w:rFonts w:ascii="Times New Roman" w:hAnsi="Times New Roman" w:cs="Times New Roman"/>
                <w:sz w:val="28"/>
                <w:szCs w:val="28"/>
              </w:rPr>
            </w:pPr>
            <w:r w:rsidRPr="00443FDC">
              <w:rPr>
                <w:rFonts w:ascii="Times New Roman" w:hAnsi="Times New Roman" w:cs="Times New Roman"/>
                <w:sz w:val="28"/>
                <w:szCs w:val="28"/>
              </w:rPr>
              <w:t>Чикал Н.Н.</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5</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3</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1</w:t>
            </w:r>
          </w:p>
        </w:tc>
        <w:tc>
          <w:tcPr>
            <w:tcW w:w="566"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48</w:t>
            </w:r>
          </w:p>
        </w:tc>
        <w:tc>
          <w:tcPr>
            <w:tcW w:w="566"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88</w:t>
            </w:r>
          </w:p>
        </w:tc>
        <w:tc>
          <w:tcPr>
            <w:tcW w:w="1160"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5/50</w:t>
            </w:r>
            <w:r w:rsidR="003B6D58" w:rsidRPr="00443FDC">
              <w:rPr>
                <w:rFonts w:eastAsia="Times New Roman"/>
                <w:b/>
                <w:bCs/>
                <w:sz w:val="28"/>
                <w:szCs w:val="28"/>
              </w:rPr>
              <w:t>%</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443FDC" w:rsidRDefault="00AC554E"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1/1</w:t>
            </w:r>
            <w:r w:rsidR="003B6D58" w:rsidRPr="00443FDC">
              <w:rPr>
                <w:rFonts w:eastAsia="Times New Roman"/>
                <w:b/>
                <w:bCs/>
                <w:sz w:val="28"/>
                <w:szCs w:val="28"/>
              </w:rPr>
              <w:t>0,0%</w:t>
            </w:r>
          </w:p>
        </w:tc>
      </w:tr>
      <w:tr w:rsidR="003B6D58"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Итого</w:t>
            </w:r>
          </w:p>
        </w:tc>
        <w:tc>
          <w:tcPr>
            <w:tcW w:w="1675" w:type="dxa"/>
            <w:tcBorders>
              <w:top w:val="single" w:sz="4" w:space="0" w:color="000000"/>
              <w:left w:val="single" w:sz="4" w:space="0" w:color="000000"/>
              <w:bottom w:val="single" w:sz="4" w:space="0" w:color="000000"/>
              <w:right w:val="single" w:sz="4" w:space="0" w:color="000000"/>
            </w:tcBorders>
            <w:hideMark/>
          </w:tcPr>
          <w:p w:rsidR="003B6D58" w:rsidRPr="00443FDC" w:rsidRDefault="003B6D58" w:rsidP="00443FDC">
            <w:pPr>
              <w:pStyle w:val="TableParagraph"/>
              <w:kinsoku w:val="0"/>
              <w:overflowPunct w:val="0"/>
              <w:spacing w:line="240" w:lineRule="auto"/>
              <w:jc w:val="both"/>
              <w:rPr>
                <w:b/>
                <w:bCs/>
                <w:sz w:val="28"/>
                <w:szCs w:val="28"/>
              </w:rPr>
            </w:pPr>
            <w:r w:rsidRPr="00443FDC">
              <w:rPr>
                <w:b/>
                <w:bCs/>
                <w:sz w:val="28"/>
                <w:szCs w:val="28"/>
              </w:rPr>
              <w:t>4-8 классы</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443FDC" w:rsidP="00443FDC">
            <w:pPr>
              <w:pStyle w:val="TableParagraph"/>
              <w:kinsoku w:val="0"/>
              <w:overflowPunct w:val="0"/>
              <w:spacing w:line="240" w:lineRule="auto"/>
              <w:jc w:val="both"/>
              <w:rPr>
                <w:b/>
                <w:bCs/>
                <w:sz w:val="28"/>
                <w:szCs w:val="28"/>
              </w:rPr>
            </w:pPr>
            <w:r w:rsidRPr="00443FDC">
              <w:rPr>
                <w:b/>
                <w:bCs/>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7E6694" w:rsidP="00443FDC">
            <w:pPr>
              <w:pStyle w:val="TableParagraph"/>
              <w:kinsoku w:val="0"/>
              <w:overflowPunct w:val="0"/>
              <w:spacing w:line="240" w:lineRule="auto"/>
              <w:jc w:val="both"/>
              <w:rPr>
                <w:b/>
                <w:bCs/>
                <w:sz w:val="28"/>
                <w:szCs w:val="28"/>
              </w:rPr>
            </w:pPr>
            <w:r w:rsidRPr="00443FDC">
              <w:rPr>
                <w:b/>
                <w:bCs/>
                <w:sz w:val="28"/>
                <w:szCs w:val="28"/>
              </w:rPr>
              <w:t>11</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7E6694" w:rsidP="00443FDC">
            <w:pPr>
              <w:pStyle w:val="TableParagraph"/>
              <w:kinsoku w:val="0"/>
              <w:overflowPunct w:val="0"/>
              <w:spacing w:line="240" w:lineRule="auto"/>
              <w:jc w:val="both"/>
              <w:rPr>
                <w:b/>
                <w:bCs/>
                <w:sz w:val="28"/>
                <w:szCs w:val="28"/>
              </w:rPr>
            </w:pPr>
            <w:r w:rsidRPr="00443FDC">
              <w:rPr>
                <w:b/>
                <w:bCs/>
                <w:sz w:val="28"/>
                <w:szCs w:val="28"/>
              </w:rPr>
              <w:t>7</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7E6694" w:rsidP="00443FDC">
            <w:pPr>
              <w:pStyle w:val="TableParagraph"/>
              <w:kinsoku w:val="0"/>
              <w:overflowPunct w:val="0"/>
              <w:spacing w:line="240" w:lineRule="auto"/>
              <w:jc w:val="both"/>
              <w:rPr>
                <w:b/>
                <w:bCs/>
                <w:sz w:val="28"/>
                <w:szCs w:val="28"/>
              </w:rPr>
            </w:pPr>
            <w:r w:rsidRPr="00443FDC">
              <w:rPr>
                <w:b/>
                <w:bCs/>
                <w:sz w:val="28"/>
                <w:szCs w:val="28"/>
              </w:rPr>
              <w:t>4</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AE080F" w:rsidP="00443FDC">
            <w:pPr>
              <w:pStyle w:val="TableParagraph"/>
              <w:kinsoku w:val="0"/>
              <w:overflowPunct w:val="0"/>
              <w:spacing w:line="240" w:lineRule="auto"/>
              <w:jc w:val="both"/>
              <w:rPr>
                <w:b/>
                <w:bCs/>
                <w:sz w:val="28"/>
                <w:szCs w:val="28"/>
              </w:rPr>
            </w:pPr>
            <w:r w:rsidRPr="00F07085">
              <w:rPr>
                <w:b/>
                <w:bCs/>
                <w:sz w:val="28"/>
                <w:szCs w:val="28"/>
              </w:rPr>
              <w:t>53</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AE080F" w:rsidP="00443FDC">
            <w:pPr>
              <w:pStyle w:val="TableParagraph"/>
              <w:kinsoku w:val="0"/>
              <w:overflowPunct w:val="0"/>
              <w:spacing w:line="240" w:lineRule="auto"/>
              <w:jc w:val="both"/>
              <w:rPr>
                <w:b/>
                <w:bCs/>
                <w:sz w:val="28"/>
                <w:szCs w:val="28"/>
              </w:rPr>
            </w:pPr>
            <w:r w:rsidRPr="00F07085">
              <w:rPr>
                <w:b/>
                <w:bCs/>
                <w:sz w:val="28"/>
                <w:szCs w:val="28"/>
              </w:rPr>
              <w:t>74</w:t>
            </w:r>
          </w:p>
        </w:tc>
        <w:tc>
          <w:tcPr>
            <w:tcW w:w="1160" w:type="dxa"/>
            <w:tcBorders>
              <w:top w:val="single" w:sz="4" w:space="0" w:color="000000"/>
              <w:left w:val="single" w:sz="4" w:space="0" w:color="000000"/>
              <w:bottom w:val="single" w:sz="4" w:space="0" w:color="000000"/>
              <w:right w:val="single" w:sz="4" w:space="0" w:color="000000"/>
            </w:tcBorders>
          </w:tcPr>
          <w:p w:rsidR="003B6D58" w:rsidRPr="00F07085" w:rsidRDefault="00AE080F" w:rsidP="00443FDC">
            <w:pPr>
              <w:pStyle w:val="TableParagraph"/>
              <w:kinsoku w:val="0"/>
              <w:overflowPunct w:val="0"/>
              <w:spacing w:line="240" w:lineRule="auto"/>
              <w:jc w:val="both"/>
              <w:rPr>
                <w:b/>
                <w:bCs/>
                <w:sz w:val="28"/>
                <w:szCs w:val="28"/>
              </w:rPr>
            </w:pPr>
            <w:r w:rsidRPr="00F07085">
              <w:rPr>
                <w:b/>
                <w:bCs/>
                <w:sz w:val="28"/>
                <w:szCs w:val="28"/>
              </w:rPr>
              <w:t>10/21%</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AE080F" w:rsidP="00443FDC">
            <w:pPr>
              <w:pStyle w:val="TableParagraph"/>
              <w:kinsoku w:val="0"/>
              <w:overflowPunct w:val="0"/>
              <w:spacing w:line="240" w:lineRule="auto"/>
              <w:jc w:val="both"/>
              <w:rPr>
                <w:b/>
                <w:bCs/>
                <w:sz w:val="28"/>
                <w:szCs w:val="28"/>
              </w:rPr>
            </w:pPr>
            <w:r w:rsidRPr="00F07085">
              <w:rPr>
                <w:rFonts w:eastAsia="Times New Roman"/>
                <w:b/>
                <w:bCs/>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AE080F" w:rsidP="00443FDC">
            <w:pPr>
              <w:pStyle w:val="TableParagraph"/>
              <w:kinsoku w:val="0"/>
              <w:overflowPunct w:val="0"/>
              <w:spacing w:line="240" w:lineRule="auto"/>
              <w:jc w:val="both"/>
              <w:rPr>
                <w:b/>
                <w:bCs/>
                <w:sz w:val="28"/>
                <w:szCs w:val="28"/>
              </w:rPr>
            </w:pPr>
            <w:r w:rsidRPr="00F07085">
              <w:rPr>
                <w:b/>
                <w:bCs/>
                <w:sz w:val="28"/>
                <w:szCs w:val="28"/>
              </w:rPr>
              <w:t>9/27</w:t>
            </w:r>
            <w:r w:rsidRPr="00F07085">
              <w:rPr>
                <w:rFonts w:eastAsia="Times New Roman"/>
                <w:b/>
                <w:bCs/>
                <w:sz w:val="28"/>
                <w:szCs w:val="28"/>
              </w:rPr>
              <w:t>%</w:t>
            </w:r>
          </w:p>
        </w:tc>
      </w:tr>
    </w:tbl>
    <w:p w:rsidR="003B6D58" w:rsidRPr="00AC554E" w:rsidRDefault="003B6D58" w:rsidP="00817CF5">
      <w:pPr>
        <w:pStyle w:val="a3"/>
        <w:kinsoku w:val="0"/>
        <w:overflowPunct w:val="0"/>
        <w:spacing w:line="360" w:lineRule="auto"/>
        <w:ind w:left="0" w:firstLine="709"/>
        <w:jc w:val="both"/>
        <w:rPr>
          <w:b/>
          <w:bCs/>
        </w:rPr>
      </w:pPr>
    </w:p>
    <w:p w:rsidR="00443FDC" w:rsidRDefault="00443FDC" w:rsidP="00817CF5">
      <w:pPr>
        <w:pStyle w:val="1"/>
        <w:kinsoku w:val="0"/>
        <w:overflowPunct w:val="0"/>
        <w:spacing w:line="360" w:lineRule="auto"/>
        <w:ind w:firstLine="709"/>
        <w:jc w:val="both"/>
      </w:pPr>
    </w:p>
    <w:p w:rsidR="00443FDC" w:rsidRDefault="00443FDC" w:rsidP="00817CF5">
      <w:pPr>
        <w:pStyle w:val="1"/>
        <w:kinsoku w:val="0"/>
        <w:overflowPunct w:val="0"/>
        <w:spacing w:line="360" w:lineRule="auto"/>
        <w:ind w:firstLine="709"/>
        <w:jc w:val="both"/>
      </w:pPr>
    </w:p>
    <w:p w:rsidR="00443FDC" w:rsidRDefault="00443FDC" w:rsidP="00817CF5">
      <w:pPr>
        <w:pStyle w:val="1"/>
        <w:kinsoku w:val="0"/>
        <w:overflowPunct w:val="0"/>
        <w:spacing w:line="360" w:lineRule="auto"/>
        <w:ind w:firstLine="709"/>
        <w:jc w:val="both"/>
      </w:pPr>
    </w:p>
    <w:p w:rsidR="00443FDC" w:rsidRDefault="00443FDC" w:rsidP="00817CF5">
      <w:pPr>
        <w:pStyle w:val="1"/>
        <w:kinsoku w:val="0"/>
        <w:overflowPunct w:val="0"/>
        <w:spacing w:line="360" w:lineRule="auto"/>
        <w:ind w:firstLine="709"/>
        <w:jc w:val="both"/>
      </w:pPr>
    </w:p>
    <w:p w:rsidR="00443FDC" w:rsidRDefault="00443FDC" w:rsidP="00817CF5">
      <w:pPr>
        <w:pStyle w:val="1"/>
        <w:kinsoku w:val="0"/>
        <w:overflowPunct w:val="0"/>
        <w:spacing w:line="360" w:lineRule="auto"/>
        <w:ind w:firstLine="709"/>
        <w:jc w:val="both"/>
      </w:pPr>
    </w:p>
    <w:p w:rsidR="00443FDC" w:rsidRDefault="00443FDC" w:rsidP="00817CF5">
      <w:pPr>
        <w:pStyle w:val="1"/>
        <w:kinsoku w:val="0"/>
        <w:overflowPunct w:val="0"/>
        <w:spacing w:line="360" w:lineRule="auto"/>
        <w:ind w:firstLine="709"/>
        <w:jc w:val="both"/>
      </w:pPr>
    </w:p>
    <w:p w:rsidR="003B6D58" w:rsidRPr="00443FDC" w:rsidRDefault="003B6D58" w:rsidP="00443FDC">
      <w:pPr>
        <w:pStyle w:val="1"/>
        <w:kinsoku w:val="0"/>
        <w:overflowPunct w:val="0"/>
        <w:ind w:firstLine="709"/>
        <w:jc w:val="both"/>
        <w:rPr>
          <w:sz w:val="28"/>
          <w:szCs w:val="28"/>
        </w:rPr>
      </w:pPr>
      <w:r w:rsidRPr="00443FDC">
        <w:rPr>
          <w:sz w:val="28"/>
          <w:szCs w:val="28"/>
        </w:rPr>
        <w:t>Сводная таблица результатов ВПР по математике (2020 – 2021 учебный год)</w:t>
      </w:r>
    </w:p>
    <w:p w:rsidR="003B6D58" w:rsidRPr="00443FDC" w:rsidRDefault="003B6D58" w:rsidP="00443FDC">
      <w:pPr>
        <w:pStyle w:val="a3"/>
        <w:kinsoku w:val="0"/>
        <w:overflowPunct w:val="0"/>
        <w:ind w:left="0" w:firstLine="709"/>
        <w:jc w:val="both"/>
        <w:rPr>
          <w:rFonts w:eastAsia="Times New Roman"/>
          <w:b/>
          <w:bCs/>
          <w:sz w:val="28"/>
          <w:szCs w:val="28"/>
        </w:rPr>
      </w:pPr>
    </w:p>
    <w:tbl>
      <w:tblPr>
        <w:tblW w:w="0" w:type="auto"/>
        <w:tblInd w:w="428" w:type="dxa"/>
        <w:tblLayout w:type="fixed"/>
        <w:tblCellMar>
          <w:left w:w="0" w:type="dxa"/>
          <w:right w:w="0" w:type="dxa"/>
        </w:tblCellMar>
        <w:tblLook w:val="04A0" w:firstRow="1" w:lastRow="0" w:firstColumn="1" w:lastColumn="0" w:noHBand="0" w:noVBand="1"/>
      </w:tblPr>
      <w:tblGrid>
        <w:gridCol w:w="775"/>
        <w:gridCol w:w="1675"/>
        <w:gridCol w:w="512"/>
        <w:gridCol w:w="512"/>
        <w:gridCol w:w="512"/>
        <w:gridCol w:w="512"/>
        <w:gridCol w:w="566"/>
        <w:gridCol w:w="566"/>
        <w:gridCol w:w="1160"/>
        <w:gridCol w:w="1054"/>
        <w:gridCol w:w="1054"/>
      </w:tblGrid>
      <w:tr w:rsidR="003B6D58" w:rsidRPr="00443FDC" w:rsidTr="002C7094">
        <w:trPr>
          <w:trHeight w:val="2006"/>
        </w:trPr>
        <w:tc>
          <w:tcPr>
            <w:tcW w:w="7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Класс</w:t>
            </w:r>
          </w:p>
        </w:tc>
        <w:tc>
          <w:tcPr>
            <w:tcW w:w="1675"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Учитель</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«5»</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«3»</w:t>
            </w:r>
          </w:p>
        </w:tc>
        <w:tc>
          <w:tcPr>
            <w:tcW w:w="512" w:type="dxa"/>
            <w:tcBorders>
              <w:top w:val="single" w:sz="4" w:space="0" w:color="000000"/>
              <w:left w:val="single" w:sz="4" w:space="0" w:color="000000"/>
              <w:bottom w:val="single" w:sz="4" w:space="0" w:color="000000"/>
              <w:right w:val="single" w:sz="4" w:space="0" w:color="000000"/>
            </w:tcBorders>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«2»</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 качества</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 успеваемости</w:t>
            </w:r>
          </w:p>
        </w:tc>
        <w:tc>
          <w:tcPr>
            <w:tcW w:w="1160" w:type="dxa"/>
            <w:tcBorders>
              <w:top w:val="single" w:sz="4" w:space="0" w:color="000000"/>
              <w:left w:val="single" w:sz="4" w:space="0" w:color="000000"/>
              <w:bottom w:val="single" w:sz="4" w:space="0" w:color="000000"/>
              <w:right w:val="single" w:sz="4" w:space="0" w:color="000000"/>
            </w:tcBorders>
            <w:textDirection w:val="btLr"/>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Подтвердили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Повысили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443FDC" w:rsidRDefault="003B6D58" w:rsidP="00443FDC">
            <w:pPr>
              <w:pStyle w:val="TableParagraph"/>
              <w:kinsoku w:val="0"/>
              <w:overflowPunct w:val="0"/>
              <w:spacing w:line="240" w:lineRule="auto"/>
              <w:jc w:val="both"/>
              <w:rPr>
                <w:rFonts w:eastAsia="Times New Roman"/>
                <w:b/>
                <w:bCs/>
                <w:sz w:val="28"/>
                <w:szCs w:val="28"/>
              </w:rPr>
            </w:pPr>
            <w:r w:rsidRPr="00443FDC">
              <w:rPr>
                <w:rFonts w:eastAsia="Times New Roman"/>
                <w:b/>
                <w:bCs/>
                <w:sz w:val="28"/>
                <w:szCs w:val="28"/>
              </w:rPr>
              <w:t>Понизили</w:t>
            </w:r>
          </w:p>
        </w:tc>
      </w:tr>
      <w:tr w:rsidR="009102FA"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9102FA" w:rsidRPr="00443FDC" w:rsidRDefault="009102FA" w:rsidP="00443FDC">
            <w:pPr>
              <w:pStyle w:val="TableParagraph"/>
              <w:kinsoku w:val="0"/>
              <w:overflowPunct w:val="0"/>
              <w:spacing w:line="240" w:lineRule="auto"/>
              <w:jc w:val="both"/>
              <w:rPr>
                <w:sz w:val="28"/>
                <w:szCs w:val="28"/>
              </w:rPr>
            </w:pPr>
            <w:r w:rsidRPr="00443FDC">
              <w:rPr>
                <w:sz w:val="28"/>
                <w:szCs w:val="28"/>
              </w:rPr>
              <w:t>4А</w:t>
            </w:r>
          </w:p>
        </w:tc>
        <w:tc>
          <w:tcPr>
            <w:tcW w:w="1675"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sz w:val="28"/>
                <w:szCs w:val="28"/>
              </w:rPr>
            </w:pPr>
            <w:r w:rsidRPr="00443FDC">
              <w:rPr>
                <w:sz w:val="28"/>
                <w:szCs w:val="28"/>
              </w:rPr>
              <w:t>Умрихина А.И.</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382339"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2</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382339"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1</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1</w:t>
            </w:r>
          </w:p>
        </w:tc>
        <w:tc>
          <w:tcPr>
            <w:tcW w:w="566" w:type="dxa"/>
            <w:tcBorders>
              <w:top w:val="single" w:sz="4" w:space="0" w:color="000000"/>
              <w:left w:val="single" w:sz="4" w:space="0" w:color="000000"/>
              <w:bottom w:val="single" w:sz="4" w:space="0" w:color="000000"/>
              <w:right w:val="single" w:sz="4" w:space="0" w:color="000000"/>
            </w:tcBorders>
          </w:tcPr>
          <w:p w:rsidR="009102FA" w:rsidRPr="00F07085" w:rsidRDefault="00382339"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50</w:t>
            </w:r>
          </w:p>
        </w:tc>
        <w:tc>
          <w:tcPr>
            <w:tcW w:w="566" w:type="dxa"/>
            <w:tcBorders>
              <w:top w:val="single" w:sz="4" w:space="0" w:color="000000"/>
              <w:left w:val="single" w:sz="4" w:space="0" w:color="000000"/>
              <w:bottom w:val="single" w:sz="4" w:space="0" w:color="000000"/>
              <w:right w:val="single" w:sz="4" w:space="0" w:color="000000"/>
            </w:tcBorders>
          </w:tcPr>
          <w:p w:rsidR="009102FA" w:rsidRPr="00F07085" w:rsidRDefault="00382339"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75</w:t>
            </w:r>
          </w:p>
        </w:tc>
        <w:tc>
          <w:tcPr>
            <w:tcW w:w="1160" w:type="dxa"/>
            <w:tcBorders>
              <w:top w:val="single" w:sz="4" w:space="0" w:color="000000"/>
              <w:left w:val="single" w:sz="4" w:space="0" w:color="000000"/>
              <w:bottom w:val="single" w:sz="4" w:space="0" w:color="000000"/>
              <w:right w:val="single" w:sz="4" w:space="0" w:color="000000"/>
            </w:tcBorders>
          </w:tcPr>
          <w:p w:rsidR="009102FA" w:rsidRPr="00F07085" w:rsidRDefault="00382339"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3/75</w:t>
            </w:r>
            <w:r w:rsidR="009102FA" w:rsidRPr="00F07085">
              <w:rPr>
                <w:rFonts w:eastAsia="Times New Roman"/>
                <w:sz w:val="28"/>
                <w:szCs w:val="28"/>
                <w:lang w:eastAsia="en-US"/>
              </w:rPr>
              <w:t>%</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382339"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1/25</w:t>
            </w:r>
            <w:r w:rsidR="009102FA" w:rsidRPr="00F07085">
              <w:rPr>
                <w:rFonts w:eastAsia="Times New Roman"/>
                <w:sz w:val="28"/>
                <w:szCs w:val="28"/>
                <w:lang w:eastAsia="en-US"/>
              </w:rPr>
              <w:t>%</w:t>
            </w:r>
          </w:p>
        </w:tc>
      </w:tr>
      <w:tr w:rsidR="009102FA"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5</w:t>
            </w:r>
          </w:p>
        </w:tc>
        <w:tc>
          <w:tcPr>
            <w:tcW w:w="1675"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 xml:space="preserve"> </w:t>
            </w:r>
            <w:proofErr w:type="spellStart"/>
            <w:r w:rsidRPr="00443FDC">
              <w:rPr>
                <w:rFonts w:eastAsia="Times New Roman"/>
                <w:sz w:val="28"/>
                <w:szCs w:val="28"/>
              </w:rPr>
              <w:t>Жолобова</w:t>
            </w:r>
            <w:proofErr w:type="spellEnd"/>
            <w:r w:rsidRPr="00443FDC">
              <w:rPr>
                <w:rFonts w:eastAsia="Times New Roman"/>
                <w:sz w:val="28"/>
                <w:szCs w:val="28"/>
              </w:rPr>
              <w:t xml:space="preserve"> И.А.</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2</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3</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lang w:eastAsia="en-US"/>
              </w:rPr>
            </w:pPr>
            <w:r w:rsidRPr="00443FDC">
              <w:rPr>
                <w:rFonts w:eastAsia="Times New Roman"/>
                <w:sz w:val="28"/>
                <w:szCs w:val="28"/>
                <w:lang w:eastAsia="en-US"/>
              </w:rPr>
              <w:t>1</w:t>
            </w:r>
          </w:p>
        </w:tc>
        <w:tc>
          <w:tcPr>
            <w:tcW w:w="566"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33,3</w:t>
            </w:r>
          </w:p>
        </w:tc>
        <w:tc>
          <w:tcPr>
            <w:tcW w:w="566"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83,3</w:t>
            </w:r>
          </w:p>
        </w:tc>
        <w:tc>
          <w:tcPr>
            <w:tcW w:w="1160"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1/16,7%</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5/83,3%</w:t>
            </w:r>
          </w:p>
        </w:tc>
      </w:tr>
      <w:tr w:rsidR="009102FA"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6</w:t>
            </w:r>
          </w:p>
        </w:tc>
        <w:tc>
          <w:tcPr>
            <w:tcW w:w="1675"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proofErr w:type="spellStart"/>
            <w:r w:rsidRPr="00443FDC">
              <w:rPr>
                <w:rFonts w:eastAsia="Times New Roman"/>
                <w:sz w:val="28"/>
                <w:szCs w:val="28"/>
              </w:rPr>
              <w:t>Жолобова</w:t>
            </w:r>
            <w:proofErr w:type="spellEnd"/>
            <w:r w:rsidRPr="00443FDC">
              <w:rPr>
                <w:rFonts w:eastAsia="Times New Roman"/>
                <w:sz w:val="28"/>
                <w:szCs w:val="28"/>
              </w:rPr>
              <w:t xml:space="preserve"> И.А.</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2</w:t>
            </w:r>
          </w:p>
        </w:tc>
        <w:tc>
          <w:tcPr>
            <w:tcW w:w="566"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66"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1160"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2/100%</w:t>
            </w:r>
          </w:p>
        </w:tc>
      </w:tr>
      <w:tr w:rsidR="009102FA"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7</w:t>
            </w:r>
          </w:p>
        </w:tc>
        <w:tc>
          <w:tcPr>
            <w:tcW w:w="1675"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proofErr w:type="spellStart"/>
            <w:r w:rsidRPr="00443FDC">
              <w:rPr>
                <w:rFonts w:eastAsia="Times New Roman"/>
                <w:sz w:val="28"/>
                <w:szCs w:val="28"/>
              </w:rPr>
              <w:t>Жолобова</w:t>
            </w:r>
            <w:proofErr w:type="spellEnd"/>
            <w:r w:rsidRPr="00443FDC">
              <w:rPr>
                <w:rFonts w:eastAsia="Times New Roman"/>
                <w:sz w:val="28"/>
                <w:szCs w:val="28"/>
              </w:rPr>
              <w:t xml:space="preserve"> И.А.</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443FDC" w:rsidRDefault="009102FA" w:rsidP="00443FDC">
            <w:pPr>
              <w:pStyle w:val="TableParagraph"/>
              <w:kinsoku w:val="0"/>
              <w:overflowPunct w:val="0"/>
              <w:spacing w:line="240" w:lineRule="auto"/>
              <w:jc w:val="both"/>
              <w:rPr>
                <w:rFonts w:eastAsia="Times New Roman"/>
                <w:sz w:val="28"/>
                <w:szCs w:val="28"/>
              </w:rPr>
            </w:pPr>
            <w:r w:rsidRPr="00443FDC">
              <w:rPr>
                <w:rFonts w:eastAsia="Times New Roman"/>
                <w:sz w:val="28"/>
                <w:szCs w:val="28"/>
              </w:rPr>
              <w:t>2</w:t>
            </w:r>
          </w:p>
        </w:tc>
        <w:tc>
          <w:tcPr>
            <w:tcW w:w="566"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66"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1160"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2/100%</w:t>
            </w:r>
          </w:p>
        </w:tc>
      </w:tr>
      <w:tr w:rsidR="009102FA"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8</w:t>
            </w:r>
          </w:p>
        </w:tc>
        <w:tc>
          <w:tcPr>
            <w:tcW w:w="1675"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proofErr w:type="spellStart"/>
            <w:r w:rsidRPr="00F07085">
              <w:rPr>
                <w:rFonts w:eastAsia="Times New Roman"/>
                <w:sz w:val="28"/>
                <w:szCs w:val="28"/>
              </w:rPr>
              <w:t>Жолобова</w:t>
            </w:r>
            <w:proofErr w:type="spellEnd"/>
            <w:r w:rsidRPr="00F07085">
              <w:rPr>
                <w:rFonts w:eastAsia="Times New Roman"/>
                <w:sz w:val="28"/>
                <w:szCs w:val="28"/>
              </w:rPr>
              <w:t xml:space="preserve"> И.А.</w:t>
            </w:r>
          </w:p>
        </w:tc>
        <w:tc>
          <w:tcPr>
            <w:tcW w:w="512"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1</w:t>
            </w:r>
          </w:p>
        </w:tc>
        <w:tc>
          <w:tcPr>
            <w:tcW w:w="512"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9</w:t>
            </w:r>
          </w:p>
        </w:tc>
        <w:tc>
          <w:tcPr>
            <w:tcW w:w="566"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66"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10,0</w:t>
            </w:r>
          </w:p>
        </w:tc>
        <w:tc>
          <w:tcPr>
            <w:tcW w:w="1160"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1/10%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sz w:val="28"/>
                <w:szCs w:val="28"/>
              </w:rPr>
            </w:pPr>
            <w:r w:rsidRPr="00F07085">
              <w:rPr>
                <w:rFonts w:eastAsia="Times New Roman"/>
                <w:sz w:val="28"/>
                <w:szCs w:val="28"/>
              </w:rPr>
              <w:t>8/80%</w:t>
            </w:r>
          </w:p>
        </w:tc>
      </w:tr>
      <w:tr w:rsidR="009102FA" w:rsidRPr="00443FDC"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Итого</w:t>
            </w:r>
          </w:p>
        </w:tc>
        <w:tc>
          <w:tcPr>
            <w:tcW w:w="1675" w:type="dxa"/>
            <w:tcBorders>
              <w:top w:val="single" w:sz="4" w:space="0" w:color="000000"/>
              <w:left w:val="single" w:sz="4" w:space="0" w:color="000000"/>
              <w:bottom w:val="single" w:sz="4" w:space="0" w:color="000000"/>
              <w:right w:val="single" w:sz="4" w:space="0" w:color="000000"/>
            </w:tcBorders>
            <w:hideMark/>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 xml:space="preserve"> 5-8 классы</w:t>
            </w:r>
          </w:p>
        </w:tc>
        <w:tc>
          <w:tcPr>
            <w:tcW w:w="512"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9102FA" w:rsidRPr="00F07085" w:rsidRDefault="00AE080F"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9102FA" w:rsidRPr="00F07085" w:rsidRDefault="00AE080F"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1</w:t>
            </w:r>
            <w:r w:rsidR="00AE080F" w:rsidRPr="00F07085">
              <w:rPr>
                <w:rFonts w:eastAsia="Times New Roman"/>
                <w:b/>
                <w:bCs/>
                <w:sz w:val="28"/>
                <w:szCs w:val="28"/>
              </w:rPr>
              <w:t>5</w:t>
            </w:r>
          </w:p>
        </w:tc>
        <w:tc>
          <w:tcPr>
            <w:tcW w:w="566"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10,0</w:t>
            </w:r>
          </w:p>
        </w:tc>
        <w:tc>
          <w:tcPr>
            <w:tcW w:w="566"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30,0</w:t>
            </w:r>
          </w:p>
        </w:tc>
        <w:tc>
          <w:tcPr>
            <w:tcW w:w="1160"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2/10,0%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9102FA" w:rsidRPr="00F07085" w:rsidRDefault="009102FA" w:rsidP="00443FDC">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18/90,0%</w:t>
            </w:r>
          </w:p>
        </w:tc>
      </w:tr>
    </w:tbl>
    <w:p w:rsidR="003B6D58" w:rsidRPr="00AE080F" w:rsidRDefault="003B6D58" w:rsidP="00817CF5">
      <w:pPr>
        <w:pStyle w:val="a3"/>
        <w:kinsoku w:val="0"/>
        <w:overflowPunct w:val="0"/>
        <w:spacing w:line="360" w:lineRule="auto"/>
        <w:ind w:left="0" w:firstLine="709"/>
        <w:jc w:val="both"/>
        <w:rPr>
          <w:b/>
          <w:bCs/>
          <w:color w:val="C00000"/>
        </w:rPr>
      </w:pPr>
    </w:p>
    <w:p w:rsidR="003B6D58" w:rsidRDefault="003B6D58" w:rsidP="00817CF5">
      <w:pPr>
        <w:pStyle w:val="a3"/>
        <w:kinsoku w:val="0"/>
        <w:overflowPunct w:val="0"/>
        <w:spacing w:line="360" w:lineRule="auto"/>
        <w:ind w:left="0" w:firstLine="709"/>
        <w:jc w:val="both"/>
        <w:rPr>
          <w:rFonts w:eastAsia="Times New Roman"/>
          <w:b/>
          <w:bCs/>
          <w:sz w:val="23"/>
          <w:szCs w:val="23"/>
        </w:rPr>
      </w:pPr>
    </w:p>
    <w:p w:rsidR="003B6D58" w:rsidRPr="00F07085" w:rsidRDefault="003B6D58" w:rsidP="00817CF5">
      <w:pPr>
        <w:pStyle w:val="1"/>
        <w:kinsoku w:val="0"/>
        <w:overflowPunct w:val="0"/>
        <w:spacing w:line="360" w:lineRule="auto"/>
        <w:ind w:firstLine="709"/>
        <w:jc w:val="both"/>
        <w:rPr>
          <w:sz w:val="28"/>
          <w:szCs w:val="28"/>
        </w:rPr>
      </w:pPr>
      <w:r w:rsidRPr="00F07085">
        <w:rPr>
          <w:sz w:val="28"/>
          <w:szCs w:val="28"/>
        </w:rPr>
        <w:t>Сводная таблица результатов ВПР по истории (2020 – 2021 учебный год)</w:t>
      </w:r>
    </w:p>
    <w:p w:rsidR="003B6D58" w:rsidRPr="00F07085" w:rsidRDefault="003B6D58" w:rsidP="00817CF5">
      <w:pPr>
        <w:pStyle w:val="a3"/>
        <w:kinsoku w:val="0"/>
        <w:overflowPunct w:val="0"/>
        <w:spacing w:line="360" w:lineRule="auto"/>
        <w:ind w:left="0" w:firstLine="709"/>
        <w:jc w:val="both"/>
        <w:rPr>
          <w:rFonts w:eastAsia="Times New Roman"/>
          <w:b/>
          <w:bCs/>
          <w:sz w:val="28"/>
          <w:szCs w:val="28"/>
        </w:rPr>
      </w:pPr>
    </w:p>
    <w:tbl>
      <w:tblPr>
        <w:tblW w:w="0" w:type="auto"/>
        <w:tblInd w:w="428" w:type="dxa"/>
        <w:tblLayout w:type="fixed"/>
        <w:tblCellMar>
          <w:left w:w="0" w:type="dxa"/>
          <w:right w:w="0" w:type="dxa"/>
        </w:tblCellMar>
        <w:tblLook w:val="04A0" w:firstRow="1" w:lastRow="0" w:firstColumn="1" w:lastColumn="0" w:noHBand="0" w:noVBand="1"/>
      </w:tblPr>
      <w:tblGrid>
        <w:gridCol w:w="775"/>
        <w:gridCol w:w="1675"/>
        <w:gridCol w:w="512"/>
        <w:gridCol w:w="512"/>
        <w:gridCol w:w="512"/>
        <w:gridCol w:w="512"/>
        <w:gridCol w:w="566"/>
        <w:gridCol w:w="750"/>
        <w:gridCol w:w="976"/>
        <w:gridCol w:w="1054"/>
        <w:gridCol w:w="1054"/>
      </w:tblGrid>
      <w:tr w:rsidR="003B6D58" w:rsidRPr="00F07085" w:rsidTr="00F07085">
        <w:trPr>
          <w:trHeight w:val="2006"/>
        </w:trPr>
        <w:tc>
          <w:tcPr>
            <w:tcW w:w="7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Класс</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Учитель</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«5»</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«3»</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«2»</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 качества</w:t>
            </w:r>
          </w:p>
        </w:tc>
        <w:tc>
          <w:tcPr>
            <w:tcW w:w="750" w:type="dxa"/>
            <w:tcBorders>
              <w:top w:val="single" w:sz="4" w:space="0" w:color="000000"/>
              <w:left w:val="single" w:sz="4" w:space="0" w:color="000000"/>
              <w:bottom w:val="single" w:sz="4" w:space="0" w:color="000000"/>
              <w:right w:val="single" w:sz="4" w:space="0" w:color="000000"/>
            </w:tcBorders>
            <w:textDirection w:val="btLr"/>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 успеваемости</w:t>
            </w:r>
          </w:p>
        </w:tc>
        <w:tc>
          <w:tcPr>
            <w:tcW w:w="976"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Подтвердили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Повысили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Понизили</w:t>
            </w:r>
          </w:p>
        </w:tc>
      </w:tr>
      <w:tr w:rsidR="003B6D58" w:rsidRPr="00F07085" w:rsidTr="00F07085">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5А</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proofErr w:type="spellStart"/>
            <w:r w:rsidRPr="00F07085">
              <w:rPr>
                <w:rFonts w:eastAsia="Times New Roman"/>
                <w:sz w:val="28"/>
                <w:szCs w:val="28"/>
              </w:rPr>
              <w:t>Белянова</w:t>
            </w:r>
            <w:proofErr w:type="spellEnd"/>
            <w:r w:rsidRPr="00F07085">
              <w:rPr>
                <w:rFonts w:eastAsia="Times New Roman"/>
                <w:sz w:val="28"/>
                <w:szCs w:val="28"/>
              </w:rPr>
              <w:t xml:space="preserve"> Т.Н.</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2</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3</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40</w:t>
            </w:r>
          </w:p>
        </w:tc>
        <w:tc>
          <w:tcPr>
            <w:tcW w:w="750"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100</w:t>
            </w:r>
          </w:p>
        </w:tc>
        <w:tc>
          <w:tcPr>
            <w:tcW w:w="97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1/20%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4/80%</w:t>
            </w:r>
          </w:p>
        </w:tc>
      </w:tr>
      <w:tr w:rsidR="003B6D58" w:rsidRPr="00F07085" w:rsidTr="00F07085">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6А</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proofErr w:type="spellStart"/>
            <w:r w:rsidRPr="00F07085">
              <w:rPr>
                <w:rFonts w:eastAsia="Times New Roman"/>
                <w:sz w:val="28"/>
                <w:szCs w:val="28"/>
              </w:rPr>
              <w:t>Белянова</w:t>
            </w:r>
            <w:proofErr w:type="spellEnd"/>
            <w:r w:rsidRPr="00F07085">
              <w:rPr>
                <w:rFonts w:eastAsia="Times New Roman"/>
                <w:sz w:val="28"/>
                <w:szCs w:val="28"/>
              </w:rPr>
              <w:t xml:space="preserve"> Т.Н.</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66"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750"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97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1/100%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0/0%</w:t>
            </w:r>
          </w:p>
        </w:tc>
      </w:tr>
      <w:tr w:rsidR="003B6D58" w:rsidRPr="00F07085" w:rsidTr="00F07085">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7А</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proofErr w:type="spellStart"/>
            <w:r w:rsidRPr="00F07085">
              <w:rPr>
                <w:rFonts w:eastAsia="Times New Roman"/>
                <w:sz w:val="28"/>
                <w:szCs w:val="28"/>
              </w:rPr>
              <w:t>Белянова</w:t>
            </w:r>
            <w:proofErr w:type="spellEnd"/>
            <w:r w:rsidRPr="00F07085">
              <w:rPr>
                <w:rFonts w:eastAsia="Times New Roman"/>
                <w:sz w:val="28"/>
                <w:szCs w:val="28"/>
              </w:rPr>
              <w:t xml:space="preserve"> Т.Н.</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1</w:t>
            </w:r>
          </w:p>
        </w:tc>
        <w:tc>
          <w:tcPr>
            <w:tcW w:w="566"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750"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w:t>
            </w:r>
          </w:p>
        </w:tc>
        <w:tc>
          <w:tcPr>
            <w:tcW w:w="97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1/50%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1/50%</w:t>
            </w:r>
          </w:p>
        </w:tc>
      </w:tr>
      <w:tr w:rsidR="003B6D58" w:rsidRPr="00F07085" w:rsidTr="00F07085">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lastRenderedPageBreak/>
              <w:t>Итого</w:t>
            </w:r>
          </w:p>
        </w:tc>
        <w:tc>
          <w:tcPr>
            <w:tcW w:w="16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5-7 классы</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2</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1</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28,5</w:t>
            </w:r>
          </w:p>
        </w:tc>
        <w:tc>
          <w:tcPr>
            <w:tcW w:w="750"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14,2</w:t>
            </w:r>
          </w:p>
        </w:tc>
        <w:tc>
          <w:tcPr>
            <w:tcW w:w="97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3/42,8%</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5/71,4%</w:t>
            </w:r>
          </w:p>
        </w:tc>
      </w:tr>
    </w:tbl>
    <w:p w:rsidR="003B6D58" w:rsidRPr="00F07085" w:rsidRDefault="003B6D58" w:rsidP="00817CF5">
      <w:pPr>
        <w:pStyle w:val="1"/>
        <w:kinsoku w:val="0"/>
        <w:overflowPunct w:val="0"/>
        <w:spacing w:line="360" w:lineRule="auto"/>
        <w:ind w:firstLine="709"/>
        <w:jc w:val="both"/>
        <w:rPr>
          <w:sz w:val="28"/>
          <w:szCs w:val="28"/>
        </w:rPr>
      </w:pPr>
    </w:p>
    <w:p w:rsidR="003B6D58" w:rsidRDefault="003B6D58" w:rsidP="00817CF5">
      <w:pPr>
        <w:pStyle w:val="1"/>
        <w:kinsoku w:val="0"/>
        <w:overflowPunct w:val="0"/>
        <w:spacing w:line="360" w:lineRule="auto"/>
        <w:ind w:firstLine="709"/>
        <w:jc w:val="both"/>
      </w:pPr>
    </w:p>
    <w:p w:rsidR="00F07085" w:rsidRDefault="00F07085" w:rsidP="00817CF5">
      <w:pPr>
        <w:pStyle w:val="1"/>
        <w:kinsoku w:val="0"/>
        <w:overflowPunct w:val="0"/>
        <w:spacing w:line="360" w:lineRule="auto"/>
        <w:ind w:firstLine="709"/>
        <w:jc w:val="both"/>
      </w:pPr>
    </w:p>
    <w:p w:rsidR="003B6D58" w:rsidRPr="00F07085" w:rsidRDefault="003B6D58" w:rsidP="00F07085">
      <w:pPr>
        <w:pStyle w:val="1"/>
        <w:kinsoku w:val="0"/>
        <w:overflowPunct w:val="0"/>
        <w:ind w:firstLine="709"/>
        <w:jc w:val="both"/>
        <w:rPr>
          <w:sz w:val="28"/>
          <w:szCs w:val="28"/>
        </w:rPr>
      </w:pPr>
      <w:r w:rsidRPr="00F07085">
        <w:rPr>
          <w:sz w:val="28"/>
          <w:szCs w:val="28"/>
        </w:rPr>
        <w:t>Сводная таблица результатов ВПР по обществознанию (2020 – 2021 учебный год)</w:t>
      </w:r>
    </w:p>
    <w:tbl>
      <w:tblPr>
        <w:tblW w:w="0" w:type="auto"/>
        <w:tblInd w:w="428" w:type="dxa"/>
        <w:tblLayout w:type="fixed"/>
        <w:tblCellMar>
          <w:left w:w="0" w:type="dxa"/>
          <w:right w:w="0" w:type="dxa"/>
        </w:tblCellMar>
        <w:tblLook w:val="04A0" w:firstRow="1" w:lastRow="0" w:firstColumn="1" w:lastColumn="0" w:noHBand="0" w:noVBand="1"/>
      </w:tblPr>
      <w:tblGrid>
        <w:gridCol w:w="775"/>
        <w:gridCol w:w="1675"/>
        <w:gridCol w:w="512"/>
        <w:gridCol w:w="512"/>
        <w:gridCol w:w="512"/>
        <w:gridCol w:w="512"/>
        <w:gridCol w:w="566"/>
        <w:gridCol w:w="566"/>
        <w:gridCol w:w="1160"/>
        <w:gridCol w:w="1054"/>
        <w:gridCol w:w="1054"/>
      </w:tblGrid>
      <w:tr w:rsidR="003B6D58" w:rsidRPr="00F07085" w:rsidTr="002C7094">
        <w:trPr>
          <w:trHeight w:val="2006"/>
        </w:trPr>
        <w:tc>
          <w:tcPr>
            <w:tcW w:w="7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Класс</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Учитель</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«5»</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«3»</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«2»</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 качества</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 успеваемости</w:t>
            </w:r>
          </w:p>
        </w:tc>
        <w:tc>
          <w:tcPr>
            <w:tcW w:w="1160"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Подтвердили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Повысили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Понизили</w:t>
            </w:r>
          </w:p>
        </w:tc>
      </w:tr>
      <w:tr w:rsidR="003B6D58" w:rsidRPr="00F07085"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7А</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proofErr w:type="spellStart"/>
            <w:r w:rsidRPr="00F07085">
              <w:rPr>
                <w:rFonts w:eastAsia="Times New Roman"/>
                <w:sz w:val="28"/>
                <w:szCs w:val="28"/>
              </w:rPr>
              <w:t>Белянова</w:t>
            </w:r>
            <w:proofErr w:type="spellEnd"/>
            <w:r w:rsidRPr="00F07085">
              <w:rPr>
                <w:rFonts w:eastAsia="Times New Roman"/>
                <w:sz w:val="28"/>
                <w:szCs w:val="28"/>
              </w:rPr>
              <w:t xml:space="preserve"> Т.Н.</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100</w:t>
            </w:r>
          </w:p>
        </w:tc>
        <w:tc>
          <w:tcPr>
            <w:tcW w:w="1160"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1/50</w:t>
            </w:r>
          </w:p>
        </w:tc>
      </w:tr>
      <w:tr w:rsidR="003B6D58" w:rsidRPr="00F07085"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8А</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proofErr w:type="spellStart"/>
            <w:r w:rsidRPr="00F07085">
              <w:rPr>
                <w:rFonts w:eastAsia="Times New Roman"/>
                <w:sz w:val="28"/>
                <w:szCs w:val="28"/>
              </w:rPr>
              <w:t>Белянова</w:t>
            </w:r>
            <w:proofErr w:type="spellEnd"/>
            <w:r w:rsidRPr="00F07085">
              <w:rPr>
                <w:rFonts w:eastAsia="Times New Roman"/>
                <w:sz w:val="28"/>
                <w:szCs w:val="28"/>
              </w:rPr>
              <w:t xml:space="preserve"> Т.Н.</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6</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3</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10</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1160"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1/10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9/90</w:t>
            </w:r>
          </w:p>
        </w:tc>
      </w:tr>
      <w:tr w:rsidR="003B6D58" w:rsidRPr="00F07085"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Итого</w:t>
            </w:r>
          </w:p>
        </w:tc>
        <w:tc>
          <w:tcPr>
            <w:tcW w:w="16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7 - 8 классы</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7</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3</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9</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50</w:t>
            </w:r>
          </w:p>
        </w:tc>
        <w:tc>
          <w:tcPr>
            <w:tcW w:w="1160"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1/9,0%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10/90,9%</w:t>
            </w:r>
          </w:p>
        </w:tc>
      </w:tr>
    </w:tbl>
    <w:p w:rsidR="003B6D58" w:rsidRPr="00F07085" w:rsidRDefault="003B6D58" w:rsidP="00817CF5">
      <w:pPr>
        <w:pStyle w:val="1"/>
        <w:kinsoku w:val="0"/>
        <w:overflowPunct w:val="0"/>
        <w:spacing w:line="360" w:lineRule="auto"/>
        <w:ind w:firstLine="709"/>
        <w:jc w:val="both"/>
        <w:rPr>
          <w:sz w:val="28"/>
          <w:szCs w:val="28"/>
        </w:rPr>
      </w:pPr>
    </w:p>
    <w:p w:rsidR="003B6D58" w:rsidRPr="00F07085" w:rsidRDefault="003B6D58" w:rsidP="00F07085">
      <w:pPr>
        <w:pStyle w:val="1"/>
        <w:kinsoku w:val="0"/>
        <w:overflowPunct w:val="0"/>
        <w:ind w:firstLine="709"/>
        <w:jc w:val="both"/>
        <w:rPr>
          <w:sz w:val="28"/>
          <w:szCs w:val="28"/>
        </w:rPr>
      </w:pPr>
      <w:r w:rsidRPr="00F07085">
        <w:rPr>
          <w:sz w:val="28"/>
          <w:szCs w:val="28"/>
        </w:rPr>
        <w:t>Сводная таблица результатов ВПР по географии (2020 – 2021 учебный год)</w:t>
      </w:r>
    </w:p>
    <w:tbl>
      <w:tblPr>
        <w:tblW w:w="0" w:type="auto"/>
        <w:tblInd w:w="428" w:type="dxa"/>
        <w:tblLayout w:type="fixed"/>
        <w:tblCellMar>
          <w:left w:w="0" w:type="dxa"/>
          <w:right w:w="0" w:type="dxa"/>
        </w:tblCellMar>
        <w:tblLook w:val="04A0" w:firstRow="1" w:lastRow="0" w:firstColumn="1" w:lastColumn="0" w:noHBand="0" w:noVBand="1"/>
      </w:tblPr>
      <w:tblGrid>
        <w:gridCol w:w="775"/>
        <w:gridCol w:w="1675"/>
        <w:gridCol w:w="512"/>
        <w:gridCol w:w="512"/>
        <w:gridCol w:w="512"/>
        <w:gridCol w:w="512"/>
        <w:gridCol w:w="566"/>
        <w:gridCol w:w="566"/>
        <w:gridCol w:w="1160"/>
        <w:gridCol w:w="1054"/>
        <w:gridCol w:w="1054"/>
      </w:tblGrid>
      <w:tr w:rsidR="003B6D58" w:rsidRPr="00F07085" w:rsidTr="002C7094">
        <w:trPr>
          <w:trHeight w:val="2006"/>
        </w:trPr>
        <w:tc>
          <w:tcPr>
            <w:tcW w:w="7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Класс</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Учитель</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«5»</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«4»</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«3»</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«2»</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 качества</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 успеваемости</w:t>
            </w:r>
          </w:p>
        </w:tc>
        <w:tc>
          <w:tcPr>
            <w:tcW w:w="1160"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Подтвердили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Повысили</w:t>
            </w:r>
          </w:p>
        </w:tc>
        <w:tc>
          <w:tcPr>
            <w:tcW w:w="1054" w:type="dxa"/>
            <w:tcBorders>
              <w:top w:val="single" w:sz="4" w:space="0" w:color="000000"/>
              <w:left w:val="single" w:sz="4" w:space="0" w:color="000000"/>
              <w:bottom w:val="single" w:sz="4" w:space="0" w:color="000000"/>
              <w:right w:val="single" w:sz="4" w:space="0" w:color="000000"/>
            </w:tcBorders>
            <w:textDirection w:val="btLr"/>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Понизили</w:t>
            </w:r>
          </w:p>
        </w:tc>
      </w:tr>
      <w:tr w:rsidR="003B6D58" w:rsidRPr="00F07085"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sz w:val="28"/>
                <w:szCs w:val="28"/>
              </w:rPr>
            </w:pPr>
            <w:r w:rsidRPr="00F07085">
              <w:rPr>
                <w:rFonts w:eastAsia="Times New Roman"/>
                <w:sz w:val="28"/>
                <w:szCs w:val="28"/>
              </w:rPr>
              <w:t>7А</w:t>
            </w:r>
          </w:p>
        </w:tc>
        <w:tc>
          <w:tcPr>
            <w:tcW w:w="1675"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rPr>
            </w:pPr>
            <w:proofErr w:type="spellStart"/>
            <w:r w:rsidRPr="00F07085">
              <w:rPr>
                <w:rFonts w:eastAsia="Times New Roman"/>
                <w:sz w:val="28"/>
                <w:szCs w:val="28"/>
              </w:rPr>
              <w:t>Белянова</w:t>
            </w:r>
            <w:proofErr w:type="spellEnd"/>
            <w:r w:rsidRPr="00F07085">
              <w:rPr>
                <w:rFonts w:eastAsia="Times New Roman"/>
                <w:sz w:val="28"/>
                <w:szCs w:val="28"/>
              </w:rPr>
              <w:t xml:space="preserve"> Т.Н.</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1</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w:t>
            </w:r>
          </w:p>
        </w:tc>
        <w:tc>
          <w:tcPr>
            <w:tcW w:w="1160"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sz w:val="28"/>
                <w:szCs w:val="28"/>
                <w:lang w:eastAsia="en-US"/>
              </w:rPr>
            </w:pPr>
            <w:r w:rsidRPr="00F07085">
              <w:rPr>
                <w:rFonts w:eastAsia="Times New Roman"/>
                <w:sz w:val="28"/>
                <w:szCs w:val="28"/>
                <w:lang w:eastAsia="en-US"/>
              </w:rPr>
              <w:t>2/100</w:t>
            </w:r>
          </w:p>
        </w:tc>
      </w:tr>
      <w:tr w:rsidR="003B6D58" w:rsidRPr="00F07085" w:rsidTr="002C7094">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Итого</w:t>
            </w:r>
          </w:p>
        </w:tc>
        <w:tc>
          <w:tcPr>
            <w:tcW w:w="1675" w:type="dxa"/>
            <w:tcBorders>
              <w:top w:val="single" w:sz="4" w:space="0" w:color="000000"/>
              <w:left w:val="single" w:sz="4" w:space="0" w:color="000000"/>
              <w:bottom w:val="single" w:sz="4" w:space="0" w:color="000000"/>
              <w:right w:val="single" w:sz="4" w:space="0" w:color="000000"/>
            </w:tcBorders>
            <w:hideMark/>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7  класс</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0</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1</w:t>
            </w:r>
          </w:p>
        </w:tc>
        <w:tc>
          <w:tcPr>
            <w:tcW w:w="512"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1</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0</w:t>
            </w:r>
          </w:p>
        </w:tc>
        <w:tc>
          <w:tcPr>
            <w:tcW w:w="566"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0</w:t>
            </w:r>
          </w:p>
        </w:tc>
        <w:tc>
          <w:tcPr>
            <w:tcW w:w="1160"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sz w:val="28"/>
                <w:szCs w:val="28"/>
                <w:lang w:eastAsia="en-US"/>
              </w:rPr>
            </w:pPr>
            <w:r w:rsidRPr="00F07085">
              <w:rPr>
                <w:rFonts w:eastAsia="Times New Roman"/>
                <w:b/>
                <w:sz w:val="28"/>
                <w:szCs w:val="28"/>
                <w:lang w:eastAsia="en-US"/>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bCs/>
                <w:sz w:val="28"/>
                <w:szCs w:val="28"/>
              </w:rPr>
              <w:t>0/0%</w:t>
            </w:r>
          </w:p>
        </w:tc>
        <w:tc>
          <w:tcPr>
            <w:tcW w:w="1054" w:type="dxa"/>
            <w:tcBorders>
              <w:top w:val="single" w:sz="4" w:space="0" w:color="000000"/>
              <w:left w:val="single" w:sz="4" w:space="0" w:color="000000"/>
              <w:bottom w:val="single" w:sz="4" w:space="0" w:color="000000"/>
              <w:right w:val="single" w:sz="4" w:space="0" w:color="000000"/>
            </w:tcBorders>
          </w:tcPr>
          <w:p w:rsidR="003B6D58" w:rsidRPr="00F07085" w:rsidRDefault="003B6D58" w:rsidP="00740C36">
            <w:pPr>
              <w:pStyle w:val="TableParagraph"/>
              <w:kinsoku w:val="0"/>
              <w:overflowPunct w:val="0"/>
              <w:spacing w:line="240" w:lineRule="auto"/>
              <w:jc w:val="both"/>
              <w:rPr>
                <w:rFonts w:eastAsia="Times New Roman"/>
                <w:b/>
                <w:bCs/>
                <w:sz w:val="28"/>
                <w:szCs w:val="28"/>
              </w:rPr>
            </w:pPr>
            <w:r w:rsidRPr="00F07085">
              <w:rPr>
                <w:rFonts w:eastAsia="Times New Roman"/>
                <w:b/>
                <w:sz w:val="28"/>
                <w:szCs w:val="28"/>
                <w:lang w:eastAsia="en-US"/>
              </w:rPr>
              <w:t>2/100</w:t>
            </w:r>
          </w:p>
        </w:tc>
      </w:tr>
    </w:tbl>
    <w:p w:rsidR="003B6D58" w:rsidRPr="00F07085" w:rsidRDefault="003B6D58" w:rsidP="00817CF5">
      <w:pPr>
        <w:pStyle w:val="a3"/>
        <w:kinsoku w:val="0"/>
        <w:overflowPunct w:val="0"/>
        <w:spacing w:line="360" w:lineRule="auto"/>
        <w:ind w:left="0" w:firstLine="709"/>
        <w:jc w:val="both"/>
        <w:rPr>
          <w:b/>
          <w:bCs/>
          <w:sz w:val="28"/>
          <w:szCs w:val="28"/>
        </w:rPr>
      </w:pPr>
    </w:p>
    <w:p w:rsidR="002C7094" w:rsidRPr="00F07085" w:rsidRDefault="002C7094" w:rsidP="00F07085">
      <w:pPr>
        <w:pStyle w:val="a3"/>
        <w:kinsoku w:val="0"/>
        <w:overflowPunct w:val="0"/>
        <w:spacing w:line="360" w:lineRule="auto"/>
        <w:ind w:left="0" w:firstLine="709"/>
        <w:rPr>
          <w:b/>
          <w:bCs/>
          <w:sz w:val="28"/>
          <w:szCs w:val="28"/>
        </w:rPr>
      </w:pPr>
      <w:r w:rsidRPr="00F07085">
        <w:rPr>
          <w:b/>
          <w:bCs/>
          <w:sz w:val="28"/>
          <w:szCs w:val="28"/>
        </w:rPr>
        <w:t>Сводная</w:t>
      </w:r>
      <w:r w:rsidR="00740C36" w:rsidRPr="00F07085">
        <w:rPr>
          <w:b/>
          <w:bCs/>
          <w:sz w:val="28"/>
          <w:szCs w:val="28"/>
        </w:rPr>
        <w:t xml:space="preserve"> </w:t>
      </w:r>
      <w:r w:rsidRPr="00F07085">
        <w:rPr>
          <w:b/>
          <w:bCs/>
          <w:sz w:val="28"/>
          <w:szCs w:val="28"/>
        </w:rPr>
        <w:t xml:space="preserve">таблица результатов ВПР по окружающему миру </w:t>
      </w:r>
      <w:proofErr w:type="gramStart"/>
      <w:r w:rsidRPr="00F07085">
        <w:rPr>
          <w:b/>
          <w:bCs/>
          <w:sz w:val="28"/>
          <w:szCs w:val="28"/>
        </w:rPr>
        <w:t xml:space="preserve">( </w:t>
      </w:r>
      <w:proofErr w:type="gramEnd"/>
      <w:r w:rsidRPr="00F07085">
        <w:rPr>
          <w:b/>
          <w:bCs/>
          <w:sz w:val="28"/>
          <w:szCs w:val="28"/>
        </w:rPr>
        <w:t>2020-2021 учебный год)</w:t>
      </w:r>
    </w:p>
    <w:tbl>
      <w:tblPr>
        <w:tblW w:w="8930" w:type="dxa"/>
        <w:tblInd w:w="431" w:type="dxa"/>
        <w:tblLayout w:type="fixed"/>
        <w:tblCellMar>
          <w:left w:w="0" w:type="dxa"/>
          <w:right w:w="0" w:type="dxa"/>
        </w:tblCellMar>
        <w:tblLook w:val="0000" w:firstRow="0" w:lastRow="0" w:firstColumn="0" w:lastColumn="0" w:noHBand="0" w:noVBand="0"/>
      </w:tblPr>
      <w:tblGrid>
        <w:gridCol w:w="850"/>
        <w:gridCol w:w="1559"/>
        <w:gridCol w:w="567"/>
        <w:gridCol w:w="426"/>
        <w:gridCol w:w="567"/>
        <w:gridCol w:w="567"/>
        <w:gridCol w:w="567"/>
        <w:gridCol w:w="708"/>
        <w:gridCol w:w="993"/>
        <w:gridCol w:w="992"/>
        <w:gridCol w:w="1134"/>
      </w:tblGrid>
      <w:tr w:rsidR="002C7094" w:rsidRPr="00F07085" w:rsidTr="00740C36">
        <w:trPr>
          <w:trHeight w:val="2051"/>
        </w:trPr>
        <w:tc>
          <w:tcPr>
            <w:tcW w:w="850"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Класс</w:t>
            </w:r>
          </w:p>
        </w:tc>
        <w:tc>
          <w:tcPr>
            <w:tcW w:w="1559"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Учитель</w:t>
            </w:r>
          </w:p>
        </w:tc>
        <w:tc>
          <w:tcPr>
            <w:tcW w:w="567"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«5»</w:t>
            </w:r>
          </w:p>
        </w:tc>
        <w:tc>
          <w:tcPr>
            <w:tcW w:w="426"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«4»</w:t>
            </w:r>
          </w:p>
        </w:tc>
        <w:tc>
          <w:tcPr>
            <w:tcW w:w="567"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«2»</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 качества</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 успеваемости</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Подтвердили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Повысили</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2C7094" w:rsidRPr="00F07085" w:rsidRDefault="002C7094" w:rsidP="00740C36">
            <w:pPr>
              <w:pStyle w:val="TableParagraph"/>
              <w:kinsoku w:val="0"/>
              <w:overflowPunct w:val="0"/>
              <w:spacing w:line="240" w:lineRule="auto"/>
              <w:jc w:val="both"/>
              <w:rPr>
                <w:b/>
                <w:bCs/>
                <w:sz w:val="28"/>
                <w:szCs w:val="28"/>
              </w:rPr>
            </w:pPr>
            <w:r w:rsidRPr="00F07085">
              <w:rPr>
                <w:b/>
                <w:bCs/>
                <w:sz w:val="28"/>
                <w:szCs w:val="28"/>
              </w:rPr>
              <w:t>Понизили</w:t>
            </w:r>
          </w:p>
        </w:tc>
      </w:tr>
      <w:tr w:rsidR="002C7094" w:rsidRPr="00F07085" w:rsidTr="002C7094">
        <w:trPr>
          <w:trHeight w:val="552"/>
        </w:trPr>
        <w:tc>
          <w:tcPr>
            <w:tcW w:w="850"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sz w:val="28"/>
                <w:szCs w:val="28"/>
              </w:rPr>
            </w:pPr>
            <w:r w:rsidRPr="00F07085">
              <w:rPr>
                <w:sz w:val="28"/>
                <w:szCs w:val="28"/>
              </w:rPr>
              <w:t>4А</w:t>
            </w:r>
          </w:p>
        </w:tc>
        <w:tc>
          <w:tcPr>
            <w:tcW w:w="1559"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sz w:val="28"/>
                <w:szCs w:val="28"/>
              </w:rPr>
            </w:pPr>
            <w:r w:rsidRPr="00F07085">
              <w:rPr>
                <w:sz w:val="28"/>
                <w:szCs w:val="28"/>
              </w:rPr>
              <w:t>Умрихина А.И.</w:t>
            </w:r>
          </w:p>
        </w:tc>
        <w:tc>
          <w:tcPr>
            <w:tcW w:w="567" w:type="dxa"/>
            <w:tcBorders>
              <w:top w:val="single" w:sz="4" w:space="0" w:color="000000"/>
              <w:left w:val="single" w:sz="4" w:space="0" w:color="000000"/>
              <w:bottom w:val="single" w:sz="4" w:space="0" w:color="000000"/>
              <w:right w:val="single" w:sz="4" w:space="0" w:color="000000"/>
            </w:tcBorders>
          </w:tcPr>
          <w:p w:rsidR="002C7094" w:rsidRPr="00F07085" w:rsidRDefault="00382339" w:rsidP="00740C36">
            <w:pPr>
              <w:pStyle w:val="TableParagraph"/>
              <w:kinsoku w:val="0"/>
              <w:overflowPunct w:val="0"/>
              <w:spacing w:line="240" w:lineRule="auto"/>
              <w:jc w:val="both"/>
              <w:rPr>
                <w:b/>
                <w:sz w:val="28"/>
                <w:szCs w:val="28"/>
              </w:rPr>
            </w:pPr>
            <w:r w:rsidRPr="00F07085">
              <w:rPr>
                <w:b/>
                <w:sz w:val="28"/>
                <w:szCs w:val="28"/>
              </w:rPr>
              <w:t>0</w:t>
            </w:r>
          </w:p>
        </w:tc>
        <w:tc>
          <w:tcPr>
            <w:tcW w:w="426" w:type="dxa"/>
            <w:tcBorders>
              <w:top w:val="single" w:sz="4" w:space="0" w:color="000000"/>
              <w:left w:val="single" w:sz="4" w:space="0" w:color="000000"/>
              <w:bottom w:val="single" w:sz="4" w:space="0" w:color="000000"/>
              <w:right w:val="single" w:sz="4" w:space="0" w:color="000000"/>
            </w:tcBorders>
          </w:tcPr>
          <w:p w:rsidR="002C7094" w:rsidRPr="00F07085" w:rsidRDefault="00382339" w:rsidP="00740C36">
            <w:pPr>
              <w:pStyle w:val="TableParagraph"/>
              <w:kinsoku w:val="0"/>
              <w:overflowPunct w:val="0"/>
              <w:spacing w:line="240" w:lineRule="auto"/>
              <w:jc w:val="both"/>
              <w:rPr>
                <w:b/>
                <w:sz w:val="28"/>
                <w:szCs w:val="28"/>
              </w:rPr>
            </w:pPr>
            <w:r w:rsidRPr="00F07085">
              <w:rPr>
                <w:b/>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2C7094" w:rsidRPr="00F07085" w:rsidRDefault="00382339" w:rsidP="00740C36">
            <w:pPr>
              <w:pStyle w:val="TableParagraph"/>
              <w:kinsoku w:val="0"/>
              <w:overflowPunct w:val="0"/>
              <w:spacing w:line="240" w:lineRule="auto"/>
              <w:jc w:val="both"/>
              <w:rPr>
                <w:b/>
                <w:sz w:val="28"/>
                <w:szCs w:val="28"/>
              </w:rPr>
            </w:pPr>
            <w:r w:rsidRPr="00F07085">
              <w:rPr>
                <w:b/>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2C7094" w:rsidRPr="00F07085" w:rsidRDefault="00382339" w:rsidP="00740C36">
            <w:pPr>
              <w:pStyle w:val="TableParagraph"/>
              <w:kinsoku w:val="0"/>
              <w:overflowPunct w:val="0"/>
              <w:spacing w:line="240" w:lineRule="auto"/>
              <w:jc w:val="both"/>
              <w:rPr>
                <w:b/>
                <w:sz w:val="28"/>
                <w:szCs w:val="28"/>
              </w:rPr>
            </w:pPr>
            <w:r w:rsidRPr="00F07085">
              <w:rPr>
                <w:b/>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2C7094" w:rsidRPr="00F07085" w:rsidRDefault="00382339" w:rsidP="00740C36">
            <w:pPr>
              <w:pStyle w:val="TableParagraph"/>
              <w:kinsoku w:val="0"/>
              <w:overflowPunct w:val="0"/>
              <w:spacing w:line="240" w:lineRule="auto"/>
              <w:jc w:val="both"/>
              <w:rPr>
                <w:b/>
                <w:sz w:val="28"/>
                <w:szCs w:val="28"/>
              </w:rPr>
            </w:pPr>
            <w:r w:rsidRPr="00F07085">
              <w:rPr>
                <w:b/>
                <w:sz w:val="28"/>
                <w:szCs w:val="28"/>
              </w:rPr>
              <w:t>50</w:t>
            </w:r>
          </w:p>
        </w:tc>
        <w:tc>
          <w:tcPr>
            <w:tcW w:w="708" w:type="dxa"/>
            <w:tcBorders>
              <w:top w:val="single" w:sz="4" w:space="0" w:color="000000"/>
              <w:left w:val="single" w:sz="4" w:space="0" w:color="000000"/>
              <w:bottom w:val="single" w:sz="4" w:space="0" w:color="000000"/>
              <w:right w:val="single" w:sz="4" w:space="0" w:color="000000"/>
            </w:tcBorders>
          </w:tcPr>
          <w:p w:rsidR="002C7094" w:rsidRPr="00F07085" w:rsidRDefault="00382339" w:rsidP="00740C36">
            <w:pPr>
              <w:pStyle w:val="TableParagraph"/>
              <w:kinsoku w:val="0"/>
              <w:overflowPunct w:val="0"/>
              <w:spacing w:line="240" w:lineRule="auto"/>
              <w:jc w:val="both"/>
              <w:rPr>
                <w:b/>
                <w:sz w:val="28"/>
                <w:szCs w:val="28"/>
              </w:rPr>
            </w:pPr>
            <w:r w:rsidRPr="00F07085">
              <w:rPr>
                <w:b/>
                <w:sz w:val="28"/>
                <w:szCs w:val="28"/>
              </w:rPr>
              <w:t>100</w:t>
            </w:r>
          </w:p>
        </w:tc>
        <w:tc>
          <w:tcPr>
            <w:tcW w:w="993" w:type="dxa"/>
            <w:tcBorders>
              <w:top w:val="single" w:sz="4" w:space="0" w:color="000000"/>
              <w:left w:val="single" w:sz="4" w:space="0" w:color="000000"/>
              <w:bottom w:val="single" w:sz="4" w:space="0" w:color="000000"/>
              <w:right w:val="single" w:sz="4" w:space="0" w:color="000000"/>
            </w:tcBorders>
          </w:tcPr>
          <w:p w:rsidR="002C7094" w:rsidRPr="00F07085" w:rsidRDefault="00382339" w:rsidP="00740C36">
            <w:pPr>
              <w:pStyle w:val="TableParagraph"/>
              <w:kinsoku w:val="0"/>
              <w:overflowPunct w:val="0"/>
              <w:spacing w:line="240" w:lineRule="auto"/>
              <w:jc w:val="both"/>
              <w:rPr>
                <w:b/>
                <w:sz w:val="28"/>
                <w:szCs w:val="28"/>
              </w:rPr>
            </w:pPr>
            <w:r w:rsidRPr="00F07085">
              <w:rPr>
                <w:b/>
                <w:sz w:val="28"/>
                <w:szCs w:val="28"/>
              </w:rPr>
              <w:t>4</w:t>
            </w:r>
            <w:r w:rsidR="002C7094" w:rsidRPr="00F07085">
              <w:rPr>
                <w:b/>
                <w:sz w:val="28"/>
                <w:szCs w:val="28"/>
              </w:rPr>
              <w:t>/</w:t>
            </w:r>
            <w:r w:rsidRPr="00F07085">
              <w:rPr>
                <w:b/>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rsidR="002C7094" w:rsidRPr="00F07085" w:rsidRDefault="00382339" w:rsidP="00740C36">
            <w:pPr>
              <w:pStyle w:val="TableParagraph"/>
              <w:kinsoku w:val="0"/>
              <w:overflowPunct w:val="0"/>
              <w:spacing w:line="240" w:lineRule="auto"/>
              <w:jc w:val="both"/>
              <w:rPr>
                <w:b/>
                <w:sz w:val="28"/>
                <w:szCs w:val="28"/>
              </w:rPr>
            </w:pPr>
            <w:r w:rsidRPr="00F07085">
              <w:rPr>
                <w:b/>
                <w:sz w:val="28"/>
                <w:szCs w:val="28"/>
              </w:rPr>
              <w:t>0</w:t>
            </w:r>
            <w:r w:rsidR="002C7094" w:rsidRPr="00F07085">
              <w:rPr>
                <w:b/>
                <w:sz w:val="28"/>
                <w:szCs w:val="28"/>
              </w:rPr>
              <w:t>/</w:t>
            </w:r>
            <w:r w:rsidRPr="00F07085">
              <w:rPr>
                <w:b/>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2C7094" w:rsidRPr="00F07085" w:rsidRDefault="002C7094" w:rsidP="00740C36">
            <w:pPr>
              <w:pStyle w:val="TableParagraph"/>
              <w:kinsoku w:val="0"/>
              <w:overflowPunct w:val="0"/>
              <w:spacing w:line="240" w:lineRule="auto"/>
              <w:jc w:val="both"/>
              <w:rPr>
                <w:b/>
                <w:sz w:val="28"/>
                <w:szCs w:val="28"/>
              </w:rPr>
            </w:pPr>
            <w:r w:rsidRPr="00F07085">
              <w:rPr>
                <w:b/>
                <w:sz w:val="28"/>
                <w:szCs w:val="28"/>
              </w:rPr>
              <w:t>0</w:t>
            </w:r>
          </w:p>
        </w:tc>
      </w:tr>
    </w:tbl>
    <w:p w:rsidR="002C7094" w:rsidRPr="00F07085" w:rsidRDefault="002C7094" w:rsidP="00817CF5">
      <w:pPr>
        <w:pStyle w:val="11"/>
        <w:kinsoku w:val="0"/>
        <w:overflowPunct w:val="0"/>
        <w:spacing w:line="360" w:lineRule="auto"/>
        <w:ind w:firstLine="709"/>
        <w:jc w:val="both"/>
        <w:outlineLvl w:val="9"/>
        <w:rPr>
          <w:sz w:val="28"/>
          <w:szCs w:val="28"/>
        </w:rPr>
      </w:pPr>
    </w:p>
    <w:p w:rsidR="00F07085" w:rsidRDefault="00F07085" w:rsidP="00740C36">
      <w:pPr>
        <w:pStyle w:val="1"/>
        <w:kinsoku w:val="0"/>
        <w:overflowPunct w:val="0"/>
        <w:spacing w:line="360" w:lineRule="auto"/>
        <w:ind w:firstLine="709"/>
        <w:rPr>
          <w:sz w:val="28"/>
          <w:szCs w:val="28"/>
        </w:rPr>
      </w:pPr>
    </w:p>
    <w:p w:rsidR="00F07085" w:rsidRDefault="00F07085" w:rsidP="00740C36">
      <w:pPr>
        <w:pStyle w:val="1"/>
        <w:kinsoku w:val="0"/>
        <w:overflowPunct w:val="0"/>
        <w:spacing w:line="360" w:lineRule="auto"/>
        <w:ind w:firstLine="709"/>
        <w:rPr>
          <w:sz w:val="28"/>
          <w:szCs w:val="28"/>
        </w:rPr>
      </w:pPr>
    </w:p>
    <w:p w:rsidR="00F07085" w:rsidRDefault="00F07085" w:rsidP="00740C36">
      <w:pPr>
        <w:pStyle w:val="1"/>
        <w:kinsoku w:val="0"/>
        <w:overflowPunct w:val="0"/>
        <w:spacing w:line="360" w:lineRule="auto"/>
        <w:ind w:firstLine="709"/>
        <w:rPr>
          <w:sz w:val="28"/>
          <w:szCs w:val="28"/>
        </w:rPr>
      </w:pPr>
    </w:p>
    <w:p w:rsidR="00F07085" w:rsidRDefault="005F503D" w:rsidP="00F07085">
      <w:pPr>
        <w:pStyle w:val="1"/>
        <w:kinsoku w:val="0"/>
        <w:overflowPunct w:val="0"/>
        <w:ind w:firstLine="709"/>
        <w:jc w:val="left"/>
        <w:rPr>
          <w:sz w:val="28"/>
          <w:szCs w:val="28"/>
        </w:rPr>
      </w:pPr>
      <w:r w:rsidRPr="00F07085">
        <w:rPr>
          <w:sz w:val="28"/>
          <w:szCs w:val="28"/>
        </w:rPr>
        <w:t>Сводная таблица результатов ВПР по биологии</w:t>
      </w:r>
    </w:p>
    <w:p w:rsidR="005F503D" w:rsidRPr="00F07085" w:rsidRDefault="005F503D" w:rsidP="00F07085">
      <w:pPr>
        <w:pStyle w:val="1"/>
        <w:kinsoku w:val="0"/>
        <w:overflowPunct w:val="0"/>
        <w:ind w:firstLine="709"/>
        <w:jc w:val="left"/>
        <w:rPr>
          <w:sz w:val="28"/>
          <w:szCs w:val="28"/>
        </w:rPr>
      </w:pPr>
      <w:r w:rsidRPr="00F07085">
        <w:rPr>
          <w:sz w:val="28"/>
          <w:szCs w:val="28"/>
        </w:rPr>
        <w:t>(2020 – 2021 учебный год)</w:t>
      </w:r>
    </w:p>
    <w:p w:rsidR="005F503D" w:rsidRPr="00F07085" w:rsidRDefault="005F503D" w:rsidP="00F07085">
      <w:pPr>
        <w:pStyle w:val="a3"/>
        <w:kinsoku w:val="0"/>
        <w:overflowPunct w:val="0"/>
        <w:ind w:left="0" w:firstLine="709"/>
        <w:rPr>
          <w:b/>
          <w:bCs/>
          <w:sz w:val="28"/>
          <w:szCs w:val="28"/>
        </w:rPr>
      </w:pPr>
    </w:p>
    <w:tbl>
      <w:tblPr>
        <w:tblW w:w="8933" w:type="dxa"/>
        <w:tblInd w:w="428" w:type="dxa"/>
        <w:tblLayout w:type="fixed"/>
        <w:tblCellMar>
          <w:left w:w="0" w:type="dxa"/>
          <w:right w:w="0" w:type="dxa"/>
        </w:tblCellMar>
        <w:tblLook w:val="04A0" w:firstRow="1" w:lastRow="0" w:firstColumn="1" w:lastColumn="0" w:noHBand="0" w:noVBand="1"/>
      </w:tblPr>
      <w:tblGrid>
        <w:gridCol w:w="775"/>
        <w:gridCol w:w="1637"/>
        <w:gridCol w:w="567"/>
        <w:gridCol w:w="426"/>
        <w:gridCol w:w="567"/>
        <w:gridCol w:w="567"/>
        <w:gridCol w:w="708"/>
        <w:gridCol w:w="567"/>
        <w:gridCol w:w="993"/>
        <w:gridCol w:w="992"/>
        <w:gridCol w:w="1134"/>
      </w:tblGrid>
      <w:tr w:rsidR="005F503D" w:rsidRPr="00F07085" w:rsidTr="00153DB3">
        <w:trPr>
          <w:trHeight w:val="2006"/>
        </w:trPr>
        <w:tc>
          <w:tcPr>
            <w:tcW w:w="775"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Класс</w:t>
            </w:r>
          </w:p>
        </w:tc>
        <w:tc>
          <w:tcPr>
            <w:tcW w:w="163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Учитель</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«5»</w:t>
            </w:r>
          </w:p>
        </w:tc>
        <w:tc>
          <w:tcPr>
            <w:tcW w:w="426"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«4»</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«3»</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«2»</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 качества</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 успеваемости</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Подтвердили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Повысили</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Понизили</w:t>
            </w:r>
          </w:p>
        </w:tc>
      </w:tr>
      <w:tr w:rsidR="005F503D" w:rsidRPr="00F07085" w:rsidTr="00153DB3">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pStyle w:val="TableParagraph"/>
              <w:kinsoku w:val="0"/>
              <w:overflowPunct w:val="0"/>
              <w:spacing w:line="240" w:lineRule="auto"/>
              <w:jc w:val="both"/>
              <w:rPr>
                <w:sz w:val="28"/>
                <w:szCs w:val="28"/>
              </w:rPr>
            </w:pPr>
            <w:r w:rsidRPr="00F07085">
              <w:rPr>
                <w:sz w:val="28"/>
                <w:szCs w:val="28"/>
              </w:rPr>
              <w:t>5А</w:t>
            </w:r>
          </w:p>
        </w:tc>
        <w:tc>
          <w:tcPr>
            <w:tcW w:w="163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proofErr w:type="spellStart"/>
            <w:r w:rsidRPr="00F07085">
              <w:rPr>
                <w:rFonts w:ascii="Times New Roman" w:hAnsi="Times New Roman" w:cs="Times New Roman"/>
                <w:sz w:val="28"/>
                <w:szCs w:val="28"/>
              </w:rPr>
              <w:t>Разбейкина</w:t>
            </w:r>
            <w:proofErr w:type="spellEnd"/>
            <w:r w:rsidRPr="00F07085">
              <w:rPr>
                <w:rFonts w:ascii="Times New Roman" w:hAnsi="Times New Roman" w:cs="Times New Roman"/>
                <w:sz w:val="28"/>
                <w:szCs w:val="28"/>
              </w:rPr>
              <w:t xml:space="preserve"> М.В.</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426"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5</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16,67%</w:t>
            </w:r>
          </w:p>
        </w:tc>
        <w:tc>
          <w:tcPr>
            <w:tcW w:w="567"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2/33,3%</w:t>
            </w:r>
          </w:p>
        </w:tc>
        <w:tc>
          <w:tcPr>
            <w:tcW w:w="992"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4,67,7%</w:t>
            </w:r>
          </w:p>
        </w:tc>
      </w:tr>
      <w:tr w:rsidR="005F503D" w:rsidRPr="00F07085" w:rsidTr="00153DB3">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pStyle w:val="TableParagraph"/>
              <w:kinsoku w:val="0"/>
              <w:overflowPunct w:val="0"/>
              <w:spacing w:line="240" w:lineRule="auto"/>
              <w:jc w:val="both"/>
              <w:rPr>
                <w:sz w:val="28"/>
                <w:szCs w:val="28"/>
              </w:rPr>
            </w:pPr>
            <w:r w:rsidRPr="00F07085">
              <w:rPr>
                <w:sz w:val="28"/>
                <w:szCs w:val="28"/>
              </w:rPr>
              <w:t>6А</w:t>
            </w:r>
          </w:p>
        </w:tc>
        <w:tc>
          <w:tcPr>
            <w:tcW w:w="163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proofErr w:type="spellStart"/>
            <w:r w:rsidRPr="00F07085">
              <w:rPr>
                <w:rFonts w:ascii="Times New Roman" w:hAnsi="Times New Roman" w:cs="Times New Roman"/>
                <w:sz w:val="28"/>
                <w:szCs w:val="28"/>
              </w:rPr>
              <w:t>Разбейкина</w:t>
            </w:r>
            <w:proofErr w:type="spellEnd"/>
            <w:r w:rsidRPr="00F07085">
              <w:rPr>
                <w:rFonts w:ascii="Times New Roman" w:hAnsi="Times New Roman" w:cs="Times New Roman"/>
                <w:sz w:val="28"/>
                <w:szCs w:val="28"/>
              </w:rPr>
              <w:t xml:space="preserve"> М.В.</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426"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0,100%</w:t>
            </w:r>
          </w:p>
        </w:tc>
        <w:tc>
          <w:tcPr>
            <w:tcW w:w="992"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1,0%</w:t>
            </w:r>
          </w:p>
        </w:tc>
      </w:tr>
      <w:tr w:rsidR="005F503D" w:rsidRPr="00F07085" w:rsidTr="00153DB3">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pStyle w:val="TableParagraph"/>
              <w:kinsoku w:val="0"/>
              <w:overflowPunct w:val="0"/>
              <w:spacing w:line="240" w:lineRule="auto"/>
              <w:jc w:val="both"/>
              <w:rPr>
                <w:sz w:val="28"/>
                <w:szCs w:val="28"/>
              </w:rPr>
            </w:pPr>
            <w:r w:rsidRPr="00F07085">
              <w:rPr>
                <w:sz w:val="28"/>
                <w:szCs w:val="28"/>
              </w:rPr>
              <w:t>7А</w:t>
            </w:r>
          </w:p>
        </w:tc>
        <w:tc>
          <w:tcPr>
            <w:tcW w:w="163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proofErr w:type="spellStart"/>
            <w:r w:rsidRPr="00F07085">
              <w:rPr>
                <w:rFonts w:ascii="Times New Roman" w:hAnsi="Times New Roman" w:cs="Times New Roman"/>
                <w:sz w:val="28"/>
                <w:szCs w:val="28"/>
              </w:rPr>
              <w:t>Разбейкина</w:t>
            </w:r>
            <w:proofErr w:type="spellEnd"/>
            <w:r w:rsidRPr="00F07085">
              <w:rPr>
                <w:rFonts w:ascii="Times New Roman" w:hAnsi="Times New Roman" w:cs="Times New Roman"/>
                <w:sz w:val="28"/>
                <w:szCs w:val="28"/>
              </w:rPr>
              <w:t xml:space="preserve"> М.В.</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426"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50%</w:t>
            </w:r>
          </w:p>
        </w:tc>
        <w:tc>
          <w:tcPr>
            <w:tcW w:w="567"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50%</w:t>
            </w:r>
          </w:p>
        </w:tc>
        <w:tc>
          <w:tcPr>
            <w:tcW w:w="993"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1/50%</w:t>
            </w:r>
          </w:p>
        </w:tc>
        <w:tc>
          <w:tcPr>
            <w:tcW w:w="992"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1/50%</w:t>
            </w:r>
          </w:p>
        </w:tc>
      </w:tr>
      <w:tr w:rsidR="005F503D" w:rsidRPr="00F07085" w:rsidTr="00153DB3">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pStyle w:val="TableParagraph"/>
              <w:kinsoku w:val="0"/>
              <w:overflowPunct w:val="0"/>
              <w:spacing w:line="240" w:lineRule="auto"/>
              <w:jc w:val="both"/>
              <w:rPr>
                <w:sz w:val="28"/>
                <w:szCs w:val="28"/>
              </w:rPr>
            </w:pPr>
            <w:r w:rsidRPr="00F07085">
              <w:rPr>
                <w:sz w:val="28"/>
                <w:szCs w:val="28"/>
              </w:rPr>
              <w:t>8А</w:t>
            </w:r>
          </w:p>
        </w:tc>
        <w:tc>
          <w:tcPr>
            <w:tcW w:w="163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proofErr w:type="spellStart"/>
            <w:r w:rsidRPr="00F07085">
              <w:rPr>
                <w:rFonts w:ascii="Times New Roman" w:hAnsi="Times New Roman" w:cs="Times New Roman"/>
                <w:sz w:val="28"/>
                <w:szCs w:val="28"/>
              </w:rPr>
              <w:t>Разбейкина</w:t>
            </w:r>
            <w:proofErr w:type="spellEnd"/>
            <w:r w:rsidRPr="00F07085">
              <w:rPr>
                <w:rFonts w:ascii="Times New Roman" w:hAnsi="Times New Roman" w:cs="Times New Roman"/>
                <w:sz w:val="28"/>
                <w:szCs w:val="28"/>
              </w:rPr>
              <w:t xml:space="preserve"> М.В.</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w:t>
            </w:r>
          </w:p>
        </w:tc>
        <w:tc>
          <w:tcPr>
            <w:tcW w:w="426"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7</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20%</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90%</w:t>
            </w:r>
          </w:p>
        </w:tc>
        <w:tc>
          <w:tcPr>
            <w:tcW w:w="993"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2/20%</w:t>
            </w:r>
          </w:p>
        </w:tc>
        <w:tc>
          <w:tcPr>
            <w:tcW w:w="992"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8/80%</w:t>
            </w:r>
          </w:p>
        </w:tc>
      </w:tr>
      <w:tr w:rsidR="005F503D" w:rsidRPr="00F07085" w:rsidTr="00153DB3">
        <w:trPr>
          <w:trHeight w:val="282"/>
        </w:trPr>
        <w:tc>
          <w:tcPr>
            <w:tcW w:w="775"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pStyle w:val="TableParagraph"/>
              <w:kinsoku w:val="0"/>
              <w:overflowPunct w:val="0"/>
              <w:spacing w:line="240" w:lineRule="auto"/>
              <w:jc w:val="both"/>
              <w:rPr>
                <w:b/>
                <w:bCs/>
                <w:sz w:val="28"/>
                <w:szCs w:val="28"/>
              </w:rPr>
            </w:pPr>
            <w:r w:rsidRPr="00F07085">
              <w:rPr>
                <w:b/>
                <w:bCs/>
                <w:sz w:val="28"/>
                <w:szCs w:val="28"/>
              </w:rPr>
              <w:t>Итого</w:t>
            </w:r>
          </w:p>
        </w:tc>
        <w:tc>
          <w:tcPr>
            <w:tcW w:w="1637" w:type="dxa"/>
            <w:tcBorders>
              <w:top w:val="single" w:sz="4" w:space="0" w:color="000000"/>
              <w:left w:val="single" w:sz="4" w:space="0" w:color="000000"/>
              <w:bottom w:val="single" w:sz="4" w:space="0" w:color="000000"/>
              <w:right w:val="single" w:sz="4" w:space="0" w:color="000000"/>
            </w:tcBorders>
            <w:hideMark/>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5-8 классы</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0</w:t>
            </w:r>
          </w:p>
        </w:tc>
        <w:tc>
          <w:tcPr>
            <w:tcW w:w="426"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12</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3</w:t>
            </w:r>
          </w:p>
        </w:tc>
        <w:tc>
          <w:tcPr>
            <w:tcW w:w="708"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22%</w:t>
            </w:r>
          </w:p>
        </w:tc>
        <w:tc>
          <w:tcPr>
            <w:tcW w:w="567"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60%</w:t>
            </w:r>
          </w:p>
        </w:tc>
        <w:tc>
          <w:tcPr>
            <w:tcW w:w="993"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5/51%</w:t>
            </w:r>
          </w:p>
        </w:tc>
        <w:tc>
          <w:tcPr>
            <w:tcW w:w="992"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5F503D" w:rsidRPr="00F07085" w:rsidRDefault="005F503D" w:rsidP="00740C36">
            <w:pPr>
              <w:spacing w:after="0" w:line="240" w:lineRule="auto"/>
              <w:jc w:val="both"/>
              <w:rPr>
                <w:rFonts w:ascii="Times New Roman" w:hAnsi="Times New Roman" w:cs="Times New Roman"/>
                <w:b/>
                <w:sz w:val="28"/>
                <w:szCs w:val="28"/>
              </w:rPr>
            </w:pPr>
            <w:r w:rsidRPr="00F07085">
              <w:rPr>
                <w:rFonts w:ascii="Times New Roman" w:hAnsi="Times New Roman" w:cs="Times New Roman"/>
                <w:b/>
                <w:sz w:val="28"/>
                <w:szCs w:val="28"/>
              </w:rPr>
              <w:t>14/49%</w:t>
            </w:r>
          </w:p>
        </w:tc>
      </w:tr>
    </w:tbl>
    <w:p w:rsidR="005F503D" w:rsidRPr="005F503D" w:rsidRDefault="005F503D" w:rsidP="00817CF5">
      <w:pPr>
        <w:spacing w:after="0" w:line="360" w:lineRule="auto"/>
        <w:ind w:firstLine="709"/>
        <w:jc w:val="both"/>
        <w:rPr>
          <w:rFonts w:ascii="Times New Roman" w:hAnsi="Times New Roman" w:cs="Times New Roman"/>
          <w:sz w:val="24"/>
          <w:szCs w:val="24"/>
        </w:rPr>
      </w:pPr>
    </w:p>
    <w:p w:rsidR="005F503D" w:rsidRPr="005F503D" w:rsidRDefault="005F503D" w:rsidP="00153DB3">
      <w:pPr>
        <w:pStyle w:val="a3"/>
        <w:kinsoku w:val="0"/>
        <w:overflowPunct w:val="0"/>
        <w:spacing w:line="360" w:lineRule="auto"/>
        <w:ind w:left="0" w:firstLine="709"/>
        <w:jc w:val="center"/>
        <w:rPr>
          <w:b/>
          <w:bCs/>
        </w:rPr>
      </w:pPr>
    </w:p>
    <w:p w:rsidR="002C7094" w:rsidRPr="00F07085" w:rsidRDefault="002C7094" w:rsidP="00F07085">
      <w:pPr>
        <w:pStyle w:val="a3"/>
        <w:kinsoku w:val="0"/>
        <w:overflowPunct w:val="0"/>
        <w:ind w:left="0" w:firstLine="709"/>
        <w:jc w:val="center"/>
        <w:rPr>
          <w:b/>
          <w:bCs/>
          <w:sz w:val="28"/>
          <w:szCs w:val="28"/>
        </w:rPr>
      </w:pPr>
      <w:r w:rsidRPr="00F07085">
        <w:rPr>
          <w:b/>
          <w:bCs/>
          <w:sz w:val="28"/>
          <w:szCs w:val="28"/>
        </w:rPr>
        <w:t>Государственная итоговая аттестация</w:t>
      </w:r>
    </w:p>
    <w:p w:rsidR="002C7094" w:rsidRPr="00F07085" w:rsidRDefault="002C7094" w:rsidP="00F07085">
      <w:pPr>
        <w:pStyle w:val="11"/>
        <w:kinsoku w:val="0"/>
        <w:overflowPunct w:val="0"/>
        <w:ind w:firstLine="709"/>
        <w:outlineLvl w:val="9"/>
        <w:rPr>
          <w:sz w:val="28"/>
          <w:szCs w:val="28"/>
        </w:rPr>
      </w:pPr>
      <w:r w:rsidRPr="00F07085">
        <w:rPr>
          <w:sz w:val="28"/>
          <w:szCs w:val="28"/>
        </w:rPr>
        <w:t>по программам основного общего образования</w:t>
      </w:r>
    </w:p>
    <w:p w:rsidR="00D47501" w:rsidRDefault="00D47501" w:rsidP="00153DB3">
      <w:pPr>
        <w:spacing w:after="0" w:line="360" w:lineRule="auto"/>
        <w:ind w:firstLine="709"/>
        <w:jc w:val="center"/>
        <w:rPr>
          <w:rFonts w:ascii="Times New Roman" w:hAnsi="Times New Roman"/>
          <w:b/>
          <w:sz w:val="24"/>
          <w:szCs w:val="24"/>
        </w:rPr>
      </w:pPr>
    </w:p>
    <w:p w:rsidR="00D47501" w:rsidRPr="00F07085" w:rsidRDefault="00D47501" w:rsidP="00F07085">
      <w:pPr>
        <w:spacing w:after="0" w:line="240" w:lineRule="auto"/>
        <w:ind w:firstLine="709"/>
        <w:jc w:val="center"/>
        <w:rPr>
          <w:rFonts w:ascii="Times New Roman" w:hAnsi="Times New Roman" w:cs="Times New Roman"/>
          <w:b/>
          <w:sz w:val="28"/>
          <w:szCs w:val="28"/>
        </w:rPr>
      </w:pPr>
      <w:r w:rsidRPr="00F07085">
        <w:rPr>
          <w:rFonts w:ascii="Times New Roman" w:hAnsi="Times New Roman" w:cs="Times New Roman"/>
          <w:b/>
          <w:sz w:val="28"/>
          <w:szCs w:val="28"/>
        </w:rPr>
        <w:t>АНАЛИЗ</w:t>
      </w:r>
    </w:p>
    <w:p w:rsidR="00D47501" w:rsidRPr="00F07085" w:rsidRDefault="00D47501" w:rsidP="00F07085">
      <w:pPr>
        <w:spacing w:after="0" w:line="240" w:lineRule="auto"/>
        <w:ind w:firstLine="709"/>
        <w:jc w:val="center"/>
        <w:rPr>
          <w:rFonts w:ascii="Times New Roman" w:hAnsi="Times New Roman" w:cs="Times New Roman"/>
          <w:b/>
          <w:sz w:val="28"/>
          <w:szCs w:val="28"/>
        </w:rPr>
      </w:pPr>
      <w:r w:rsidRPr="00F07085">
        <w:rPr>
          <w:rFonts w:ascii="Times New Roman" w:hAnsi="Times New Roman" w:cs="Times New Roman"/>
          <w:b/>
          <w:sz w:val="28"/>
          <w:szCs w:val="28"/>
        </w:rPr>
        <w:t>результатов государственной (итоговой) аттестации</w:t>
      </w:r>
    </w:p>
    <w:p w:rsidR="00D47501" w:rsidRPr="00F07085" w:rsidRDefault="00D47501" w:rsidP="00F07085">
      <w:pPr>
        <w:spacing w:after="0" w:line="240" w:lineRule="auto"/>
        <w:ind w:firstLine="709"/>
        <w:jc w:val="center"/>
        <w:rPr>
          <w:rFonts w:ascii="Times New Roman" w:hAnsi="Times New Roman" w:cs="Times New Roman"/>
          <w:b/>
          <w:sz w:val="28"/>
          <w:szCs w:val="28"/>
        </w:rPr>
      </w:pPr>
      <w:r w:rsidRPr="00F07085">
        <w:rPr>
          <w:rFonts w:ascii="Times New Roman" w:hAnsi="Times New Roman" w:cs="Times New Roman"/>
          <w:b/>
          <w:sz w:val="28"/>
          <w:szCs w:val="28"/>
        </w:rPr>
        <w:t>по</w:t>
      </w:r>
      <w:r w:rsidR="00F07085">
        <w:rPr>
          <w:rFonts w:ascii="Times New Roman" w:hAnsi="Times New Roman" w:cs="Times New Roman"/>
          <w:b/>
          <w:i/>
          <w:sz w:val="28"/>
          <w:szCs w:val="28"/>
          <w:u w:val="single"/>
        </w:rPr>
        <w:t xml:space="preserve"> </w:t>
      </w:r>
      <w:r w:rsidRPr="00F07085">
        <w:rPr>
          <w:rFonts w:ascii="Times New Roman" w:hAnsi="Times New Roman" w:cs="Times New Roman"/>
          <w:b/>
          <w:i/>
          <w:sz w:val="28"/>
          <w:szCs w:val="28"/>
          <w:u w:val="single"/>
        </w:rPr>
        <w:t xml:space="preserve">МАТЕМАТИКЕ </w:t>
      </w:r>
      <w:r w:rsidRPr="00F07085">
        <w:rPr>
          <w:rFonts w:ascii="Times New Roman" w:hAnsi="Times New Roman" w:cs="Times New Roman"/>
          <w:b/>
          <w:sz w:val="28"/>
          <w:szCs w:val="28"/>
        </w:rPr>
        <w:t>за курс основной общей школы</w:t>
      </w:r>
    </w:p>
    <w:p w:rsidR="00D47501" w:rsidRPr="00F07085" w:rsidRDefault="00D47501" w:rsidP="00F07085">
      <w:pPr>
        <w:spacing w:after="0" w:line="240" w:lineRule="auto"/>
        <w:ind w:firstLine="709"/>
        <w:jc w:val="center"/>
        <w:rPr>
          <w:rFonts w:ascii="Times New Roman" w:hAnsi="Times New Roman" w:cs="Times New Roman"/>
          <w:b/>
          <w:sz w:val="28"/>
          <w:szCs w:val="28"/>
        </w:rPr>
      </w:pPr>
      <w:r w:rsidRPr="00F07085">
        <w:rPr>
          <w:rFonts w:ascii="Times New Roman" w:hAnsi="Times New Roman" w:cs="Times New Roman"/>
          <w:b/>
          <w:sz w:val="28"/>
          <w:szCs w:val="28"/>
        </w:rPr>
        <w:t xml:space="preserve">в МБОУ ООШ № 27 МО </w:t>
      </w:r>
      <w:proofErr w:type="spellStart"/>
      <w:r w:rsidRPr="00F07085">
        <w:rPr>
          <w:rFonts w:ascii="Times New Roman" w:hAnsi="Times New Roman" w:cs="Times New Roman"/>
          <w:b/>
          <w:sz w:val="28"/>
          <w:szCs w:val="28"/>
        </w:rPr>
        <w:t>Усть-Лабинский</w:t>
      </w:r>
      <w:proofErr w:type="spellEnd"/>
      <w:r w:rsidRPr="00F07085">
        <w:rPr>
          <w:rFonts w:ascii="Times New Roman" w:hAnsi="Times New Roman" w:cs="Times New Roman"/>
          <w:b/>
          <w:sz w:val="28"/>
          <w:szCs w:val="28"/>
        </w:rPr>
        <w:t xml:space="preserve"> район, 2021 г.</w:t>
      </w:r>
    </w:p>
    <w:p w:rsidR="002C7094" w:rsidRPr="00F07085" w:rsidRDefault="002C7094" w:rsidP="00F07085">
      <w:pPr>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Государственная итоговая аттестация выпускников 9-х классов МБОУ ООШ №27 в 2021 году проведена в  установленные сроки и в соответствии с нормативно-правовыми документами федерального, регионального, муниципального и школьного уровней образования.</w:t>
      </w:r>
    </w:p>
    <w:p w:rsidR="002C7094" w:rsidRPr="00F07085" w:rsidRDefault="002C7094" w:rsidP="00F07085">
      <w:pPr>
        <w:pStyle w:val="a3"/>
        <w:kinsoku w:val="0"/>
        <w:overflowPunct w:val="0"/>
        <w:ind w:left="0" w:firstLine="709"/>
        <w:jc w:val="both"/>
        <w:rPr>
          <w:color w:val="FF0000"/>
          <w:sz w:val="28"/>
          <w:szCs w:val="28"/>
        </w:rPr>
      </w:pPr>
      <w:r w:rsidRPr="00F07085">
        <w:rPr>
          <w:sz w:val="28"/>
          <w:szCs w:val="28"/>
        </w:rPr>
        <w:t xml:space="preserve">В текущем году была продолжена независимая форма проведения государственной итоговой аттестации </w:t>
      </w:r>
      <w:r w:rsidR="00C806CE">
        <w:rPr>
          <w:sz w:val="28"/>
          <w:szCs w:val="28"/>
        </w:rPr>
        <w:t>об</w:t>
      </w:r>
      <w:r w:rsidRPr="00F07085">
        <w:rPr>
          <w:sz w:val="28"/>
          <w:szCs w:val="28"/>
        </w:rPr>
        <w:t>уча</w:t>
      </w:r>
      <w:r w:rsidR="00C806CE">
        <w:rPr>
          <w:sz w:val="28"/>
          <w:szCs w:val="28"/>
        </w:rPr>
        <w:t>ю</w:t>
      </w:r>
      <w:r w:rsidRPr="00F07085">
        <w:rPr>
          <w:sz w:val="28"/>
          <w:szCs w:val="28"/>
        </w:rPr>
        <w:t>щихся IX классов в форме ОГЭ.</w:t>
      </w:r>
    </w:p>
    <w:p w:rsidR="002C7094" w:rsidRPr="00F07085" w:rsidRDefault="002C7094" w:rsidP="00F07085">
      <w:pPr>
        <w:pStyle w:val="a3"/>
        <w:kinsoku w:val="0"/>
        <w:overflowPunct w:val="0"/>
        <w:ind w:left="0" w:firstLine="709"/>
        <w:jc w:val="both"/>
        <w:rPr>
          <w:sz w:val="28"/>
          <w:szCs w:val="28"/>
        </w:rPr>
      </w:pPr>
      <w:r w:rsidRPr="00F07085">
        <w:rPr>
          <w:sz w:val="28"/>
          <w:szCs w:val="28"/>
        </w:rPr>
        <w:t xml:space="preserve">В феврале, </w:t>
      </w:r>
      <w:proofErr w:type="gramStart"/>
      <w:r w:rsidR="00F07085" w:rsidRPr="00F07085">
        <w:rPr>
          <w:sz w:val="28"/>
          <w:szCs w:val="28"/>
        </w:rPr>
        <w:t>об</w:t>
      </w:r>
      <w:r w:rsidRPr="00F07085">
        <w:rPr>
          <w:sz w:val="28"/>
          <w:szCs w:val="28"/>
        </w:rPr>
        <w:t>уча</w:t>
      </w:r>
      <w:r w:rsidR="00F07085" w:rsidRPr="00F07085">
        <w:rPr>
          <w:sz w:val="28"/>
          <w:szCs w:val="28"/>
        </w:rPr>
        <w:t>ю</w:t>
      </w:r>
      <w:r w:rsidRPr="00F07085">
        <w:rPr>
          <w:sz w:val="28"/>
          <w:szCs w:val="28"/>
        </w:rPr>
        <w:t>щиеся</w:t>
      </w:r>
      <w:proofErr w:type="gramEnd"/>
      <w:r w:rsidRPr="00F07085">
        <w:rPr>
          <w:sz w:val="28"/>
          <w:szCs w:val="28"/>
        </w:rPr>
        <w:t xml:space="preserve"> 9-х классов сдавали итоговой собеседование по русскому языку в качестве допуска к ГИА. Результаты успешны, все получили</w:t>
      </w:r>
      <w:r w:rsidRPr="00F07085">
        <w:rPr>
          <w:spacing w:val="-1"/>
          <w:sz w:val="28"/>
          <w:szCs w:val="28"/>
        </w:rPr>
        <w:t xml:space="preserve"> </w:t>
      </w:r>
      <w:r w:rsidRPr="00F07085">
        <w:rPr>
          <w:sz w:val="28"/>
          <w:szCs w:val="28"/>
        </w:rPr>
        <w:t>«зачёт».</w:t>
      </w:r>
    </w:p>
    <w:p w:rsidR="002C7094" w:rsidRPr="00F07085" w:rsidRDefault="002C7094" w:rsidP="00F07085">
      <w:pPr>
        <w:pStyle w:val="a3"/>
        <w:kinsoku w:val="0"/>
        <w:overflowPunct w:val="0"/>
        <w:ind w:left="0" w:firstLine="709"/>
        <w:jc w:val="both"/>
        <w:rPr>
          <w:sz w:val="28"/>
          <w:szCs w:val="28"/>
        </w:rPr>
      </w:pPr>
      <w:r w:rsidRPr="00F07085">
        <w:rPr>
          <w:sz w:val="28"/>
          <w:szCs w:val="28"/>
        </w:rPr>
        <w:t>До государственной итоговой аттестации были допущены 9 выпускников IX классов (100%).</w:t>
      </w:r>
    </w:p>
    <w:p w:rsidR="002C7094" w:rsidRPr="00F07085" w:rsidRDefault="002C7094" w:rsidP="00F07085">
      <w:pPr>
        <w:pStyle w:val="a3"/>
        <w:kinsoku w:val="0"/>
        <w:overflowPunct w:val="0"/>
        <w:ind w:left="0" w:firstLine="709"/>
        <w:jc w:val="both"/>
        <w:rPr>
          <w:sz w:val="28"/>
          <w:szCs w:val="28"/>
        </w:rPr>
      </w:pPr>
      <w:r w:rsidRPr="00F07085">
        <w:rPr>
          <w:sz w:val="28"/>
          <w:szCs w:val="28"/>
        </w:rPr>
        <w:lastRenderedPageBreak/>
        <w:t>По результатам 2020/2021 учебного года и государственной итоговой аттестации, аттестаты об основном общем образовании получили 100% от общего</w:t>
      </w:r>
      <w:r w:rsidRPr="00F07085">
        <w:rPr>
          <w:spacing w:val="-41"/>
          <w:sz w:val="28"/>
          <w:szCs w:val="28"/>
        </w:rPr>
        <w:t xml:space="preserve"> </w:t>
      </w:r>
      <w:r w:rsidRPr="00F07085">
        <w:rPr>
          <w:sz w:val="28"/>
          <w:szCs w:val="28"/>
        </w:rPr>
        <w:t>числа девятиклассников,</w:t>
      </w:r>
      <w:r w:rsidRPr="00F07085">
        <w:rPr>
          <w:spacing w:val="21"/>
          <w:sz w:val="28"/>
          <w:szCs w:val="28"/>
        </w:rPr>
        <w:t xml:space="preserve"> </w:t>
      </w:r>
      <w:r w:rsidRPr="00F07085">
        <w:rPr>
          <w:sz w:val="28"/>
          <w:szCs w:val="28"/>
        </w:rPr>
        <w:t>допущенных</w:t>
      </w:r>
      <w:r w:rsidRPr="00F07085">
        <w:rPr>
          <w:spacing w:val="23"/>
          <w:sz w:val="28"/>
          <w:szCs w:val="28"/>
        </w:rPr>
        <w:t xml:space="preserve"> </w:t>
      </w:r>
      <w:r w:rsidRPr="00F07085">
        <w:rPr>
          <w:sz w:val="28"/>
          <w:szCs w:val="28"/>
        </w:rPr>
        <w:t>до</w:t>
      </w:r>
      <w:r w:rsidRPr="00F07085">
        <w:rPr>
          <w:spacing w:val="22"/>
          <w:sz w:val="28"/>
          <w:szCs w:val="28"/>
        </w:rPr>
        <w:t xml:space="preserve"> </w:t>
      </w:r>
      <w:r w:rsidRPr="00F07085">
        <w:rPr>
          <w:sz w:val="28"/>
          <w:szCs w:val="28"/>
        </w:rPr>
        <w:t>ГИА</w:t>
      </w:r>
      <w:r w:rsidRPr="00F07085">
        <w:rPr>
          <w:spacing w:val="21"/>
          <w:sz w:val="28"/>
          <w:szCs w:val="28"/>
        </w:rPr>
        <w:t xml:space="preserve"> </w:t>
      </w:r>
      <w:r w:rsidRPr="00F07085">
        <w:rPr>
          <w:sz w:val="28"/>
          <w:szCs w:val="28"/>
        </w:rPr>
        <w:t>(2019</w:t>
      </w:r>
      <w:r w:rsidRPr="00F07085">
        <w:rPr>
          <w:spacing w:val="22"/>
          <w:sz w:val="28"/>
          <w:szCs w:val="28"/>
        </w:rPr>
        <w:t xml:space="preserve"> </w:t>
      </w:r>
      <w:r w:rsidRPr="00F07085">
        <w:rPr>
          <w:sz w:val="28"/>
          <w:szCs w:val="28"/>
        </w:rPr>
        <w:t>г.</w:t>
      </w:r>
      <w:r w:rsidRPr="00F07085">
        <w:rPr>
          <w:spacing w:val="26"/>
          <w:sz w:val="28"/>
          <w:szCs w:val="28"/>
        </w:rPr>
        <w:t xml:space="preserve"> </w:t>
      </w:r>
      <w:r w:rsidRPr="00F07085">
        <w:rPr>
          <w:sz w:val="28"/>
          <w:szCs w:val="28"/>
        </w:rPr>
        <w:t>-</w:t>
      </w:r>
      <w:r w:rsidRPr="00F07085">
        <w:rPr>
          <w:spacing w:val="21"/>
          <w:sz w:val="28"/>
          <w:szCs w:val="28"/>
        </w:rPr>
        <w:t xml:space="preserve"> </w:t>
      </w:r>
      <w:r w:rsidRPr="00F07085">
        <w:rPr>
          <w:sz w:val="28"/>
          <w:szCs w:val="28"/>
        </w:rPr>
        <w:t>100%,</w:t>
      </w:r>
      <w:r w:rsidRPr="00F07085">
        <w:rPr>
          <w:spacing w:val="21"/>
          <w:sz w:val="28"/>
          <w:szCs w:val="28"/>
        </w:rPr>
        <w:t xml:space="preserve"> </w:t>
      </w:r>
      <w:r w:rsidRPr="00F07085">
        <w:rPr>
          <w:sz w:val="28"/>
          <w:szCs w:val="28"/>
        </w:rPr>
        <w:t>2020</w:t>
      </w:r>
      <w:r w:rsidRPr="00F07085">
        <w:rPr>
          <w:spacing w:val="22"/>
          <w:sz w:val="28"/>
          <w:szCs w:val="28"/>
        </w:rPr>
        <w:t xml:space="preserve"> </w:t>
      </w:r>
      <w:r w:rsidRPr="00F07085">
        <w:rPr>
          <w:sz w:val="28"/>
          <w:szCs w:val="28"/>
        </w:rPr>
        <w:t>г.</w:t>
      </w:r>
      <w:r w:rsidRPr="00F07085">
        <w:rPr>
          <w:spacing w:val="23"/>
          <w:sz w:val="28"/>
          <w:szCs w:val="28"/>
        </w:rPr>
        <w:t xml:space="preserve"> </w:t>
      </w:r>
      <w:r w:rsidRPr="00F07085">
        <w:rPr>
          <w:sz w:val="28"/>
          <w:szCs w:val="28"/>
        </w:rPr>
        <w:t>-</w:t>
      </w:r>
      <w:r w:rsidRPr="00F07085">
        <w:rPr>
          <w:spacing w:val="18"/>
          <w:sz w:val="28"/>
          <w:szCs w:val="28"/>
        </w:rPr>
        <w:t xml:space="preserve"> </w:t>
      </w:r>
      <w:r w:rsidRPr="00F07085">
        <w:rPr>
          <w:sz w:val="28"/>
          <w:szCs w:val="28"/>
        </w:rPr>
        <w:t>100%,</w:t>
      </w:r>
      <w:r w:rsidRPr="00F07085">
        <w:rPr>
          <w:spacing w:val="22"/>
          <w:sz w:val="28"/>
          <w:szCs w:val="28"/>
        </w:rPr>
        <w:t xml:space="preserve"> </w:t>
      </w:r>
      <w:r w:rsidRPr="00F07085">
        <w:rPr>
          <w:sz w:val="28"/>
          <w:szCs w:val="28"/>
        </w:rPr>
        <w:t>2021</w:t>
      </w:r>
      <w:r w:rsidRPr="00F07085">
        <w:rPr>
          <w:spacing w:val="21"/>
          <w:sz w:val="28"/>
          <w:szCs w:val="28"/>
        </w:rPr>
        <w:t xml:space="preserve"> </w:t>
      </w:r>
      <w:r w:rsidRPr="00F07085">
        <w:rPr>
          <w:sz w:val="28"/>
          <w:szCs w:val="28"/>
        </w:rPr>
        <w:t>г.</w:t>
      </w:r>
      <w:r w:rsidRPr="00F07085">
        <w:rPr>
          <w:spacing w:val="22"/>
          <w:sz w:val="28"/>
          <w:szCs w:val="28"/>
        </w:rPr>
        <w:t xml:space="preserve"> </w:t>
      </w:r>
      <w:r w:rsidRPr="00F07085">
        <w:rPr>
          <w:sz w:val="28"/>
          <w:szCs w:val="28"/>
        </w:rPr>
        <w:t>-</w:t>
      </w:r>
      <w:r w:rsidRPr="00F07085">
        <w:rPr>
          <w:spacing w:val="21"/>
          <w:sz w:val="28"/>
          <w:szCs w:val="28"/>
        </w:rPr>
        <w:t xml:space="preserve"> </w:t>
      </w:r>
      <w:r w:rsidRPr="00F07085">
        <w:rPr>
          <w:sz w:val="28"/>
          <w:szCs w:val="28"/>
        </w:rPr>
        <w:t>100%).</w:t>
      </w:r>
    </w:p>
    <w:p w:rsidR="002C7094" w:rsidRPr="00F07085" w:rsidRDefault="002C7094" w:rsidP="00F07085">
      <w:pPr>
        <w:spacing w:after="0" w:line="240" w:lineRule="auto"/>
        <w:ind w:firstLine="709"/>
        <w:jc w:val="both"/>
        <w:rPr>
          <w:rFonts w:ascii="Times New Roman" w:hAnsi="Times New Roman" w:cs="Times New Roman"/>
          <w:b/>
          <w:sz w:val="28"/>
          <w:szCs w:val="28"/>
        </w:rPr>
      </w:pPr>
    </w:p>
    <w:p w:rsidR="00F07085" w:rsidRDefault="00F07085" w:rsidP="00817CF5">
      <w:pPr>
        <w:spacing w:after="0" w:line="360" w:lineRule="auto"/>
        <w:ind w:firstLine="709"/>
        <w:jc w:val="both"/>
        <w:rPr>
          <w:rFonts w:ascii="Times New Roman" w:hAnsi="Times New Roman"/>
          <w:b/>
          <w:sz w:val="24"/>
          <w:szCs w:val="24"/>
        </w:rPr>
      </w:pPr>
    </w:p>
    <w:p w:rsidR="002C7094" w:rsidRPr="00F07085" w:rsidRDefault="002C7094" w:rsidP="00F07085">
      <w:pPr>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b/>
          <w:sz w:val="28"/>
          <w:szCs w:val="28"/>
        </w:rPr>
        <w:t xml:space="preserve">27.05.2021 года </w:t>
      </w:r>
      <w:r w:rsidRPr="00F07085">
        <w:rPr>
          <w:rFonts w:ascii="Times New Roman" w:hAnsi="Times New Roman" w:cs="Times New Roman"/>
          <w:sz w:val="28"/>
          <w:szCs w:val="28"/>
        </w:rPr>
        <w:t>был проведён ОГЭ по МАТЕМАТИКЕ в 9-х классах.</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ОГЭ проводится в соответствии с Федеральным законом от 29.12.2012</w:t>
      </w:r>
    </w:p>
    <w:p w:rsidR="002C7094" w:rsidRPr="00F07085" w:rsidRDefault="002C7094" w:rsidP="00F07085">
      <w:pPr>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 273-ФЗ «Об образовании в Российской Федерации».</w:t>
      </w:r>
    </w:p>
    <w:p w:rsidR="002C7094" w:rsidRPr="00F07085" w:rsidRDefault="002C7094" w:rsidP="00F07085">
      <w:pPr>
        <w:spacing w:after="0" w:line="240" w:lineRule="auto"/>
        <w:ind w:firstLine="709"/>
        <w:jc w:val="both"/>
        <w:rPr>
          <w:rFonts w:ascii="Times New Roman" w:hAnsi="Times New Roman" w:cs="Times New Roman"/>
          <w:sz w:val="28"/>
          <w:szCs w:val="28"/>
        </w:rPr>
      </w:pP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b/>
          <w:bCs/>
          <w:sz w:val="28"/>
          <w:szCs w:val="28"/>
        </w:rPr>
        <w:t xml:space="preserve">Цель работы </w:t>
      </w:r>
      <w:r w:rsidRPr="00F07085">
        <w:rPr>
          <w:rFonts w:ascii="Times New Roman" w:hAnsi="Times New Roman" w:cs="Times New Roman"/>
          <w:sz w:val="28"/>
          <w:szCs w:val="28"/>
        </w:rPr>
        <w:t>— оценить уровень общеобразовательной подготовки</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по математике выпускников IX классов общеобразовательных организаций в целях государственной итоговой аттестации выпускников.</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p>
    <w:p w:rsidR="002C7094" w:rsidRPr="00F07085" w:rsidRDefault="002C7094" w:rsidP="00F07085">
      <w:pPr>
        <w:spacing w:after="0" w:line="240" w:lineRule="auto"/>
        <w:ind w:firstLine="709"/>
        <w:jc w:val="both"/>
        <w:rPr>
          <w:rFonts w:ascii="Times New Roman" w:eastAsia="Calibri" w:hAnsi="Times New Roman" w:cs="Times New Roman"/>
          <w:sz w:val="28"/>
          <w:szCs w:val="28"/>
          <w:lang w:eastAsia="en-US"/>
        </w:rPr>
      </w:pPr>
      <w:r w:rsidRPr="00F07085">
        <w:rPr>
          <w:rFonts w:ascii="Times New Roman" w:eastAsia="Calibri" w:hAnsi="Times New Roman" w:cs="Times New Roman"/>
          <w:i/>
          <w:iCs/>
          <w:sz w:val="28"/>
          <w:szCs w:val="28"/>
          <w:lang w:eastAsia="en-US"/>
        </w:rPr>
        <w:t xml:space="preserve">Работа рассчитана на </w:t>
      </w:r>
      <w:r w:rsidRPr="00F07085">
        <w:rPr>
          <w:rFonts w:ascii="Times New Roman" w:eastAsia="Calibri" w:hAnsi="Times New Roman" w:cs="Times New Roman"/>
          <w:b/>
          <w:i/>
          <w:iCs/>
          <w:sz w:val="28"/>
          <w:szCs w:val="28"/>
          <w:lang w:eastAsia="en-US"/>
        </w:rPr>
        <w:t xml:space="preserve">235 </w:t>
      </w:r>
      <w:r w:rsidRPr="00F07085">
        <w:rPr>
          <w:rFonts w:ascii="Times New Roman" w:eastAsia="Calibri" w:hAnsi="Times New Roman" w:cs="Times New Roman"/>
          <w:i/>
          <w:iCs/>
          <w:sz w:val="28"/>
          <w:szCs w:val="28"/>
          <w:lang w:eastAsia="en-US"/>
        </w:rPr>
        <w:t>минут.</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 xml:space="preserve">В </w:t>
      </w:r>
      <w:proofErr w:type="spellStart"/>
      <w:r w:rsidRPr="00F07085">
        <w:rPr>
          <w:rFonts w:ascii="Times New Roman" w:hAnsi="Times New Roman" w:cs="Times New Roman"/>
          <w:sz w:val="28"/>
          <w:szCs w:val="28"/>
        </w:rPr>
        <w:t>КИМах</w:t>
      </w:r>
      <w:proofErr w:type="spellEnd"/>
      <w:r w:rsidRPr="00F07085">
        <w:rPr>
          <w:rFonts w:ascii="Times New Roman" w:hAnsi="Times New Roman" w:cs="Times New Roman"/>
          <w:sz w:val="28"/>
          <w:szCs w:val="28"/>
        </w:rPr>
        <w:t xml:space="preserve"> ОГЭ в 2021 году внесены и</w:t>
      </w:r>
      <w:r w:rsidRPr="00F07085">
        <w:rPr>
          <w:rFonts w:ascii="Times New Roman" w:hAnsi="Times New Roman" w:cs="Times New Roman"/>
          <w:bCs/>
          <w:sz w:val="28"/>
          <w:szCs w:val="28"/>
        </w:rPr>
        <w:t>зменения по сравнению с 2020 годом</w:t>
      </w:r>
      <w:r w:rsidRPr="00F07085">
        <w:rPr>
          <w:rFonts w:ascii="Times New Roman" w:hAnsi="Times New Roman" w:cs="Times New Roman"/>
          <w:sz w:val="28"/>
          <w:szCs w:val="28"/>
        </w:rPr>
        <w:t xml:space="preserve">. </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7085">
        <w:rPr>
          <w:rFonts w:ascii="Times New Roman" w:hAnsi="Times New Roman" w:cs="Times New Roman"/>
          <w:sz w:val="28"/>
          <w:szCs w:val="28"/>
        </w:rPr>
        <w:t>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(задание 13 в КИМ 2020 г.) и числовых выражений (задание 8 в КИМ 2020 г.) в одно задание на преобразование выражений на позиции 8 в КИМ 2021 г. Задание на работу с последовательностями и прогрессиями (задание</w:t>
      </w:r>
      <w:proofErr w:type="gramEnd"/>
      <w:r w:rsidRPr="00F07085">
        <w:rPr>
          <w:rFonts w:ascii="Times New Roman" w:hAnsi="Times New Roman" w:cs="Times New Roman"/>
          <w:sz w:val="28"/>
          <w:szCs w:val="28"/>
        </w:rPr>
        <w:t xml:space="preserve"> </w:t>
      </w:r>
      <w:proofErr w:type="gramStart"/>
      <w:r w:rsidRPr="00F07085">
        <w:rPr>
          <w:rFonts w:ascii="Times New Roman" w:hAnsi="Times New Roman" w:cs="Times New Roman"/>
          <w:sz w:val="28"/>
          <w:szCs w:val="28"/>
        </w:rPr>
        <w:t>12 в КИМ 2020 г.) заменено на задание с практическим содержанием, направленное на проверку умения применять знания о последовательностях и прогрессиях</w:t>
      </w:r>
      <w:proofErr w:type="gramEnd"/>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 xml:space="preserve">в прикладных ситуациях (задание 14 </w:t>
      </w:r>
      <w:proofErr w:type="gramStart"/>
      <w:r w:rsidRPr="00F07085">
        <w:rPr>
          <w:rFonts w:ascii="Times New Roman" w:hAnsi="Times New Roman" w:cs="Times New Roman"/>
          <w:sz w:val="28"/>
          <w:szCs w:val="28"/>
        </w:rPr>
        <w:t>в</w:t>
      </w:r>
      <w:proofErr w:type="gramEnd"/>
      <w:r w:rsidRPr="00F07085">
        <w:rPr>
          <w:rFonts w:ascii="Times New Roman" w:hAnsi="Times New Roman" w:cs="Times New Roman"/>
          <w:sz w:val="28"/>
          <w:szCs w:val="28"/>
        </w:rPr>
        <w:t xml:space="preserve"> </w:t>
      </w:r>
      <w:proofErr w:type="gramStart"/>
      <w:r w:rsidRPr="00F07085">
        <w:rPr>
          <w:rFonts w:ascii="Times New Roman" w:hAnsi="Times New Roman" w:cs="Times New Roman"/>
          <w:sz w:val="28"/>
          <w:szCs w:val="28"/>
        </w:rPr>
        <w:t>КИМ</w:t>
      </w:r>
      <w:proofErr w:type="gramEnd"/>
      <w:r w:rsidRPr="00F07085">
        <w:rPr>
          <w:rFonts w:ascii="Times New Roman" w:hAnsi="Times New Roman" w:cs="Times New Roman"/>
          <w:sz w:val="28"/>
          <w:szCs w:val="28"/>
        </w:rPr>
        <w:t xml:space="preserve"> 2021 г.). Скорректирован порядок заданий в соответствии с тематикой и сложностью.</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Максимальный первичный балл уменьшен с 32 до 31.</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Работа содержит 25 заданий и состоит из двух частей. Часть 1 содержит</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19 заданий с кратким ответом; часть 2 – 6 заданий с развёрнутым ответом. Из 25 заданий, из которых 19 заданий базового уровня, 4 задания повышенного уровня и 2 задания высокого уровня.</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 xml:space="preserve">Работа состояла из двух модулей: «Алгебра» и «Геометрия». Модуль «Алгебра» содержал 17 заданий: в </w:t>
      </w:r>
      <w:r w:rsidRPr="00F07085">
        <w:rPr>
          <w:rFonts w:ascii="Times New Roman" w:hAnsi="Times New Roman" w:cs="Times New Roman"/>
          <w:i/>
          <w:iCs/>
          <w:sz w:val="28"/>
          <w:szCs w:val="28"/>
        </w:rPr>
        <w:t xml:space="preserve">части 1 </w:t>
      </w:r>
      <w:r w:rsidRPr="00F07085">
        <w:rPr>
          <w:rFonts w:ascii="Times New Roman" w:hAnsi="Times New Roman" w:cs="Times New Roman"/>
          <w:sz w:val="28"/>
          <w:szCs w:val="28"/>
        </w:rPr>
        <w:t xml:space="preserve">— 14 заданий; в </w:t>
      </w:r>
      <w:r w:rsidRPr="00F07085">
        <w:rPr>
          <w:rFonts w:ascii="Times New Roman" w:hAnsi="Times New Roman" w:cs="Times New Roman"/>
          <w:i/>
          <w:iCs/>
          <w:sz w:val="28"/>
          <w:szCs w:val="28"/>
        </w:rPr>
        <w:t xml:space="preserve">части 2 </w:t>
      </w:r>
      <w:r w:rsidRPr="00F07085">
        <w:rPr>
          <w:rFonts w:ascii="Times New Roman" w:hAnsi="Times New Roman" w:cs="Times New Roman"/>
          <w:sz w:val="28"/>
          <w:szCs w:val="28"/>
        </w:rPr>
        <w:t xml:space="preserve">— 3 задания. Модуль «Геометрия» содержал 8 заданий: в </w:t>
      </w:r>
      <w:r w:rsidRPr="00F07085">
        <w:rPr>
          <w:rFonts w:ascii="Times New Roman" w:hAnsi="Times New Roman" w:cs="Times New Roman"/>
          <w:i/>
          <w:iCs/>
          <w:sz w:val="28"/>
          <w:szCs w:val="28"/>
        </w:rPr>
        <w:t xml:space="preserve">части 1 </w:t>
      </w:r>
      <w:r w:rsidRPr="00F07085">
        <w:rPr>
          <w:rFonts w:ascii="Times New Roman" w:hAnsi="Times New Roman" w:cs="Times New Roman"/>
          <w:sz w:val="28"/>
          <w:szCs w:val="28"/>
        </w:rPr>
        <w:t xml:space="preserve">— 5 заданий; в </w:t>
      </w:r>
      <w:r w:rsidRPr="00F07085">
        <w:rPr>
          <w:rFonts w:ascii="Times New Roman" w:hAnsi="Times New Roman" w:cs="Times New Roman"/>
          <w:i/>
          <w:iCs/>
          <w:sz w:val="28"/>
          <w:szCs w:val="28"/>
        </w:rPr>
        <w:t xml:space="preserve">части 2 </w:t>
      </w:r>
      <w:r w:rsidRPr="00F07085">
        <w:rPr>
          <w:rFonts w:ascii="Times New Roman" w:hAnsi="Times New Roman" w:cs="Times New Roman"/>
          <w:sz w:val="28"/>
          <w:szCs w:val="28"/>
        </w:rPr>
        <w:t xml:space="preserve">— 3 задания. </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7085">
        <w:rPr>
          <w:rFonts w:ascii="Times New Roman" w:hAnsi="Times New Roman" w:cs="Times New Roman"/>
          <w:sz w:val="28"/>
          <w:szCs w:val="28"/>
        </w:rPr>
        <w:t xml:space="preserve">В </w:t>
      </w:r>
      <w:r w:rsidRPr="00F07085">
        <w:rPr>
          <w:rFonts w:ascii="Times New Roman" w:hAnsi="Times New Roman" w:cs="Times New Roman"/>
          <w:b/>
          <w:i/>
          <w:iCs/>
          <w:sz w:val="28"/>
          <w:szCs w:val="28"/>
        </w:rPr>
        <w:t>Части 1</w:t>
      </w:r>
      <w:r w:rsidRPr="00F07085">
        <w:rPr>
          <w:rFonts w:ascii="Times New Roman" w:hAnsi="Times New Roman" w:cs="Times New Roman"/>
          <w:i/>
          <w:iCs/>
          <w:sz w:val="28"/>
          <w:szCs w:val="28"/>
        </w:rPr>
        <w:t xml:space="preserve"> </w:t>
      </w:r>
      <w:r w:rsidRPr="00F07085">
        <w:rPr>
          <w:rFonts w:ascii="Times New Roman" w:hAnsi="Times New Roman" w:cs="Times New Roman"/>
          <w:sz w:val="28"/>
          <w:szCs w:val="28"/>
        </w:rPr>
        <w:t>работы проверялась базовая математическая компетентность учащихся, когда они должны были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roofErr w:type="gramEnd"/>
      <w:r w:rsidRPr="00F07085">
        <w:rPr>
          <w:rFonts w:ascii="Times New Roman" w:hAnsi="Times New Roman" w:cs="Times New Roman"/>
          <w:sz w:val="28"/>
          <w:szCs w:val="28"/>
        </w:rPr>
        <w:t xml:space="preserve"> Были предусмотрены следующие формы ответа: с выбором ответа из четырёх предложенных вариантов, с кратким ответом и на соотнесение. Правильное выполнение каждого задания оценивалось 1 баллом.</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b/>
          <w:i/>
          <w:iCs/>
          <w:sz w:val="28"/>
          <w:szCs w:val="28"/>
        </w:rPr>
        <w:lastRenderedPageBreak/>
        <w:t>Задания Части 2</w:t>
      </w:r>
      <w:r w:rsidRPr="00F07085">
        <w:rPr>
          <w:rFonts w:ascii="Times New Roman" w:hAnsi="Times New Roman" w:cs="Times New Roman"/>
          <w:i/>
          <w:iCs/>
          <w:sz w:val="28"/>
          <w:szCs w:val="28"/>
        </w:rPr>
        <w:t xml:space="preserve"> </w:t>
      </w:r>
      <w:r w:rsidRPr="00F07085">
        <w:rPr>
          <w:rFonts w:ascii="Times New Roman" w:hAnsi="Times New Roman" w:cs="Times New Roman"/>
          <w:sz w:val="28"/>
          <w:szCs w:val="28"/>
        </w:rPr>
        <w:t xml:space="preserve">модулей «Алгебра» и «Геометрия» были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составляющих контингент профильных классов. Все задания требовали записи развёрнутого решения и ответа. </w:t>
      </w:r>
      <w:proofErr w:type="gramStart"/>
      <w:r w:rsidR="00F07085" w:rsidRPr="00F07085">
        <w:rPr>
          <w:rFonts w:ascii="Times New Roman" w:hAnsi="Times New Roman" w:cs="Times New Roman"/>
          <w:sz w:val="28"/>
          <w:szCs w:val="28"/>
        </w:rPr>
        <w:t>Обу</w:t>
      </w:r>
      <w:r w:rsidRPr="00F07085">
        <w:rPr>
          <w:rFonts w:ascii="Times New Roman" w:hAnsi="Times New Roman" w:cs="Times New Roman"/>
          <w:sz w:val="28"/>
          <w:szCs w:val="28"/>
        </w:rPr>
        <w:t>ча</w:t>
      </w:r>
      <w:r w:rsidR="00F07085" w:rsidRPr="00F07085">
        <w:rPr>
          <w:rFonts w:ascii="Times New Roman" w:hAnsi="Times New Roman" w:cs="Times New Roman"/>
          <w:sz w:val="28"/>
          <w:szCs w:val="28"/>
        </w:rPr>
        <w:t>ю</w:t>
      </w:r>
      <w:r w:rsidRPr="00F07085">
        <w:rPr>
          <w:rFonts w:ascii="Times New Roman" w:hAnsi="Times New Roman" w:cs="Times New Roman"/>
          <w:sz w:val="28"/>
          <w:szCs w:val="28"/>
        </w:rPr>
        <w:t>щийся</w:t>
      </w:r>
      <w:proofErr w:type="gramEnd"/>
      <w:r w:rsidRPr="00F07085">
        <w:rPr>
          <w:rFonts w:ascii="Times New Roman" w:hAnsi="Times New Roman" w:cs="Times New Roman"/>
          <w:sz w:val="28"/>
          <w:szCs w:val="28"/>
        </w:rPr>
        <w:t xml:space="preserve">, продемонстрировавший умение решить ту или иную задачу, получал 2 балла. В случае если решение содержало 1 несущественный недочет или 1 вычислительную ошибку, выпускник получал 1 балл. </w:t>
      </w:r>
    </w:p>
    <w:p w:rsidR="002C7094" w:rsidRPr="00F07085" w:rsidRDefault="002C7094" w:rsidP="00F07085">
      <w:pPr>
        <w:autoSpaceDE w:val="0"/>
        <w:autoSpaceDN w:val="0"/>
        <w:adjustRightInd w:val="0"/>
        <w:spacing w:after="0" w:line="240" w:lineRule="auto"/>
        <w:ind w:firstLine="709"/>
        <w:jc w:val="both"/>
        <w:rPr>
          <w:rFonts w:ascii="Times New Roman" w:hAnsi="Times New Roman" w:cs="Times New Roman"/>
          <w:sz w:val="28"/>
          <w:szCs w:val="28"/>
        </w:rPr>
      </w:pPr>
      <w:r w:rsidRPr="00F07085">
        <w:rPr>
          <w:rFonts w:ascii="Times New Roman" w:hAnsi="Times New Roman" w:cs="Times New Roman"/>
          <w:sz w:val="28"/>
          <w:szCs w:val="28"/>
        </w:rPr>
        <w:t>Для оценивания работ применялось два количественных показателя: традиционная отметка «2», «3», «4», «5» и рейтинг, максимальное значение – 31 балла.</w:t>
      </w:r>
    </w:p>
    <w:p w:rsidR="002C7094" w:rsidRPr="00F07085" w:rsidRDefault="002C7094" w:rsidP="00F070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07085">
        <w:rPr>
          <w:rFonts w:ascii="Times New Roman" w:eastAsia="Calibri" w:hAnsi="Times New Roman" w:cs="Times New Roman"/>
          <w:sz w:val="28"/>
          <w:szCs w:val="28"/>
        </w:rPr>
        <w:t xml:space="preserve">Рейтинг формировался путем подсчета общего количества баллов, полученных </w:t>
      </w:r>
      <w:r w:rsidR="00F07085" w:rsidRPr="00F07085">
        <w:rPr>
          <w:rFonts w:ascii="Times New Roman" w:eastAsia="Calibri" w:hAnsi="Times New Roman" w:cs="Times New Roman"/>
          <w:sz w:val="28"/>
          <w:szCs w:val="28"/>
        </w:rPr>
        <w:t>об</w:t>
      </w:r>
      <w:r w:rsidRPr="00F07085">
        <w:rPr>
          <w:rFonts w:ascii="Times New Roman" w:eastAsia="Calibri" w:hAnsi="Times New Roman" w:cs="Times New Roman"/>
          <w:sz w:val="28"/>
          <w:szCs w:val="28"/>
        </w:rPr>
        <w:t>уча</w:t>
      </w:r>
      <w:r w:rsidR="00F07085" w:rsidRPr="00F07085">
        <w:rPr>
          <w:rFonts w:ascii="Times New Roman" w:eastAsia="Calibri" w:hAnsi="Times New Roman" w:cs="Times New Roman"/>
          <w:sz w:val="28"/>
          <w:szCs w:val="28"/>
        </w:rPr>
        <w:t>ю</w:t>
      </w:r>
      <w:r w:rsidRPr="00F07085">
        <w:rPr>
          <w:rFonts w:ascii="Times New Roman" w:eastAsia="Calibri" w:hAnsi="Times New Roman" w:cs="Times New Roman"/>
          <w:sz w:val="28"/>
          <w:szCs w:val="28"/>
        </w:rPr>
        <w:t xml:space="preserve">щимся за выполнение первой и второй частей работы. </w:t>
      </w:r>
    </w:p>
    <w:p w:rsidR="00D47501" w:rsidRPr="00F07085" w:rsidRDefault="00D47501" w:rsidP="00817CF5">
      <w:pPr>
        <w:autoSpaceDE w:val="0"/>
        <w:autoSpaceDN w:val="0"/>
        <w:adjustRightInd w:val="0"/>
        <w:spacing w:after="0" w:line="360" w:lineRule="auto"/>
        <w:ind w:firstLine="709"/>
        <w:jc w:val="both"/>
        <w:rPr>
          <w:rFonts w:ascii="Times New Roman" w:hAnsi="Times New Roman" w:cs="Times New Roman"/>
          <w:i/>
          <w:iCs/>
          <w:sz w:val="28"/>
          <w:szCs w:val="28"/>
        </w:rPr>
      </w:pPr>
      <w:r w:rsidRPr="00F07085">
        <w:rPr>
          <w:rFonts w:ascii="Times New Roman" w:hAnsi="Times New Roman" w:cs="Times New Roman"/>
          <w:i/>
          <w:iCs/>
          <w:sz w:val="28"/>
          <w:szCs w:val="28"/>
        </w:rPr>
        <w:t>Таблица № 1</w:t>
      </w:r>
    </w:p>
    <w:p w:rsidR="00D47501" w:rsidRPr="00F07085" w:rsidRDefault="00D47501" w:rsidP="00817CF5">
      <w:pPr>
        <w:autoSpaceDE w:val="0"/>
        <w:autoSpaceDN w:val="0"/>
        <w:adjustRightInd w:val="0"/>
        <w:spacing w:after="0" w:line="360" w:lineRule="auto"/>
        <w:ind w:firstLine="709"/>
        <w:jc w:val="both"/>
        <w:rPr>
          <w:rFonts w:ascii="Times New Roman" w:hAnsi="Times New Roman" w:cs="Times New Roman"/>
          <w:b/>
          <w:bCs/>
          <w:sz w:val="28"/>
          <w:szCs w:val="28"/>
        </w:rPr>
      </w:pPr>
      <w:r w:rsidRPr="00F07085">
        <w:rPr>
          <w:rFonts w:ascii="Times New Roman" w:hAnsi="Times New Roman" w:cs="Times New Roman"/>
          <w:b/>
          <w:bCs/>
          <w:sz w:val="28"/>
          <w:szCs w:val="28"/>
        </w:rPr>
        <w:t>Система формирования рейтинга</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1142"/>
        <w:gridCol w:w="1142"/>
        <w:gridCol w:w="1142"/>
        <w:gridCol w:w="1142"/>
        <w:gridCol w:w="1142"/>
        <w:gridCol w:w="1142"/>
        <w:gridCol w:w="856"/>
        <w:gridCol w:w="856"/>
        <w:gridCol w:w="1488"/>
      </w:tblGrid>
      <w:tr w:rsidR="00D47501" w:rsidRPr="00F07085" w:rsidTr="00C806CE">
        <w:tc>
          <w:tcPr>
            <w:tcW w:w="7892" w:type="dxa"/>
            <w:gridSpan w:val="7"/>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sz w:val="28"/>
                <w:szCs w:val="28"/>
              </w:rPr>
              <w:t>Максимальное количество баллов за одно задание</w:t>
            </w:r>
          </w:p>
        </w:tc>
        <w:tc>
          <w:tcPr>
            <w:tcW w:w="3307" w:type="dxa"/>
            <w:gridSpan w:val="3"/>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sz w:val="28"/>
                <w:szCs w:val="28"/>
              </w:rPr>
              <w:t>Максимальное количество баллов</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r>
      <w:tr w:rsidR="00D47501" w:rsidRPr="00F07085" w:rsidTr="00C806CE">
        <w:tc>
          <w:tcPr>
            <w:tcW w:w="1131" w:type="dxa"/>
            <w:vMerge w:val="restart"/>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Часть</w:t>
            </w:r>
            <w:proofErr w:type="gramStart"/>
            <w:r w:rsidRPr="00F07085">
              <w:rPr>
                <w:rFonts w:ascii="Times New Roman" w:hAnsi="Times New Roman" w:cs="Times New Roman"/>
                <w:sz w:val="28"/>
                <w:szCs w:val="28"/>
              </w:rPr>
              <w:t>1</w:t>
            </w:r>
            <w:proofErr w:type="gramEnd"/>
            <w:r w:rsidRPr="00F07085">
              <w:rPr>
                <w:rFonts w:ascii="Times New Roman" w:hAnsi="Times New Roman" w:cs="Times New Roman"/>
                <w:sz w:val="28"/>
                <w:szCs w:val="28"/>
              </w:rPr>
              <w:t>,</w:t>
            </w:r>
          </w:p>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задания</w:t>
            </w:r>
          </w:p>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 1–19</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6761" w:type="dxa"/>
            <w:gridSpan w:val="6"/>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Часть 2</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846" w:type="dxa"/>
            <w:vMerge w:val="restart"/>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 часть</w:t>
            </w:r>
          </w:p>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1</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846" w:type="dxa"/>
            <w:vMerge w:val="restart"/>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 часть</w:t>
            </w:r>
          </w:p>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2</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1615" w:type="dxa"/>
            <w:vMerge w:val="restart"/>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 работу</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sz w:val="28"/>
                <w:szCs w:val="28"/>
              </w:rPr>
              <w:t>в целом</w:t>
            </w:r>
          </w:p>
        </w:tc>
      </w:tr>
      <w:tr w:rsidR="00D47501" w:rsidRPr="00F07085" w:rsidTr="00C806CE">
        <w:tc>
          <w:tcPr>
            <w:tcW w:w="1131" w:type="dxa"/>
            <w:vMerge/>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1126"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задание</w:t>
            </w:r>
          </w:p>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 20</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задание</w:t>
            </w:r>
          </w:p>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 21</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задание</w:t>
            </w:r>
          </w:p>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 22</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задание</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sz w:val="28"/>
                <w:szCs w:val="28"/>
              </w:rPr>
              <w:t>№ 23</w:t>
            </w: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задание</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sz w:val="28"/>
                <w:szCs w:val="28"/>
              </w:rPr>
              <w:t>№ 24</w:t>
            </w: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задание</w:t>
            </w:r>
          </w:p>
          <w:p w:rsidR="00D47501" w:rsidRPr="00F07085" w:rsidRDefault="00D47501" w:rsidP="00153DB3">
            <w:pPr>
              <w:autoSpaceDE w:val="0"/>
              <w:autoSpaceDN w:val="0"/>
              <w:adjustRightInd w:val="0"/>
              <w:spacing w:after="0" w:line="240" w:lineRule="auto"/>
              <w:jc w:val="both"/>
              <w:rPr>
                <w:rFonts w:ascii="Times New Roman" w:hAnsi="Times New Roman" w:cs="Times New Roman"/>
                <w:sz w:val="28"/>
                <w:szCs w:val="28"/>
              </w:rPr>
            </w:pPr>
            <w:r w:rsidRPr="00F07085">
              <w:rPr>
                <w:rFonts w:ascii="Times New Roman" w:hAnsi="Times New Roman" w:cs="Times New Roman"/>
                <w:sz w:val="28"/>
                <w:szCs w:val="28"/>
              </w:rPr>
              <w:t>№ 25</w:t>
            </w:r>
          </w:p>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846" w:type="dxa"/>
            <w:vMerge/>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846" w:type="dxa"/>
            <w:vMerge/>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c>
          <w:tcPr>
            <w:tcW w:w="1615" w:type="dxa"/>
            <w:vMerge/>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p>
        </w:tc>
      </w:tr>
      <w:tr w:rsidR="00D47501" w:rsidRPr="00F07085" w:rsidTr="00C806CE">
        <w:tc>
          <w:tcPr>
            <w:tcW w:w="1131"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1</w:t>
            </w:r>
          </w:p>
        </w:tc>
        <w:tc>
          <w:tcPr>
            <w:tcW w:w="1126"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2</w:t>
            </w: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2</w:t>
            </w: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2</w:t>
            </w: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2</w:t>
            </w: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2</w:t>
            </w:r>
          </w:p>
        </w:tc>
        <w:tc>
          <w:tcPr>
            <w:tcW w:w="1127"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2</w:t>
            </w:r>
          </w:p>
        </w:tc>
        <w:tc>
          <w:tcPr>
            <w:tcW w:w="846"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19</w:t>
            </w:r>
          </w:p>
        </w:tc>
        <w:tc>
          <w:tcPr>
            <w:tcW w:w="846"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12</w:t>
            </w:r>
          </w:p>
        </w:tc>
        <w:tc>
          <w:tcPr>
            <w:tcW w:w="1615"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31</w:t>
            </w:r>
          </w:p>
        </w:tc>
      </w:tr>
    </w:tbl>
    <w:p w:rsidR="00D47501" w:rsidRPr="00F07085" w:rsidRDefault="00D47501" w:rsidP="00817CF5">
      <w:pPr>
        <w:autoSpaceDE w:val="0"/>
        <w:autoSpaceDN w:val="0"/>
        <w:adjustRightInd w:val="0"/>
        <w:spacing w:after="0" w:line="360" w:lineRule="auto"/>
        <w:ind w:firstLine="709"/>
        <w:jc w:val="both"/>
        <w:rPr>
          <w:rFonts w:ascii="Times New Roman" w:hAnsi="Times New Roman" w:cs="Times New Roman"/>
          <w:i/>
          <w:iCs/>
          <w:sz w:val="28"/>
          <w:szCs w:val="28"/>
        </w:rPr>
      </w:pPr>
      <w:r w:rsidRPr="00F07085">
        <w:rPr>
          <w:rFonts w:ascii="Times New Roman" w:hAnsi="Times New Roman" w:cs="Times New Roman"/>
          <w:i/>
          <w:iCs/>
          <w:sz w:val="28"/>
          <w:szCs w:val="28"/>
        </w:rPr>
        <w:t>Таблица № 2</w:t>
      </w:r>
    </w:p>
    <w:p w:rsidR="00D47501" w:rsidRPr="00F07085" w:rsidRDefault="00D47501" w:rsidP="00817CF5">
      <w:pPr>
        <w:spacing w:after="0" w:line="360" w:lineRule="auto"/>
        <w:ind w:firstLine="709"/>
        <w:jc w:val="both"/>
        <w:rPr>
          <w:rFonts w:ascii="Times New Roman" w:eastAsia="Calibri" w:hAnsi="Times New Roman" w:cs="Times New Roman"/>
          <w:b/>
          <w:sz w:val="28"/>
          <w:szCs w:val="28"/>
        </w:rPr>
      </w:pPr>
      <w:r w:rsidRPr="00F07085">
        <w:rPr>
          <w:rFonts w:ascii="Times New Roman" w:eastAsia="Calibri" w:hAnsi="Times New Roman" w:cs="Times New Roman"/>
          <w:b/>
          <w:sz w:val="28"/>
          <w:szCs w:val="28"/>
        </w:rPr>
        <w:t>Связь рейтинга с отметкой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1914"/>
        <w:gridCol w:w="1914"/>
        <w:gridCol w:w="1914"/>
        <w:gridCol w:w="1915"/>
      </w:tblGrid>
      <w:tr w:rsidR="00D47501" w:rsidRPr="00F07085" w:rsidTr="0049231E">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Отметка по пятибалльной шкале</w:t>
            </w: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«2»</w:t>
            </w: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«3»</w:t>
            </w: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«4»</w:t>
            </w:r>
          </w:p>
        </w:tc>
        <w:tc>
          <w:tcPr>
            <w:tcW w:w="1915"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
                <w:bCs/>
                <w:sz w:val="28"/>
                <w:szCs w:val="28"/>
              </w:rPr>
            </w:pPr>
            <w:r w:rsidRPr="00F07085">
              <w:rPr>
                <w:rFonts w:ascii="Times New Roman" w:hAnsi="Times New Roman" w:cs="Times New Roman"/>
                <w:b/>
                <w:bCs/>
                <w:sz w:val="28"/>
                <w:szCs w:val="28"/>
              </w:rPr>
              <w:t>«5»</w:t>
            </w:r>
          </w:p>
        </w:tc>
      </w:tr>
      <w:tr w:rsidR="00D47501" w:rsidRPr="00F07085" w:rsidTr="0049231E">
        <w:tc>
          <w:tcPr>
            <w:tcW w:w="1914" w:type="dxa"/>
            <w:vMerge w:val="restart"/>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Первичный балл</w:t>
            </w: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0 - 7</w:t>
            </w: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 xml:space="preserve">8 – 14, </w:t>
            </w:r>
          </w:p>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из них за выполнение заданий модуля геометрия не менее 2 баллов</w:t>
            </w: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15 – 21,</w:t>
            </w:r>
          </w:p>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из них за выполнение заданий модуля геометрия не менее 2 баллов</w:t>
            </w:r>
          </w:p>
        </w:tc>
        <w:tc>
          <w:tcPr>
            <w:tcW w:w="1915"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22 – 31,</w:t>
            </w:r>
          </w:p>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из них за выполнение заданий модуля геометрия не менее 2 баллов</w:t>
            </w:r>
          </w:p>
        </w:tc>
      </w:tr>
      <w:tr w:rsidR="00D47501" w:rsidRPr="00F07085" w:rsidTr="0049231E">
        <w:tc>
          <w:tcPr>
            <w:tcW w:w="1914" w:type="dxa"/>
            <w:vMerge/>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 xml:space="preserve">8 – 14, </w:t>
            </w:r>
          </w:p>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 xml:space="preserve">из них за выполнение заданий модуля геометрия </w:t>
            </w:r>
            <w:r w:rsidRPr="00F07085">
              <w:rPr>
                <w:rFonts w:ascii="Times New Roman" w:hAnsi="Times New Roman" w:cs="Times New Roman"/>
                <w:bCs/>
                <w:sz w:val="28"/>
                <w:szCs w:val="28"/>
              </w:rPr>
              <w:lastRenderedPageBreak/>
              <w:t>менее 2 баллов</w:t>
            </w: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lastRenderedPageBreak/>
              <w:t>15 – 21,</w:t>
            </w:r>
          </w:p>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 xml:space="preserve">из них за выполнение заданий модуля геометрия </w:t>
            </w:r>
            <w:r w:rsidRPr="00F07085">
              <w:rPr>
                <w:rFonts w:ascii="Times New Roman" w:hAnsi="Times New Roman" w:cs="Times New Roman"/>
                <w:bCs/>
                <w:sz w:val="28"/>
                <w:szCs w:val="28"/>
              </w:rPr>
              <w:lastRenderedPageBreak/>
              <w:t>менее 2 баллов</w:t>
            </w:r>
          </w:p>
        </w:tc>
        <w:tc>
          <w:tcPr>
            <w:tcW w:w="1914"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lastRenderedPageBreak/>
              <w:t>22 – 32,</w:t>
            </w:r>
          </w:p>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r w:rsidRPr="00F07085">
              <w:rPr>
                <w:rFonts w:ascii="Times New Roman" w:hAnsi="Times New Roman" w:cs="Times New Roman"/>
                <w:bCs/>
                <w:sz w:val="28"/>
                <w:szCs w:val="28"/>
              </w:rPr>
              <w:t xml:space="preserve">из них за выполнение заданий модуля геометрия </w:t>
            </w:r>
            <w:r w:rsidRPr="00F07085">
              <w:rPr>
                <w:rFonts w:ascii="Times New Roman" w:hAnsi="Times New Roman" w:cs="Times New Roman"/>
                <w:bCs/>
                <w:sz w:val="28"/>
                <w:szCs w:val="28"/>
              </w:rPr>
              <w:lastRenderedPageBreak/>
              <w:t>менее 2 баллов</w:t>
            </w:r>
          </w:p>
        </w:tc>
        <w:tc>
          <w:tcPr>
            <w:tcW w:w="1915" w:type="dxa"/>
            <w:shd w:val="clear" w:color="auto" w:fill="auto"/>
          </w:tcPr>
          <w:p w:rsidR="00D47501" w:rsidRPr="00F07085" w:rsidRDefault="00D47501" w:rsidP="00153DB3">
            <w:pPr>
              <w:autoSpaceDE w:val="0"/>
              <w:autoSpaceDN w:val="0"/>
              <w:adjustRightInd w:val="0"/>
              <w:spacing w:after="0" w:line="240" w:lineRule="auto"/>
              <w:jc w:val="both"/>
              <w:rPr>
                <w:rFonts w:ascii="Times New Roman" w:hAnsi="Times New Roman" w:cs="Times New Roman"/>
                <w:bCs/>
                <w:sz w:val="28"/>
                <w:szCs w:val="28"/>
              </w:rPr>
            </w:pPr>
          </w:p>
        </w:tc>
      </w:tr>
    </w:tbl>
    <w:p w:rsidR="00D47501" w:rsidRPr="00F07085" w:rsidRDefault="00D47501" w:rsidP="00F07085">
      <w:pPr>
        <w:autoSpaceDE w:val="0"/>
        <w:autoSpaceDN w:val="0"/>
        <w:adjustRightInd w:val="0"/>
        <w:spacing w:after="0" w:line="240" w:lineRule="auto"/>
        <w:ind w:firstLine="709"/>
        <w:jc w:val="both"/>
        <w:rPr>
          <w:rFonts w:ascii="Times New Roman" w:hAnsi="Times New Roman"/>
          <w:bCs/>
          <w:sz w:val="28"/>
          <w:szCs w:val="28"/>
        </w:rPr>
      </w:pPr>
      <w:r w:rsidRPr="00F07085">
        <w:rPr>
          <w:rFonts w:ascii="Times New Roman" w:hAnsi="Times New Roman"/>
          <w:sz w:val="28"/>
          <w:szCs w:val="28"/>
        </w:rPr>
        <w:lastRenderedPageBreak/>
        <w:t>Минимальное количество баллов за выполнение экзаменационной работы по образовательной программе основного общего образования в форме ОГЭ по математике, свидетельствующее об освоении образовательной программы основного общего образования – 8 баллов, набранные в сумме за выполнения заданий обоих модулей (</w:t>
      </w:r>
      <w:r w:rsidRPr="00F07085">
        <w:rPr>
          <w:rFonts w:ascii="Times New Roman" w:hAnsi="Times New Roman"/>
          <w:bCs/>
          <w:sz w:val="28"/>
          <w:szCs w:val="28"/>
        </w:rPr>
        <w:t>из них за выполнение заданий модуля геометрия не менее 2 баллов).</w:t>
      </w:r>
    </w:p>
    <w:p w:rsidR="00D47501" w:rsidRPr="00F07085" w:rsidRDefault="00D47501" w:rsidP="00F07085">
      <w:pPr>
        <w:spacing w:after="0" w:line="240" w:lineRule="auto"/>
        <w:ind w:firstLine="709"/>
        <w:jc w:val="both"/>
        <w:rPr>
          <w:rFonts w:ascii="Times New Roman" w:hAnsi="Times New Roman"/>
          <w:b/>
          <w:sz w:val="28"/>
          <w:szCs w:val="28"/>
        </w:rPr>
      </w:pPr>
      <w:r w:rsidRPr="00F07085">
        <w:rPr>
          <w:rFonts w:ascii="Times New Roman" w:hAnsi="Times New Roman"/>
          <w:sz w:val="28"/>
          <w:szCs w:val="28"/>
        </w:rPr>
        <w:t>Экзаменационную работу по математике 27.05.2021 г. выполнял 1 девятиклассник, что на 4 человек меньше, чем на ОГЭ – 2020г. Экзаменационные работы всех выпускников края проверялись Региональной Экзаменационной Комиссией</w:t>
      </w:r>
      <w:r w:rsidRPr="00F07085">
        <w:rPr>
          <w:rFonts w:ascii="Times New Roman" w:hAnsi="Times New Roman"/>
          <w:b/>
          <w:sz w:val="28"/>
          <w:szCs w:val="28"/>
        </w:rPr>
        <w:t>.</w:t>
      </w:r>
    </w:p>
    <w:p w:rsidR="00960D3A" w:rsidRPr="00F07085" w:rsidRDefault="00960D3A" w:rsidP="00F07085">
      <w:pPr>
        <w:pStyle w:val="2"/>
        <w:shd w:val="clear" w:color="auto" w:fill="auto"/>
        <w:spacing w:before="0" w:after="0" w:line="240" w:lineRule="auto"/>
        <w:ind w:left="23" w:right="40" w:firstLine="561"/>
        <w:rPr>
          <w:sz w:val="28"/>
          <w:szCs w:val="28"/>
        </w:rPr>
      </w:pPr>
      <w:r w:rsidRPr="00F07085">
        <w:rPr>
          <w:sz w:val="28"/>
          <w:szCs w:val="28"/>
        </w:rPr>
        <w:t>В 2021 году в МБОУ ООШ № 27 к ГИА по математике была допущена 1 девятиклассни</w:t>
      </w:r>
      <w:r w:rsidRPr="00F07085">
        <w:rPr>
          <w:sz w:val="28"/>
          <w:szCs w:val="28"/>
        </w:rPr>
        <w:softHyphen/>
        <w:t xml:space="preserve">ца, т.е. 100 % </w:t>
      </w:r>
      <w:proofErr w:type="gramStart"/>
      <w:r w:rsidRPr="00F07085">
        <w:rPr>
          <w:sz w:val="28"/>
          <w:szCs w:val="28"/>
        </w:rPr>
        <w:t>обучающихся</w:t>
      </w:r>
      <w:proofErr w:type="gramEnd"/>
      <w:r w:rsidRPr="00F07085">
        <w:rPr>
          <w:sz w:val="28"/>
          <w:szCs w:val="28"/>
        </w:rPr>
        <w:t xml:space="preserve"> 9 класса.  </w:t>
      </w:r>
      <w:r w:rsidR="00F07085" w:rsidRPr="00F07085">
        <w:rPr>
          <w:sz w:val="28"/>
          <w:szCs w:val="28"/>
        </w:rPr>
        <w:t>Выпускница</w:t>
      </w:r>
      <w:r w:rsidRPr="00F07085">
        <w:rPr>
          <w:sz w:val="28"/>
          <w:szCs w:val="28"/>
        </w:rPr>
        <w:t xml:space="preserve"> имела годовые оценки «3» и по алгебре и по геометрии. При подготовке к ГИА была нацелена на выполнение заданий части 1 экзаменационной работы. В период подготовки при  выполнении тренировочных работ  показывала нестабильные результаты: от 2 до 13 баллов в целом за работу, при этом набирая от 0 до 4 баллов в модуле «Геометрия». В 14 работах из 28 выполненных смогла набрать не менее 8 баллов (из них не менее 2 – по геометрии). </w:t>
      </w:r>
    </w:p>
    <w:p w:rsidR="00960D3A" w:rsidRPr="00F07085" w:rsidRDefault="00960D3A" w:rsidP="00F07085">
      <w:pPr>
        <w:pStyle w:val="2"/>
        <w:shd w:val="clear" w:color="auto" w:fill="auto"/>
        <w:spacing w:before="0" w:after="0" w:line="240" w:lineRule="auto"/>
        <w:ind w:left="23" w:right="40" w:firstLine="561"/>
        <w:rPr>
          <w:sz w:val="28"/>
          <w:szCs w:val="28"/>
        </w:rPr>
      </w:pPr>
      <w:r w:rsidRPr="00F07085">
        <w:rPr>
          <w:sz w:val="28"/>
          <w:szCs w:val="28"/>
        </w:rPr>
        <w:t xml:space="preserve">В ходе выполнения экзаменационной работы </w:t>
      </w:r>
      <w:proofErr w:type="gramStart"/>
      <w:r w:rsidR="00F07085" w:rsidRPr="00F07085">
        <w:rPr>
          <w:sz w:val="28"/>
          <w:szCs w:val="28"/>
        </w:rPr>
        <w:t>об</w:t>
      </w:r>
      <w:r w:rsidRPr="00F07085">
        <w:rPr>
          <w:sz w:val="28"/>
          <w:szCs w:val="28"/>
        </w:rPr>
        <w:t>уча</w:t>
      </w:r>
      <w:r w:rsidR="00F07085" w:rsidRPr="00F07085">
        <w:rPr>
          <w:sz w:val="28"/>
          <w:szCs w:val="28"/>
        </w:rPr>
        <w:t>ю</w:t>
      </w:r>
      <w:r w:rsidR="004C6635">
        <w:rPr>
          <w:sz w:val="28"/>
          <w:szCs w:val="28"/>
        </w:rPr>
        <w:t>щ</w:t>
      </w:r>
      <w:r w:rsidRPr="00F07085">
        <w:rPr>
          <w:sz w:val="28"/>
          <w:szCs w:val="28"/>
        </w:rPr>
        <w:t>аяся</w:t>
      </w:r>
      <w:proofErr w:type="gramEnd"/>
      <w:r w:rsidRPr="00F07085">
        <w:rPr>
          <w:sz w:val="28"/>
          <w:szCs w:val="28"/>
        </w:rPr>
        <w:t xml:space="preserve"> получила оценку </w:t>
      </w:r>
      <w:r w:rsidRPr="00F07085">
        <w:rPr>
          <w:b/>
          <w:sz w:val="28"/>
          <w:szCs w:val="28"/>
        </w:rPr>
        <w:t>«3»</w:t>
      </w:r>
      <w:r w:rsidRPr="00F07085">
        <w:rPr>
          <w:sz w:val="28"/>
          <w:szCs w:val="28"/>
        </w:rPr>
        <w:t xml:space="preserve">, подтвердив годовые отметки по математике. Качество по школе составило 0%, районный показатель – 25,8%.  Средний тестовый балл по школе – </w:t>
      </w:r>
      <w:r w:rsidRPr="00F07085">
        <w:rPr>
          <w:b/>
          <w:sz w:val="28"/>
          <w:szCs w:val="28"/>
        </w:rPr>
        <w:t>10</w:t>
      </w:r>
      <w:r w:rsidRPr="00F07085">
        <w:rPr>
          <w:sz w:val="28"/>
          <w:szCs w:val="28"/>
        </w:rPr>
        <w:t>, что ниже среднего по району на 0,1 баллов.</w:t>
      </w:r>
    </w:p>
    <w:p w:rsidR="00960D3A" w:rsidRDefault="00960D3A" w:rsidP="00960D3A">
      <w:pPr>
        <w:pStyle w:val="2"/>
        <w:shd w:val="clear" w:color="auto" w:fill="auto"/>
        <w:spacing w:before="0" w:after="0" w:line="276" w:lineRule="auto"/>
        <w:ind w:right="40" w:firstLine="0"/>
        <w:rPr>
          <w:sz w:val="16"/>
          <w:szCs w:val="16"/>
          <w:u w:val="single"/>
        </w:rPr>
      </w:pPr>
    </w:p>
    <w:p w:rsidR="00960D3A" w:rsidRPr="00F07085" w:rsidRDefault="00960D3A" w:rsidP="00960D3A">
      <w:pPr>
        <w:pStyle w:val="Default"/>
        <w:spacing w:line="276" w:lineRule="auto"/>
        <w:jc w:val="center"/>
        <w:rPr>
          <w:rFonts w:eastAsiaTheme="minorEastAsia"/>
          <w:bCs w:val="0"/>
          <w:color w:val="auto"/>
          <w:sz w:val="28"/>
          <w:szCs w:val="28"/>
          <w:lang w:eastAsia="ru-RU"/>
        </w:rPr>
      </w:pPr>
      <w:r w:rsidRPr="00F07085">
        <w:rPr>
          <w:rFonts w:eastAsiaTheme="minorEastAsia"/>
          <w:bCs w:val="0"/>
          <w:color w:val="auto"/>
          <w:sz w:val="28"/>
          <w:szCs w:val="28"/>
          <w:lang w:eastAsia="ru-RU"/>
        </w:rPr>
        <w:t>Средний балл ОУ по результатам ОГЭ 2016-2021</w:t>
      </w:r>
    </w:p>
    <w:tbl>
      <w:tblPr>
        <w:tblStyle w:val="af1"/>
        <w:tblW w:w="6487" w:type="dxa"/>
        <w:jc w:val="center"/>
        <w:tblLook w:val="04A0" w:firstRow="1" w:lastRow="0" w:firstColumn="1" w:lastColumn="0" w:noHBand="0" w:noVBand="1"/>
      </w:tblPr>
      <w:tblGrid>
        <w:gridCol w:w="1712"/>
        <w:gridCol w:w="942"/>
        <w:gridCol w:w="942"/>
        <w:gridCol w:w="964"/>
        <w:gridCol w:w="963"/>
        <w:gridCol w:w="964"/>
      </w:tblGrid>
      <w:tr w:rsidR="00960D3A" w:rsidRPr="00F07085" w:rsidTr="0058256F">
        <w:trPr>
          <w:trHeight w:val="618"/>
          <w:jc w:val="center"/>
        </w:trPr>
        <w:tc>
          <w:tcPr>
            <w:tcW w:w="1900"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ОУ</w:t>
            </w:r>
          </w:p>
        </w:tc>
        <w:tc>
          <w:tcPr>
            <w:tcW w:w="839"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ОГЭ_                       2016</w:t>
            </w:r>
          </w:p>
        </w:tc>
        <w:tc>
          <w:tcPr>
            <w:tcW w:w="839"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ОГЭ_                       2017</w:t>
            </w:r>
          </w:p>
        </w:tc>
        <w:tc>
          <w:tcPr>
            <w:tcW w:w="970"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ОГЭ_                       2018</w:t>
            </w:r>
          </w:p>
        </w:tc>
        <w:tc>
          <w:tcPr>
            <w:tcW w:w="969"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ОГЭ_                       2019</w:t>
            </w:r>
          </w:p>
        </w:tc>
        <w:tc>
          <w:tcPr>
            <w:tcW w:w="970"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ОГЭ_                       2021</w:t>
            </w:r>
          </w:p>
        </w:tc>
      </w:tr>
      <w:tr w:rsidR="00960D3A" w:rsidRPr="00F07085" w:rsidTr="0058256F">
        <w:trPr>
          <w:trHeight w:val="309"/>
          <w:jc w:val="center"/>
        </w:trPr>
        <w:tc>
          <w:tcPr>
            <w:tcW w:w="1900"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ООШ № 27</w:t>
            </w:r>
          </w:p>
        </w:tc>
        <w:tc>
          <w:tcPr>
            <w:tcW w:w="839" w:type="dxa"/>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color w:val="0070C0"/>
                <w:sz w:val="28"/>
                <w:szCs w:val="28"/>
              </w:rPr>
              <w:t>21</w:t>
            </w:r>
          </w:p>
        </w:tc>
        <w:tc>
          <w:tcPr>
            <w:tcW w:w="839" w:type="dxa"/>
            <w:vAlign w:val="center"/>
          </w:tcPr>
          <w:p w:rsidR="00960D3A" w:rsidRPr="00F07085" w:rsidRDefault="00960D3A" w:rsidP="00960D3A">
            <w:pPr>
              <w:pStyle w:val="af0"/>
              <w:spacing w:line="276" w:lineRule="auto"/>
              <w:rPr>
                <w:rFonts w:ascii="Times New Roman" w:hAnsi="Times New Roman"/>
                <w:i/>
                <w:iCs/>
                <w:color w:val="0070C0"/>
                <w:sz w:val="28"/>
                <w:szCs w:val="28"/>
              </w:rPr>
            </w:pPr>
            <w:r w:rsidRPr="00F07085">
              <w:rPr>
                <w:rFonts w:ascii="Times New Roman" w:hAnsi="Times New Roman"/>
                <w:i/>
                <w:iCs/>
                <w:color w:val="FF0000"/>
                <w:sz w:val="28"/>
                <w:szCs w:val="28"/>
              </w:rPr>
              <w:t>16,33</w:t>
            </w:r>
          </w:p>
        </w:tc>
        <w:tc>
          <w:tcPr>
            <w:tcW w:w="970" w:type="dxa"/>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color w:val="0070C0"/>
                <w:sz w:val="28"/>
                <w:szCs w:val="28"/>
              </w:rPr>
              <w:t>18,5</w:t>
            </w:r>
          </w:p>
        </w:tc>
        <w:tc>
          <w:tcPr>
            <w:tcW w:w="969" w:type="dxa"/>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color w:val="FF0000"/>
                <w:sz w:val="28"/>
                <w:szCs w:val="28"/>
              </w:rPr>
              <w:t>17</w:t>
            </w:r>
          </w:p>
        </w:tc>
        <w:tc>
          <w:tcPr>
            <w:tcW w:w="970" w:type="dxa"/>
            <w:vAlign w:val="center"/>
          </w:tcPr>
          <w:p w:rsidR="00960D3A" w:rsidRPr="00F07085" w:rsidRDefault="00960D3A" w:rsidP="00960D3A">
            <w:pPr>
              <w:pStyle w:val="af0"/>
              <w:spacing w:line="276" w:lineRule="auto"/>
              <w:rPr>
                <w:rFonts w:ascii="Times New Roman" w:hAnsi="Times New Roman"/>
                <w:i/>
                <w:iCs/>
                <w:color w:val="FF0000"/>
                <w:sz w:val="28"/>
                <w:szCs w:val="28"/>
              </w:rPr>
            </w:pPr>
            <w:r w:rsidRPr="00F07085">
              <w:rPr>
                <w:rFonts w:ascii="Times New Roman" w:hAnsi="Times New Roman"/>
                <w:i/>
                <w:iCs/>
                <w:color w:val="FF0000"/>
                <w:sz w:val="28"/>
                <w:szCs w:val="28"/>
              </w:rPr>
              <w:t>10</w:t>
            </w:r>
          </w:p>
        </w:tc>
      </w:tr>
      <w:tr w:rsidR="00960D3A" w:rsidRPr="00F07085" w:rsidTr="0058256F">
        <w:trPr>
          <w:trHeight w:val="309"/>
          <w:jc w:val="center"/>
        </w:trPr>
        <w:tc>
          <w:tcPr>
            <w:tcW w:w="1900"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Район</w:t>
            </w:r>
          </w:p>
        </w:tc>
        <w:tc>
          <w:tcPr>
            <w:tcW w:w="839" w:type="dxa"/>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sz w:val="28"/>
                <w:szCs w:val="28"/>
              </w:rPr>
              <w:t>17,43</w:t>
            </w:r>
          </w:p>
        </w:tc>
        <w:tc>
          <w:tcPr>
            <w:tcW w:w="839" w:type="dxa"/>
            <w:vAlign w:val="center"/>
          </w:tcPr>
          <w:p w:rsidR="00960D3A" w:rsidRPr="00F07085" w:rsidRDefault="00960D3A" w:rsidP="00960D3A">
            <w:pPr>
              <w:pStyle w:val="af0"/>
              <w:spacing w:line="276" w:lineRule="auto"/>
              <w:rPr>
                <w:rFonts w:ascii="Times New Roman" w:hAnsi="Times New Roman"/>
                <w:i/>
                <w:iCs/>
                <w:color w:val="FF0000"/>
                <w:sz w:val="28"/>
                <w:szCs w:val="28"/>
              </w:rPr>
            </w:pPr>
            <w:r w:rsidRPr="00F07085">
              <w:rPr>
                <w:rFonts w:ascii="Times New Roman" w:hAnsi="Times New Roman"/>
                <w:i/>
                <w:iCs/>
                <w:color w:val="0070C0"/>
                <w:sz w:val="28"/>
                <w:szCs w:val="28"/>
              </w:rPr>
              <w:t>18,3</w:t>
            </w:r>
          </w:p>
        </w:tc>
        <w:tc>
          <w:tcPr>
            <w:tcW w:w="970" w:type="dxa"/>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color w:val="FF0000"/>
                <w:sz w:val="28"/>
                <w:szCs w:val="28"/>
              </w:rPr>
              <w:t>15,95</w:t>
            </w:r>
          </w:p>
        </w:tc>
        <w:tc>
          <w:tcPr>
            <w:tcW w:w="969" w:type="dxa"/>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color w:val="4F81BD" w:themeColor="accent1"/>
                <w:sz w:val="28"/>
                <w:szCs w:val="28"/>
              </w:rPr>
              <w:t>16,5</w:t>
            </w:r>
          </w:p>
        </w:tc>
        <w:tc>
          <w:tcPr>
            <w:tcW w:w="970" w:type="dxa"/>
            <w:vAlign w:val="center"/>
          </w:tcPr>
          <w:p w:rsidR="00960D3A" w:rsidRPr="00F07085" w:rsidRDefault="00960D3A" w:rsidP="00960D3A">
            <w:pPr>
              <w:pStyle w:val="af0"/>
              <w:spacing w:line="276" w:lineRule="auto"/>
              <w:rPr>
                <w:rFonts w:ascii="Times New Roman" w:hAnsi="Times New Roman"/>
                <w:i/>
                <w:iCs/>
                <w:color w:val="FF0000"/>
                <w:sz w:val="28"/>
                <w:szCs w:val="28"/>
              </w:rPr>
            </w:pPr>
            <w:r w:rsidRPr="00F07085">
              <w:rPr>
                <w:rFonts w:ascii="Times New Roman" w:hAnsi="Times New Roman"/>
                <w:i/>
                <w:iCs/>
                <w:color w:val="FF0000"/>
                <w:sz w:val="28"/>
                <w:szCs w:val="28"/>
              </w:rPr>
              <w:t>10,1</w:t>
            </w:r>
          </w:p>
        </w:tc>
      </w:tr>
      <w:tr w:rsidR="00960D3A" w:rsidRPr="00F07085" w:rsidTr="0058256F">
        <w:trPr>
          <w:trHeight w:val="309"/>
          <w:jc w:val="center"/>
        </w:trPr>
        <w:tc>
          <w:tcPr>
            <w:tcW w:w="1900" w:type="dxa"/>
            <w:vAlign w:val="center"/>
          </w:tcPr>
          <w:p w:rsidR="00960D3A" w:rsidRPr="00F07085" w:rsidRDefault="00960D3A" w:rsidP="00960D3A">
            <w:pPr>
              <w:pStyle w:val="af0"/>
              <w:spacing w:line="276" w:lineRule="auto"/>
              <w:rPr>
                <w:rFonts w:ascii="Times New Roman" w:hAnsi="Times New Roman"/>
                <w:b/>
                <w:sz w:val="28"/>
                <w:szCs w:val="28"/>
              </w:rPr>
            </w:pPr>
            <w:r w:rsidRPr="00F07085">
              <w:rPr>
                <w:rFonts w:ascii="Times New Roman" w:hAnsi="Times New Roman"/>
                <w:b/>
                <w:sz w:val="28"/>
                <w:szCs w:val="28"/>
              </w:rPr>
              <w:t>Край</w:t>
            </w:r>
          </w:p>
        </w:tc>
        <w:tc>
          <w:tcPr>
            <w:tcW w:w="839" w:type="dxa"/>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sz w:val="28"/>
                <w:szCs w:val="28"/>
              </w:rPr>
              <w:t>16,1</w:t>
            </w:r>
          </w:p>
        </w:tc>
        <w:tc>
          <w:tcPr>
            <w:tcW w:w="839" w:type="dxa"/>
            <w:vAlign w:val="center"/>
          </w:tcPr>
          <w:p w:rsidR="00960D3A" w:rsidRPr="00F07085" w:rsidRDefault="00960D3A" w:rsidP="00960D3A">
            <w:pPr>
              <w:pStyle w:val="af0"/>
              <w:spacing w:line="276" w:lineRule="auto"/>
              <w:rPr>
                <w:rFonts w:ascii="Times New Roman" w:hAnsi="Times New Roman"/>
                <w:i/>
                <w:iCs/>
                <w:color w:val="FF0000"/>
                <w:sz w:val="28"/>
                <w:szCs w:val="28"/>
              </w:rPr>
            </w:pPr>
            <w:r w:rsidRPr="00F07085">
              <w:rPr>
                <w:rFonts w:ascii="Times New Roman" w:hAnsi="Times New Roman"/>
                <w:i/>
                <w:iCs/>
                <w:sz w:val="28"/>
                <w:szCs w:val="28"/>
              </w:rPr>
              <w:t>16,1</w:t>
            </w:r>
          </w:p>
        </w:tc>
        <w:tc>
          <w:tcPr>
            <w:tcW w:w="970" w:type="dxa"/>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color w:val="4F81BD" w:themeColor="accent1"/>
                <w:sz w:val="28"/>
                <w:szCs w:val="28"/>
              </w:rPr>
              <w:t>16,4</w:t>
            </w:r>
          </w:p>
        </w:tc>
        <w:tc>
          <w:tcPr>
            <w:tcW w:w="969" w:type="dxa"/>
            <w:vAlign w:val="center"/>
          </w:tcPr>
          <w:p w:rsidR="00960D3A" w:rsidRPr="00F07085" w:rsidRDefault="00960D3A" w:rsidP="00960D3A">
            <w:pPr>
              <w:pStyle w:val="af0"/>
              <w:spacing w:line="276" w:lineRule="auto"/>
              <w:rPr>
                <w:rFonts w:ascii="Times New Roman" w:hAnsi="Times New Roman"/>
                <w:i/>
                <w:iCs/>
                <w:color w:val="4F81BD" w:themeColor="accent1"/>
                <w:sz w:val="28"/>
                <w:szCs w:val="28"/>
              </w:rPr>
            </w:pPr>
            <w:r w:rsidRPr="00F07085">
              <w:rPr>
                <w:rFonts w:ascii="Times New Roman" w:hAnsi="Times New Roman"/>
                <w:i/>
                <w:iCs/>
                <w:color w:val="4F81BD" w:themeColor="accent1"/>
                <w:sz w:val="28"/>
                <w:szCs w:val="28"/>
              </w:rPr>
              <w:t> 16,8</w:t>
            </w:r>
          </w:p>
        </w:tc>
        <w:tc>
          <w:tcPr>
            <w:tcW w:w="970" w:type="dxa"/>
            <w:vAlign w:val="center"/>
          </w:tcPr>
          <w:p w:rsidR="00960D3A" w:rsidRPr="00F07085" w:rsidRDefault="00960D3A" w:rsidP="00960D3A">
            <w:pPr>
              <w:pStyle w:val="af0"/>
              <w:spacing w:line="276" w:lineRule="auto"/>
              <w:rPr>
                <w:rFonts w:ascii="Times New Roman" w:hAnsi="Times New Roman"/>
                <w:i/>
                <w:iCs/>
                <w:color w:val="4F81BD" w:themeColor="accent1"/>
                <w:sz w:val="28"/>
                <w:szCs w:val="28"/>
              </w:rPr>
            </w:pPr>
          </w:p>
        </w:tc>
      </w:tr>
      <w:tr w:rsidR="00960D3A" w:rsidRPr="00F07085" w:rsidTr="0058256F">
        <w:trPr>
          <w:trHeight w:val="309"/>
          <w:jc w:val="center"/>
        </w:trPr>
        <w:tc>
          <w:tcPr>
            <w:tcW w:w="1900" w:type="dxa"/>
            <w:vAlign w:val="center"/>
          </w:tcPr>
          <w:p w:rsidR="00960D3A" w:rsidRPr="00F07085" w:rsidRDefault="00D55861" w:rsidP="00960D3A">
            <w:pPr>
              <w:pStyle w:val="af0"/>
              <w:spacing w:line="276" w:lineRule="auto"/>
              <w:rPr>
                <w:rFonts w:ascii="Times New Roman" w:hAnsi="Times New Roman"/>
                <w:b/>
                <w:sz w:val="28"/>
                <w:szCs w:val="28"/>
              </w:rPr>
            </w:pPr>
            <w:r>
              <w:rPr>
                <w:rFonts w:ascii="Times New Roman" w:hAnsi="Times New Roman"/>
                <w:b/>
                <w:noProof/>
                <w:sz w:val="28"/>
                <w:szCs w:val="28"/>
              </w:rPr>
              <w:pict>
                <v:line id="Прямая соединительная линия 40" o:spid="_x0000_s1026" style="position:absolute;z-index:251660288;visibility:visible;mso-position-horizontal-relative:text;mso-position-vertical-relative:text" from="3.6pt,5.5pt" to="7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" strokecolor="#4f81bd [3204]" strokeweight="3pt">
                  <v:shadow on="t" color="black" opacity="22937f" origin=",.5" offset="0,.63889mm"/>
                </v:line>
              </w:pict>
            </w:r>
          </w:p>
        </w:tc>
        <w:tc>
          <w:tcPr>
            <w:tcW w:w="4587" w:type="dxa"/>
            <w:gridSpan w:val="5"/>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sz w:val="28"/>
                <w:szCs w:val="28"/>
              </w:rPr>
              <w:t>- повышение среднего балла</w:t>
            </w:r>
          </w:p>
        </w:tc>
      </w:tr>
      <w:tr w:rsidR="00960D3A" w:rsidRPr="00F07085" w:rsidTr="0058256F">
        <w:trPr>
          <w:trHeight w:val="326"/>
          <w:jc w:val="center"/>
        </w:trPr>
        <w:tc>
          <w:tcPr>
            <w:tcW w:w="1900" w:type="dxa"/>
            <w:vAlign w:val="center"/>
          </w:tcPr>
          <w:p w:rsidR="00960D3A" w:rsidRPr="00F07085" w:rsidRDefault="00D55861" w:rsidP="00960D3A">
            <w:pPr>
              <w:pStyle w:val="af0"/>
              <w:spacing w:line="276" w:lineRule="auto"/>
              <w:rPr>
                <w:rFonts w:ascii="Times New Roman" w:hAnsi="Times New Roman"/>
                <w:b/>
                <w:sz w:val="28"/>
                <w:szCs w:val="28"/>
              </w:rPr>
            </w:pPr>
            <w:r>
              <w:rPr>
                <w:rFonts w:ascii="Times New Roman" w:hAnsi="Times New Roman"/>
                <w:b/>
                <w:noProof/>
                <w:sz w:val="28"/>
                <w:szCs w:val="28"/>
              </w:rPr>
              <w:pict>
                <v:line id="Прямая соединительная линия 41" o:spid="_x0000_s1027" style="position:absolute;z-index:251661312;visibility:visible;mso-position-horizontal-relative:text;mso-position-vertical-relative:text;mso-width-relative:margin;mso-height-relative:margin" from="3.55pt,6.7pt" to="7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" strokecolor="red" strokeweight="3pt">
                  <v:shadow on="t" color="black" opacity="22937f" origin=",.5" offset="0,.63889mm"/>
                </v:line>
              </w:pict>
            </w:r>
          </w:p>
        </w:tc>
        <w:tc>
          <w:tcPr>
            <w:tcW w:w="4587" w:type="dxa"/>
            <w:gridSpan w:val="5"/>
            <w:vAlign w:val="center"/>
          </w:tcPr>
          <w:p w:rsidR="00960D3A" w:rsidRPr="00F07085" w:rsidRDefault="00960D3A" w:rsidP="00960D3A">
            <w:pPr>
              <w:pStyle w:val="af0"/>
              <w:spacing w:line="276" w:lineRule="auto"/>
              <w:rPr>
                <w:rFonts w:ascii="Times New Roman" w:hAnsi="Times New Roman"/>
                <w:i/>
                <w:iCs/>
                <w:sz w:val="28"/>
                <w:szCs w:val="28"/>
              </w:rPr>
            </w:pPr>
            <w:r w:rsidRPr="00F07085">
              <w:rPr>
                <w:rFonts w:ascii="Times New Roman" w:hAnsi="Times New Roman"/>
                <w:i/>
                <w:iCs/>
                <w:sz w:val="28"/>
                <w:szCs w:val="28"/>
              </w:rPr>
              <w:t>- понижение среднего балла</w:t>
            </w:r>
          </w:p>
        </w:tc>
      </w:tr>
    </w:tbl>
    <w:p w:rsidR="00960D3A" w:rsidRPr="00F07085" w:rsidRDefault="00960D3A" w:rsidP="00960D3A">
      <w:pPr>
        <w:autoSpaceDE w:val="0"/>
        <w:autoSpaceDN w:val="0"/>
        <w:adjustRightInd w:val="0"/>
        <w:jc w:val="center"/>
        <w:rPr>
          <w:rFonts w:ascii="Times New Roman" w:hAnsi="Times New Roman" w:cs="Times New Roman"/>
          <w:b/>
          <w:sz w:val="28"/>
          <w:szCs w:val="28"/>
          <w:u w:val="single"/>
        </w:rPr>
      </w:pPr>
      <w:r w:rsidRPr="00F07085">
        <w:rPr>
          <w:rFonts w:ascii="Times New Roman" w:hAnsi="Times New Roman" w:cs="Times New Roman"/>
          <w:b/>
          <w:sz w:val="28"/>
          <w:szCs w:val="28"/>
          <w:u w:val="single"/>
        </w:rPr>
        <w:t>Рейтинг ОУ по результатам тестового балла</w:t>
      </w:r>
    </w:p>
    <w:tbl>
      <w:tblPr>
        <w:tblStyle w:val="af1"/>
        <w:tblpPr w:leftFromText="180" w:rightFromText="180" w:vertAnchor="text" w:horzAnchor="margin" w:tblpXSpec="center" w:tblpY="185"/>
        <w:tblW w:w="6258" w:type="dxa"/>
        <w:tblLayout w:type="fixed"/>
        <w:tblLook w:val="04A0" w:firstRow="1" w:lastRow="0" w:firstColumn="1" w:lastColumn="0" w:noHBand="0" w:noVBand="1"/>
      </w:tblPr>
      <w:tblGrid>
        <w:gridCol w:w="1095"/>
        <w:gridCol w:w="328"/>
        <w:gridCol w:w="265"/>
        <w:gridCol w:w="667"/>
        <w:gridCol w:w="576"/>
        <w:gridCol w:w="96"/>
        <w:gridCol w:w="618"/>
        <w:gridCol w:w="716"/>
        <w:gridCol w:w="1594"/>
        <w:gridCol w:w="303"/>
      </w:tblGrid>
      <w:tr w:rsidR="00960D3A" w:rsidRPr="00F07085" w:rsidTr="0058256F">
        <w:trPr>
          <w:gridBefore w:val="2"/>
          <w:gridAfter w:val="1"/>
          <w:wBefore w:w="1423" w:type="dxa"/>
          <w:wAfter w:w="303" w:type="dxa"/>
        </w:trPr>
        <w:tc>
          <w:tcPr>
            <w:tcW w:w="1508" w:type="dxa"/>
            <w:gridSpan w:val="3"/>
            <w:shd w:val="clear" w:color="auto" w:fill="92D050"/>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p>
        </w:tc>
        <w:tc>
          <w:tcPr>
            <w:tcW w:w="3024" w:type="dxa"/>
            <w:gridSpan w:val="4"/>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r w:rsidRPr="00F07085">
              <w:rPr>
                <w:rFonts w:ascii="Times New Roman" w:hAnsi="Times New Roman" w:cs="Times New Roman"/>
                <w:i/>
                <w:sz w:val="28"/>
                <w:szCs w:val="28"/>
              </w:rPr>
              <w:t>-повышение результата</w:t>
            </w:r>
          </w:p>
        </w:tc>
      </w:tr>
      <w:tr w:rsidR="00960D3A" w:rsidRPr="00F07085" w:rsidTr="0058256F">
        <w:trPr>
          <w:gridBefore w:val="2"/>
          <w:gridAfter w:val="1"/>
          <w:wBefore w:w="1423" w:type="dxa"/>
          <w:wAfter w:w="303" w:type="dxa"/>
        </w:trPr>
        <w:tc>
          <w:tcPr>
            <w:tcW w:w="1508" w:type="dxa"/>
            <w:gridSpan w:val="3"/>
            <w:shd w:val="clear" w:color="auto" w:fill="FFFF00"/>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p>
        </w:tc>
        <w:tc>
          <w:tcPr>
            <w:tcW w:w="3024" w:type="dxa"/>
            <w:gridSpan w:val="4"/>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r w:rsidRPr="00F07085">
              <w:rPr>
                <w:rFonts w:ascii="Times New Roman" w:hAnsi="Times New Roman" w:cs="Times New Roman"/>
                <w:i/>
                <w:sz w:val="28"/>
                <w:szCs w:val="28"/>
              </w:rPr>
              <w:t>- понижение результата</w:t>
            </w:r>
          </w:p>
        </w:tc>
      </w:tr>
      <w:tr w:rsidR="00960D3A" w:rsidRPr="00F07085" w:rsidTr="0058256F">
        <w:trPr>
          <w:gridBefore w:val="2"/>
          <w:gridAfter w:val="1"/>
          <w:wBefore w:w="1423" w:type="dxa"/>
          <w:wAfter w:w="303" w:type="dxa"/>
        </w:trPr>
        <w:tc>
          <w:tcPr>
            <w:tcW w:w="1508" w:type="dxa"/>
            <w:gridSpan w:val="3"/>
            <w:shd w:val="clear" w:color="auto" w:fill="00B0F0"/>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p>
        </w:tc>
        <w:tc>
          <w:tcPr>
            <w:tcW w:w="3024" w:type="dxa"/>
            <w:gridSpan w:val="4"/>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r w:rsidRPr="00F07085">
              <w:rPr>
                <w:rFonts w:ascii="Times New Roman" w:hAnsi="Times New Roman" w:cs="Times New Roman"/>
                <w:i/>
                <w:sz w:val="28"/>
                <w:szCs w:val="28"/>
              </w:rPr>
              <w:t>- самый высокий результат</w:t>
            </w:r>
          </w:p>
        </w:tc>
      </w:tr>
      <w:tr w:rsidR="00960D3A" w:rsidRPr="00F07085" w:rsidTr="0058256F">
        <w:trPr>
          <w:gridBefore w:val="2"/>
          <w:gridAfter w:val="1"/>
          <w:wBefore w:w="1423" w:type="dxa"/>
          <w:wAfter w:w="303" w:type="dxa"/>
        </w:trPr>
        <w:tc>
          <w:tcPr>
            <w:tcW w:w="1508" w:type="dxa"/>
            <w:gridSpan w:val="3"/>
            <w:shd w:val="clear" w:color="auto" w:fill="33CCFF"/>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p>
        </w:tc>
        <w:tc>
          <w:tcPr>
            <w:tcW w:w="3024" w:type="dxa"/>
            <w:gridSpan w:val="4"/>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r w:rsidRPr="00F07085">
              <w:rPr>
                <w:rFonts w:ascii="Times New Roman" w:hAnsi="Times New Roman" w:cs="Times New Roman"/>
                <w:i/>
                <w:sz w:val="28"/>
                <w:szCs w:val="28"/>
              </w:rPr>
              <w:t>- высокие результаты</w:t>
            </w:r>
          </w:p>
        </w:tc>
      </w:tr>
      <w:tr w:rsidR="00960D3A" w:rsidRPr="00F07085" w:rsidTr="0058256F">
        <w:trPr>
          <w:gridBefore w:val="2"/>
          <w:gridAfter w:val="1"/>
          <w:wBefore w:w="1423" w:type="dxa"/>
          <w:wAfter w:w="303" w:type="dxa"/>
        </w:trPr>
        <w:tc>
          <w:tcPr>
            <w:tcW w:w="1508" w:type="dxa"/>
            <w:gridSpan w:val="3"/>
            <w:shd w:val="clear" w:color="auto" w:fill="FF0000"/>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p>
        </w:tc>
        <w:tc>
          <w:tcPr>
            <w:tcW w:w="3024" w:type="dxa"/>
            <w:gridSpan w:val="4"/>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r w:rsidRPr="00F07085">
              <w:rPr>
                <w:rFonts w:ascii="Times New Roman" w:hAnsi="Times New Roman" w:cs="Times New Roman"/>
                <w:i/>
                <w:sz w:val="28"/>
                <w:szCs w:val="28"/>
              </w:rPr>
              <w:t xml:space="preserve">- самый низкий </w:t>
            </w:r>
            <w:r w:rsidRPr="00F07085">
              <w:rPr>
                <w:rFonts w:ascii="Times New Roman" w:hAnsi="Times New Roman" w:cs="Times New Roman"/>
                <w:i/>
                <w:sz w:val="28"/>
                <w:szCs w:val="28"/>
              </w:rPr>
              <w:lastRenderedPageBreak/>
              <w:t>результат</w:t>
            </w:r>
          </w:p>
        </w:tc>
      </w:tr>
      <w:tr w:rsidR="00960D3A" w:rsidRPr="00F07085" w:rsidTr="0058256F">
        <w:trPr>
          <w:gridBefore w:val="2"/>
          <w:gridAfter w:val="1"/>
          <w:wBefore w:w="1423" w:type="dxa"/>
          <w:wAfter w:w="303" w:type="dxa"/>
        </w:trPr>
        <w:tc>
          <w:tcPr>
            <w:tcW w:w="1508" w:type="dxa"/>
            <w:gridSpan w:val="3"/>
            <w:shd w:val="clear" w:color="auto" w:fill="FF9999"/>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p>
        </w:tc>
        <w:tc>
          <w:tcPr>
            <w:tcW w:w="3024" w:type="dxa"/>
            <w:gridSpan w:val="4"/>
          </w:tcPr>
          <w:p w:rsidR="00960D3A" w:rsidRPr="00F07085" w:rsidRDefault="00960D3A" w:rsidP="00960D3A">
            <w:pPr>
              <w:autoSpaceDE w:val="0"/>
              <w:autoSpaceDN w:val="0"/>
              <w:adjustRightInd w:val="0"/>
              <w:spacing w:line="276" w:lineRule="auto"/>
              <w:rPr>
                <w:rFonts w:ascii="Times New Roman" w:hAnsi="Times New Roman" w:cs="Times New Roman"/>
                <w:i/>
                <w:sz w:val="28"/>
                <w:szCs w:val="28"/>
              </w:rPr>
            </w:pPr>
            <w:r w:rsidRPr="00F07085">
              <w:rPr>
                <w:rFonts w:ascii="Times New Roman" w:hAnsi="Times New Roman" w:cs="Times New Roman"/>
                <w:i/>
                <w:sz w:val="28"/>
                <w:szCs w:val="28"/>
              </w:rPr>
              <w:t>- низкие результаты</w:t>
            </w:r>
          </w:p>
        </w:tc>
      </w:tr>
      <w:tr w:rsidR="00960D3A" w:rsidRPr="00F07085" w:rsidTr="0058256F">
        <w:trPr>
          <w:trHeight w:val="141"/>
        </w:trPr>
        <w:tc>
          <w:tcPr>
            <w:tcW w:w="1095" w:type="dxa"/>
            <w:vAlign w:val="center"/>
          </w:tcPr>
          <w:p w:rsidR="00960D3A" w:rsidRPr="00F07085" w:rsidRDefault="00960D3A" w:rsidP="00960D3A">
            <w:pPr>
              <w:spacing w:line="276" w:lineRule="auto"/>
              <w:jc w:val="center"/>
              <w:rPr>
                <w:rFonts w:ascii="Times New Roman" w:eastAsia="Times New Roman" w:hAnsi="Times New Roman" w:cs="Times New Roman"/>
                <w:b/>
                <w:bCs/>
                <w:sz w:val="28"/>
                <w:szCs w:val="28"/>
              </w:rPr>
            </w:pPr>
            <w:r w:rsidRPr="00F07085">
              <w:rPr>
                <w:rFonts w:ascii="Times New Roman" w:eastAsia="Times New Roman" w:hAnsi="Times New Roman" w:cs="Times New Roman"/>
                <w:b/>
                <w:bCs/>
                <w:sz w:val="28"/>
                <w:szCs w:val="28"/>
              </w:rPr>
              <w:t>ОУ</w:t>
            </w:r>
          </w:p>
        </w:tc>
        <w:tc>
          <w:tcPr>
            <w:tcW w:w="593" w:type="dxa"/>
            <w:gridSpan w:val="2"/>
            <w:vAlign w:val="center"/>
          </w:tcPr>
          <w:p w:rsidR="00960D3A" w:rsidRPr="00F07085" w:rsidRDefault="00960D3A" w:rsidP="00960D3A">
            <w:pPr>
              <w:spacing w:line="276" w:lineRule="auto"/>
              <w:jc w:val="center"/>
              <w:rPr>
                <w:rFonts w:ascii="Times New Roman" w:eastAsia="Times New Roman" w:hAnsi="Times New Roman" w:cs="Times New Roman"/>
                <w:b/>
                <w:bCs/>
                <w:sz w:val="28"/>
                <w:szCs w:val="28"/>
              </w:rPr>
            </w:pPr>
            <w:r w:rsidRPr="00F07085">
              <w:rPr>
                <w:rFonts w:ascii="Times New Roman" w:eastAsia="Times New Roman" w:hAnsi="Times New Roman" w:cs="Times New Roman"/>
                <w:b/>
                <w:bCs/>
                <w:sz w:val="28"/>
                <w:szCs w:val="28"/>
              </w:rPr>
              <w:t>ОГЭ                      2016</w:t>
            </w:r>
          </w:p>
        </w:tc>
        <w:tc>
          <w:tcPr>
            <w:tcW w:w="667" w:type="dxa"/>
            <w:vAlign w:val="center"/>
          </w:tcPr>
          <w:p w:rsidR="00960D3A" w:rsidRPr="00F07085" w:rsidRDefault="00960D3A" w:rsidP="00960D3A">
            <w:pPr>
              <w:spacing w:line="276" w:lineRule="auto"/>
              <w:jc w:val="center"/>
              <w:rPr>
                <w:rFonts w:ascii="Times New Roman" w:eastAsia="Times New Roman" w:hAnsi="Times New Roman" w:cs="Times New Roman"/>
                <w:b/>
                <w:bCs/>
                <w:sz w:val="28"/>
                <w:szCs w:val="28"/>
              </w:rPr>
            </w:pPr>
            <w:r w:rsidRPr="00F07085">
              <w:rPr>
                <w:rFonts w:ascii="Times New Roman" w:eastAsia="Times New Roman" w:hAnsi="Times New Roman" w:cs="Times New Roman"/>
                <w:b/>
                <w:bCs/>
                <w:sz w:val="28"/>
                <w:szCs w:val="28"/>
              </w:rPr>
              <w:t>ОГЭ                       2017</w:t>
            </w:r>
          </w:p>
        </w:tc>
        <w:tc>
          <w:tcPr>
            <w:tcW w:w="672" w:type="dxa"/>
            <w:gridSpan w:val="2"/>
            <w:vAlign w:val="center"/>
          </w:tcPr>
          <w:p w:rsidR="00960D3A" w:rsidRPr="00F07085" w:rsidRDefault="00960D3A" w:rsidP="00960D3A">
            <w:pPr>
              <w:spacing w:line="276" w:lineRule="auto"/>
              <w:jc w:val="center"/>
              <w:rPr>
                <w:rFonts w:ascii="Times New Roman" w:eastAsia="Times New Roman" w:hAnsi="Times New Roman" w:cs="Times New Roman"/>
                <w:b/>
                <w:bCs/>
                <w:sz w:val="28"/>
                <w:szCs w:val="28"/>
              </w:rPr>
            </w:pPr>
            <w:r w:rsidRPr="00F07085">
              <w:rPr>
                <w:rFonts w:ascii="Times New Roman" w:eastAsia="Times New Roman" w:hAnsi="Times New Roman" w:cs="Times New Roman"/>
                <w:b/>
                <w:bCs/>
                <w:sz w:val="28"/>
                <w:szCs w:val="28"/>
              </w:rPr>
              <w:t>ОГЭ                      2018</w:t>
            </w:r>
          </w:p>
        </w:tc>
        <w:tc>
          <w:tcPr>
            <w:tcW w:w="618" w:type="dxa"/>
          </w:tcPr>
          <w:p w:rsidR="00960D3A" w:rsidRPr="00F07085" w:rsidRDefault="00960D3A" w:rsidP="00960D3A">
            <w:pPr>
              <w:spacing w:line="276" w:lineRule="auto"/>
              <w:jc w:val="center"/>
              <w:rPr>
                <w:rFonts w:ascii="Times New Roman" w:hAnsi="Times New Roman" w:cs="Times New Roman"/>
                <w:b/>
                <w:bCs/>
                <w:sz w:val="28"/>
                <w:szCs w:val="28"/>
              </w:rPr>
            </w:pPr>
            <w:r w:rsidRPr="00F07085">
              <w:rPr>
                <w:rFonts w:ascii="Times New Roman" w:hAnsi="Times New Roman" w:cs="Times New Roman"/>
                <w:b/>
                <w:bCs/>
                <w:sz w:val="28"/>
                <w:szCs w:val="28"/>
              </w:rPr>
              <w:t>ОГЭ</w:t>
            </w:r>
          </w:p>
          <w:p w:rsidR="00960D3A" w:rsidRPr="00F07085" w:rsidRDefault="00960D3A" w:rsidP="00960D3A">
            <w:pPr>
              <w:spacing w:line="276" w:lineRule="auto"/>
              <w:jc w:val="center"/>
              <w:rPr>
                <w:rFonts w:ascii="Times New Roman" w:hAnsi="Times New Roman" w:cs="Times New Roman"/>
                <w:b/>
                <w:bCs/>
                <w:sz w:val="28"/>
                <w:szCs w:val="28"/>
              </w:rPr>
            </w:pPr>
            <w:r w:rsidRPr="00F07085">
              <w:rPr>
                <w:rFonts w:ascii="Times New Roman" w:hAnsi="Times New Roman" w:cs="Times New Roman"/>
                <w:b/>
                <w:bCs/>
                <w:sz w:val="28"/>
                <w:szCs w:val="28"/>
              </w:rPr>
              <w:t>2019</w:t>
            </w:r>
          </w:p>
        </w:tc>
        <w:tc>
          <w:tcPr>
            <w:tcW w:w="716" w:type="dxa"/>
            <w:vAlign w:val="center"/>
          </w:tcPr>
          <w:p w:rsidR="00960D3A" w:rsidRPr="00F07085" w:rsidRDefault="00960D3A" w:rsidP="00960D3A">
            <w:pPr>
              <w:spacing w:line="276" w:lineRule="auto"/>
              <w:jc w:val="center"/>
              <w:rPr>
                <w:rFonts w:ascii="Times New Roman" w:hAnsi="Times New Roman" w:cs="Times New Roman"/>
                <w:b/>
                <w:bCs/>
                <w:sz w:val="28"/>
                <w:szCs w:val="28"/>
              </w:rPr>
            </w:pPr>
            <w:r w:rsidRPr="00F07085">
              <w:rPr>
                <w:rFonts w:ascii="Times New Roman" w:hAnsi="Times New Roman" w:cs="Times New Roman"/>
                <w:b/>
                <w:bCs/>
                <w:sz w:val="28"/>
                <w:szCs w:val="28"/>
              </w:rPr>
              <w:t>ОГЭ</w:t>
            </w:r>
          </w:p>
          <w:p w:rsidR="00960D3A" w:rsidRPr="00F07085" w:rsidRDefault="00960D3A" w:rsidP="00960D3A">
            <w:pPr>
              <w:spacing w:line="276" w:lineRule="auto"/>
              <w:jc w:val="center"/>
              <w:rPr>
                <w:rFonts w:ascii="Times New Roman" w:hAnsi="Times New Roman" w:cs="Times New Roman"/>
                <w:b/>
                <w:bCs/>
                <w:sz w:val="28"/>
                <w:szCs w:val="28"/>
              </w:rPr>
            </w:pPr>
            <w:r w:rsidRPr="00F07085">
              <w:rPr>
                <w:rFonts w:ascii="Times New Roman" w:hAnsi="Times New Roman" w:cs="Times New Roman"/>
                <w:b/>
                <w:bCs/>
                <w:sz w:val="28"/>
                <w:szCs w:val="28"/>
              </w:rPr>
              <w:t>2021</w:t>
            </w:r>
          </w:p>
        </w:tc>
        <w:tc>
          <w:tcPr>
            <w:tcW w:w="1897" w:type="dxa"/>
            <w:gridSpan w:val="2"/>
            <w:vAlign w:val="center"/>
          </w:tcPr>
          <w:p w:rsidR="00960D3A" w:rsidRPr="00F07085" w:rsidRDefault="00960D3A" w:rsidP="00960D3A">
            <w:pPr>
              <w:spacing w:line="276" w:lineRule="auto"/>
              <w:jc w:val="center"/>
              <w:rPr>
                <w:rFonts w:ascii="Times New Roman" w:hAnsi="Times New Roman" w:cs="Times New Roman"/>
                <w:b/>
                <w:bCs/>
                <w:sz w:val="28"/>
                <w:szCs w:val="28"/>
              </w:rPr>
            </w:pPr>
            <w:r w:rsidRPr="00F07085">
              <w:rPr>
                <w:rFonts w:ascii="Times New Roman" w:hAnsi="Times New Roman" w:cs="Times New Roman"/>
                <w:b/>
                <w:bCs/>
                <w:sz w:val="28"/>
                <w:szCs w:val="28"/>
              </w:rPr>
              <w:t>ОГЭ_2016 - 2021</w:t>
            </w:r>
          </w:p>
        </w:tc>
      </w:tr>
      <w:tr w:rsidR="00960D3A" w:rsidRPr="00F07085" w:rsidTr="0058256F">
        <w:trPr>
          <w:trHeight w:val="456"/>
        </w:trPr>
        <w:tc>
          <w:tcPr>
            <w:tcW w:w="1095" w:type="dxa"/>
            <w:vAlign w:val="center"/>
          </w:tcPr>
          <w:p w:rsidR="00960D3A" w:rsidRPr="00F07085" w:rsidRDefault="00960D3A" w:rsidP="00960D3A">
            <w:pPr>
              <w:spacing w:line="276" w:lineRule="auto"/>
              <w:rPr>
                <w:rFonts w:ascii="Times New Roman" w:eastAsia="Times New Roman" w:hAnsi="Times New Roman" w:cs="Times New Roman"/>
                <w:b/>
                <w:sz w:val="28"/>
                <w:szCs w:val="28"/>
              </w:rPr>
            </w:pPr>
            <w:r w:rsidRPr="00F07085">
              <w:rPr>
                <w:rFonts w:ascii="Times New Roman" w:eastAsia="Times New Roman" w:hAnsi="Times New Roman" w:cs="Times New Roman"/>
                <w:b/>
                <w:sz w:val="28"/>
                <w:szCs w:val="28"/>
              </w:rPr>
              <w:t>ООШ № 27</w:t>
            </w:r>
          </w:p>
        </w:tc>
        <w:tc>
          <w:tcPr>
            <w:tcW w:w="593" w:type="dxa"/>
            <w:gridSpan w:val="2"/>
            <w:shd w:val="clear" w:color="auto" w:fill="00B0F0"/>
            <w:vAlign w:val="center"/>
          </w:tcPr>
          <w:p w:rsidR="00960D3A" w:rsidRPr="00F07085" w:rsidRDefault="00960D3A" w:rsidP="00960D3A">
            <w:pPr>
              <w:spacing w:line="276" w:lineRule="auto"/>
              <w:jc w:val="center"/>
              <w:rPr>
                <w:rFonts w:ascii="Times New Roman" w:eastAsia="Times New Roman" w:hAnsi="Times New Roman" w:cs="Times New Roman"/>
                <w:b/>
                <w:bCs/>
                <w:sz w:val="28"/>
                <w:szCs w:val="28"/>
              </w:rPr>
            </w:pPr>
            <w:r w:rsidRPr="00F07085">
              <w:rPr>
                <w:rFonts w:ascii="Times New Roman" w:eastAsia="Times New Roman" w:hAnsi="Times New Roman" w:cs="Times New Roman"/>
                <w:b/>
                <w:bCs/>
                <w:sz w:val="28"/>
                <w:szCs w:val="28"/>
              </w:rPr>
              <w:t>1</w:t>
            </w:r>
          </w:p>
        </w:tc>
        <w:tc>
          <w:tcPr>
            <w:tcW w:w="667" w:type="dxa"/>
            <w:shd w:val="clear" w:color="auto" w:fill="FFFF00"/>
            <w:vAlign w:val="center"/>
          </w:tcPr>
          <w:p w:rsidR="00960D3A" w:rsidRPr="00F07085" w:rsidRDefault="00960D3A" w:rsidP="00960D3A">
            <w:pPr>
              <w:spacing w:line="276" w:lineRule="auto"/>
              <w:jc w:val="center"/>
              <w:rPr>
                <w:rFonts w:ascii="Times New Roman" w:eastAsia="Times New Roman" w:hAnsi="Times New Roman" w:cs="Times New Roman"/>
                <w:b/>
                <w:sz w:val="28"/>
                <w:szCs w:val="28"/>
              </w:rPr>
            </w:pPr>
            <w:r w:rsidRPr="00F07085">
              <w:rPr>
                <w:rFonts w:ascii="Times New Roman" w:eastAsia="Times New Roman" w:hAnsi="Times New Roman" w:cs="Times New Roman"/>
                <w:b/>
                <w:sz w:val="28"/>
                <w:szCs w:val="28"/>
              </w:rPr>
              <w:t>24</w:t>
            </w:r>
          </w:p>
        </w:tc>
        <w:tc>
          <w:tcPr>
            <w:tcW w:w="672" w:type="dxa"/>
            <w:gridSpan w:val="2"/>
            <w:shd w:val="clear" w:color="auto" w:fill="65D7FF"/>
            <w:vAlign w:val="center"/>
          </w:tcPr>
          <w:p w:rsidR="00960D3A" w:rsidRPr="00F07085" w:rsidRDefault="00960D3A" w:rsidP="00960D3A">
            <w:pPr>
              <w:spacing w:line="276" w:lineRule="auto"/>
              <w:jc w:val="center"/>
              <w:rPr>
                <w:rFonts w:ascii="Times New Roman" w:eastAsia="Times New Roman" w:hAnsi="Times New Roman" w:cs="Times New Roman"/>
                <w:b/>
                <w:sz w:val="28"/>
                <w:szCs w:val="28"/>
              </w:rPr>
            </w:pPr>
            <w:r w:rsidRPr="00F07085">
              <w:rPr>
                <w:rFonts w:ascii="Times New Roman" w:eastAsia="Times New Roman" w:hAnsi="Times New Roman" w:cs="Times New Roman"/>
                <w:b/>
                <w:sz w:val="28"/>
                <w:szCs w:val="28"/>
              </w:rPr>
              <w:t>3</w:t>
            </w:r>
          </w:p>
        </w:tc>
        <w:tc>
          <w:tcPr>
            <w:tcW w:w="618" w:type="dxa"/>
            <w:shd w:val="clear" w:color="auto" w:fill="FFFF00"/>
          </w:tcPr>
          <w:p w:rsidR="00960D3A" w:rsidRPr="00F07085" w:rsidRDefault="00960D3A" w:rsidP="00960D3A">
            <w:pPr>
              <w:spacing w:line="276" w:lineRule="auto"/>
              <w:jc w:val="center"/>
              <w:rPr>
                <w:rFonts w:ascii="Times New Roman" w:hAnsi="Times New Roman" w:cs="Times New Roman"/>
                <w:b/>
                <w:sz w:val="28"/>
                <w:szCs w:val="28"/>
              </w:rPr>
            </w:pPr>
          </w:p>
          <w:p w:rsidR="00960D3A" w:rsidRPr="00F07085" w:rsidRDefault="00960D3A" w:rsidP="00960D3A">
            <w:pPr>
              <w:spacing w:line="276" w:lineRule="auto"/>
              <w:jc w:val="center"/>
              <w:rPr>
                <w:rFonts w:ascii="Times New Roman" w:hAnsi="Times New Roman" w:cs="Times New Roman"/>
                <w:b/>
                <w:sz w:val="28"/>
                <w:szCs w:val="28"/>
              </w:rPr>
            </w:pPr>
            <w:r w:rsidRPr="00F07085">
              <w:rPr>
                <w:rFonts w:ascii="Times New Roman" w:hAnsi="Times New Roman" w:cs="Times New Roman"/>
                <w:b/>
                <w:sz w:val="28"/>
                <w:szCs w:val="28"/>
              </w:rPr>
              <w:t>7</w:t>
            </w:r>
          </w:p>
        </w:tc>
        <w:tc>
          <w:tcPr>
            <w:tcW w:w="716" w:type="dxa"/>
            <w:shd w:val="clear" w:color="auto" w:fill="FFFF00"/>
            <w:vAlign w:val="center"/>
          </w:tcPr>
          <w:p w:rsidR="00960D3A" w:rsidRPr="00F07085" w:rsidRDefault="00960D3A" w:rsidP="00960D3A">
            <w:pPr>
              <w:spacing w:line="276" w:lineRule="auto"/>
              <w:rPr>
                <w:rFonts w:ascii="Times New Roman" w:hAnsi="Times New Roman" w:cs="Times New Roman"/>
                <w:b/>
                <w:sz w:val="28"/>
                <w:szCs w:val="28"/>
              </w:rPr>
            </w:pPr>
            <w:r w:rsidRPr="00F07085">
              <w:rPr>
                <w:rFonts w:ascii="Times New Roman" w:hAnsi="Times New Roman" w:cs="Times New Roman"/>
                <w:b/>
                <w:sz w:val="28"/>
                <w:szCs w:val="28"/>
                <w:highlight w:val="yellow"/>
              </w:rPr>
              <w:t>12</w:t>
            </w:r>
            <w:r w:rsidRPr="00F07085">
              <w:rPr>
                <w:rFonts w:ascii="Times New Roman" w:hAnsi="Times New Roman" w:cs="Times New Roman"/>
                <w:b/>
                <w:sz w:val="28"/>
                <w:szCs w:val="28"/>
              </w:rPr>
              <w:t xml:space="preserve"> </w:t>
            </w:r>
          </w:p>
        </w:tc>
        <w:tc>
          <w:tcPr>
            <w:tcW w:w="1897" w:type="dxa"/>
            <w:gridSpan w:val="2"/>
            <w:vAlign w:val="center"/>
          </w:tcPr>
          <w:p w:rsidR="00960D3A" w:rsidRPr="00F07085" w:rsidRDefault="00960D3A" w:rsidP="00960D3A">
            <w:pPr>
              <w:spacing w:line="276" w:lineRule="auto"/>
              <w:jc w:val="center"/>
              <w:rPr>
                <w:rFonts w:ascii="Times New Roman" w:hAnsi="Times New Roman" w:cs="Times New Roman"/>
                <w:b/>
                <w:sz w:val="28"/>
                <w:szCs w:val="28"/>
              </w:rPr>
            </w:pPr>
            <w:proofErr w:type="spellStart"/>
            <w:r w:rsidRPr="00F07085">
              <w:rPr>
                <w:rFonts w:ascii="Times New Roman" w:hAnsi="Times New Roman" w:cs="Times New Roman"/>
                <w:b/>
                <w:sz w:val="28"/>
                <w:szCs w:val="28"/>
              </w:rPr>
              <w:t>Жолобова</w:t>
            </w:r>
            <w:proofErr w:type="spellEnd"/>
            <w:r w:rsidRPr="00F07085">
              <w:rPr>
                <w:rFonts w:ascii="Times New Roman" w:hAnsi="Times New Roman" w:cs="Times New Roman"/>
                <w:b/>
                <w:sz w:val="28"/>
                <w:szCs w:val="28"/>
              </w:rPr>
              <w:t xml:space="preserve"> И.А.</w:t>
            </w:r>
          </w:p>
        </w:tc>
      </w:tr>
    </w:tbl>
    <w:p w:rsidR="00960D3A" w:rsidRPr="00F07085" w:rsidRDefault="00960D3A" w:rsidP="00960D3A">
      <w:pPr>
        <w:pStyle w:val="2"/>
        <w:shd w:val="clear" w:color="auto" w:fill="auto"/>
        <w:spacing w:before="0" w:after="0" w:line="276" w:lineRule="auto"/>
        <w:ind w:right="40" w:firstLine="0"/>
        <w:rPr>
          <w:sz w:val="28"/>
          <w:szCs w:val="28"/>
        </w:rPr>
      </w:pPr>
    </w:p>
    <w:p w:rsidR="00960D3A" w:rsidRPr="00F07085" w:rsidRDefault="00960D3A" w:rsidP="00960D3A">
      <w:pPr>
        <w:pStyle w:val="2"/>
        <w:shd w:val="clear" w:color="auto" w:fill="auto"/>
        <w:spacing w:before="0" w:after="0" w:line="276" w:lineRule="auto"/>
        <w:ind w:right="40" w:firstLine="0"/>
        <w:rPr>
          <w:sz w:val="28"/>
          <w:szCs w:val="28"/>
        </w:rPr>
      </w:pPr>
    </w:p>
    <w:p w:rsidR="00960D3A" w:rsidRPr="00F07085" w:rsidRDefault="00960D3A" w:rsidP="00960D3A">
      <w:pPr>
        <w:pStyle w:val="2"/>
        <w:shd w:val="clear" w:color="auto" w:fill="auto"/>
        <w:spacing w:before="0" w:after="0" w:line="276" w:lineRule="auto"/>
        <w:ind w:right="40" w:firstLine="0"/>
        <w:rPr>
          <w:sz w:val="28"/>
          <w:szCs w:val="28"/>
        </w:rPr>
      </w:pPr>
    </w:p>
    <w:p w:rsidR="00960D3A" w:rsidRPr="00F07085" w:rsidRDefault="00960D3A" w:rsidP="00960D3A">
      <w:pPr>
        <w:pStyle w:val="2"/>
        <w:shd w:val="clear" w:color="auto" w:fill="auto"/>
        <w:spacing w:before="0" w:after="0" w:line="276" w:lineRule="auto"/>
        <w:ind w:right="40" w:firstLine="0"/>
        <w:rPr>
          <w:sz w:val="28"/>
          <w:szCs w:val="28"/>
        </w:rPr>
      </w:pPr>
    </w:p>
    <w:p w:rsidR="00960D3A" w:rsidRPr="00A56B87" w:rsidRDefault="00960D3A" w:rsidP="00960D3A">
      <w:pPr>
        <w:pStyle w:val="2"/>
        <w:shd w:val="clear" w:color="auto" w:fill="auto"/>
        <w:spacing w:before="0" w:after="0" w:line="276" w:lineRule="auto"/>
        <w:ind w:right="40" w:firstLine="0"/>
        <w:jc w:val="center"/>
        <w:rPr>
          <w:sz w:val="28"/>
          <w:szCs w:val="28"/>
        </w:rPr>
      </w:pPr>
      <w:r w:rsidRPr="00A56B87">
        <w:rPr>
          <w:sz w:val="28"/>
          <w:szCs w:val="28"/>
          <w:u w:val="single"/>
        </w:rPr>
        <w:t xml:space="preserve">Результаты выполнения заданий модуля </w:t>
      </w:r>
      <w:r w:rsidRPr="00A56B87">
        <w:rPr>
          <w:b/>
          <w:sz w:val="28"/>
          <w:szCs w:val="28"/>
          <w:u w:val="single"/>
        </w:rPr>
        <w:t>«Алгебра</w:t>
      </w:r>
      <w:r w:rsidRPr="00A56B87">
        <w:rPr>
          <w:b/>
          <w:sz w:val="28"/>
          <w:szCs w:val="28"/>
        </w:rPr>
        <w:t>»:</w:t>
      </w:r>
    </w:p>
    <w:p w:rsidR="00960D3A" w:rsidRPr="00A56B87" w:rsidRDefault="00960D3A" w:rsidP="00960D3A">
      <w:pPr>
        <w:pStyle w:val="2"/>
        <w:shd w:val="clear" w:color="auto" w:fill="auto"/>
        <w:spacing w:before="0" w:after="0" w:line="276" w:lineRule="auto"/>
        <w:ind w:right="20" w:firstLine="0"/>
        <w:rPr>
          <w:sz w:val="28"/>
          <w:szCs w:val="28"/>
        </w:rPr>
      </w:pPr>
      <w:r w:rsidRPr="00A56B87">
        <w:rPr>
          <w:rStyle w:val="af3"/>
          <w:sz w:val="28"/>
          <w:szCs w:val="28"/>
        </w:rPr>
        <w:t xml:space="preserve">задания №№ 1, 2, 3, 6, 7, 9, 10 – </w:t>
      </w:r>
      <w:proofErr w:type="gramStart"/>
      <w:r w:rsidRPr="00A56B87">
        <w:rPr>
          <w:rStyle w:val="af3"/>
          <w:sz w:val="28"/>
          <w:szCs w:val="28"/>
        </w:rPr>
        <w:t>экзаменующаяся</w:t>
      </w:r>
      <w:proofErr w:type="gramEnd"/>
      <w:r w:rsidRPr="00A56B87">
        <w:rPr>
          <w:rStyle w:val="af3"/>
          <w:sz w:val="28"/>
          <w:szCs w:val="28"/>
        </w:rPr>
        <w:t xml:space="preserve"> </w:t>
      </w:r>
      <w:r w:rsidRPr="00A56B87">
        <w:rPr>
          <w:sz w:val="28"/>
          <w:szCs w:val="28"/>
        </w:rPr>
        <w:t xml:space="preserve">выполнила верно. </w:t>
      </w:r>
    </w:p>
    <w:p w:rsidR="00960D3A" w:rsidRPr="00A56B87" w:rsidRDefault="00960D3A" w:rsidP="00960D3A">
      <w:pPr>
        <w:pStyle w:val="2"/>
        <w:shd w:val="clear" w:color="auto" w:fill="auto"/>
        <w:spacing w:before="0" w:after="0" w:line="276" w:lineRule="auto"/>
        <w:ind w:right="20" w:firstLine="0"/>
        <w:rPr>
          <w:i/>
          <w:sz w:val="28"/>
          <w:szCs w:val="28"/>
        </w:rPr>
      </w:pPr>
      <w:r w:rsidRPr="00A56B87">
        <w:rPr>
          <w:i/>
          <w:sz w:val="28"/>
          <w:szCs w:val="28"/>
        </w:rPr>
        <w:t>Допустила ошибки:</w:t>
      </w:r>
    </w:p>
    <w:p w:rsidR="00960D3A" w:rsidRPr="00A56B87" w:rsidRDefault="00960D3A" w:rsidP="00960D3A">
      <w:pPr>
        <w:pStyle w:val="2"/>
        <w:shd w:val="clear" w:color="auto" w:fill="auto"/>
        <w:spacing w:before="0" w:after="0" w:line="276" w:lineRule="auto"/>
        <w:ind w:right="20" w:firstLine="0"/>
        <w:rPr>
          <w:rStyle w:val="af3"/>
          <w:sz w:val="28"/>
          <w:szCs w:val="28"/>
        </w:rPr>
      </w:pPr>
      <w:r w:rsidRPr="00A56B87">
        <w:rPr>
          <w:b/>
          <w:color w:val="FF0000"/>
          <w:sz w:val="28"/>
          <w:szCs w:val="28"/>
        </w:rPr>
        <w:t>№ 4</w:t>
      </w:r>
      <w:r w:rsidRPr="00A56B87">
        <w:rPr>
          <w:i/>
          <w:sz w:val="28"/>
          <w:szCs w:val="28"/>
        </w:rPr>
        <w:t xml:space="preserve"> (с кратким ответом) – из блока практико-ориентированных заданий. </w:t>
      </w:r>
      <w:r w:rsidRPr="00A56B87">
        <w:rPr>
          <w:sz w:val="28"/>
          <w:szCs w:val="28"/>
        </w:rPr>
        <w:t>В ходе подготовки не удалось добиться положительной динамики при выполнении задания. На экзамене с данным заданием справились 50% выпускников района.</w:t>
      </w:r>
    </w:p>
    <w:p w:rsidR="00960D3A" w:rsidRPr="00A56B87" w:rsidRDefault="00960D3A" w:rsidP="00960D3A">
      <w:pPr>
        <w:pStyle w:val="2"/>
        <w:shd w:val="clear" w:color="auto" w:fill="auto"/>
        <w:spacing w:before="0" w:after="0" w:line="276" w:lineRule="auto"/>
        <w:ind w:left="20" w:right="20" w:firstLine="0"/>
        <w:rPr>
          <w:sz w:val="28"/>
          <w:szCs w:val="28"/>
        </w:rPr>
      </w:pPr>
      <w:r w:rsidRPr="00A56B87">
        <w:rPr>
          <w:b/>
          <w:sz w:val="28"/>
          <w:szCs w:val="28"/>
        </w:rPr>
        <w:t xml:space="preserve">№ 5 </w:t>
      </w:r>
      <w:r w:rsidRPr="00A56B87">
        <w:rPr>
          <w:sz w:val="28"/>
          <w:szCs w:val="28"/>
        </w:rPr>
        <w:t>(с кратким ответом) – нужно было вычислить по готовому рисунку радиус окружности. В ходе подготовки с данным заданием не справлялась, часто не приступала к выполнению. На экзамене с заданием справились 34% выпускников района.</w:t>
      </w:r>
    </w:p>
    <w:p w:rsidR="00960D3A" w:rsidRPr="00A56B87" w:rsidRDefault="00960D3A" w:rsidP="00960D3A">
      <w:pPr>
        <w:pStyle w:val="2"/>
        <w:shd w:val="clear" w:color="auto" w:fill="auto"/>
        <w:spacing w:before="0" w:after="0" w:line="276" w:lineRule="auto"/>
        <w:ind w:left="20" w:right="20" w:firstLine="0"/>
        <w:rPr>
          <w:sz w:val="28"/>
          <w:szCs w:val="28"/>
        </w:rPr>
      </w:pPr>
      <w:r w:rsidRPr="00A56B87">
        <w:rPr>
          <w:rStyle w:val="af3"/>
          <w:color w:val="FF0000"/>
          <w:sz w:val="28"/>
          <w:szCs w:val="28"/>
        </w:rPr>
        <w:t>№ 8</w:t>
      </w:r>
      <w:r w:rsidRPr="00A56B87">
        <w:rPr>
          <w:rStyle w:val="af3"/>
          <w:sz w:val="28"/>
          <w:szCs w:val="28"/>
        </w:rPr>
        <w:t xml:space="preserve"> </w:t>
      </w:r>
      <w:r w:rsidRPr="00A56B87">
        <w:rPr>
          <w:sz w:val="28"/>
          <w:szCs w:val="28"/>
        </w:rPr>
        <w:t>(с кратким ответом) – задание на преобразование алгебраических выражений. Данная тема вызывала затруднения в ходе изучения в 8 классе, не выполняла при подготовке к экзамену. С заданием справились 54% выпускника района.</w:t>
      </w:r>
    </w:p>
    <w:p w:rsidR="00960D3A" w:rsidRPr="00A56B87" w:rsidRDefault="00960D3A" w:rsidP="00960D3A">
      <w:pPr>
        <w:pStyle w:val="2"/>
        <w:shd w:val="clear" w:color="auto" w:fill="auto"/>
        <w:spacing w:before="0" w:after="0" w:line="276" w:lineRule="auto"/>
        <w:ind w:left="20" w:right="20" w:firstLine="0"/>
        <w:rPr>
          <w:sz w:val="28"/>
          <w:szCs w:val="28"/>
        </w:rPr>
      </w:pPr>
      <w:r w:rsidRPr="00A56B87">
        <w:rPr>
          <w:rStyle w:val="af3"/>
          <w:sz w:val="28"/>
          <w:szCs w:val="28"/>
        </w:rPr>
        <w:t xml:space="preserve">№ 11 </w:t>
      </w:r>
      <w:r w:rsidRPr="00A56B87">
        <w:rPr>
          <w:sz w:val="28"/>
          <w:szCs w:val="28"/>
        </w:rPr>
        <w:t>(с кратким ответом) – задание по теме «Функции». Не отработала теоретический материал, не справлялась в ходе подготовки к экзамену. С заданием справились 46% выпускников района.</w:t>
      </w:r>
    </w:p>
    <w:p w:rsidR="00960D3A" w:rsidRPr="00A56B87" w:rsidRDefault="00960D3A" w:rsidP="00960D3A">
      <w:pPr>
        <w:pStyle w:val="2"/>
        <w:shd w:val="clear" w:color="auto" w:fill="auto"/>
        <w:spacing w:before="0" w:after="0" w:line="276" w:lineRule="auto"/>
        <w:ind w:left="20" w:right="20" w:firstLine="0"/>
        <w:rPr>
          <w:sz w:val="28"/>
          <w:szCs w:val="28"/>
        </w:rPr>
      </w:pPr>
      <w:r w:rsidRPr="00A56B87">
        <w:rPr>
          <w:rStyle w:val="af3"/>
          <w:color w:val="FF0000"/>
          <w:sz w:val="28"/>
          <w:szCs w:val="28"/>
        </w:rPr>
        <w:t>№ 12</w:t>
      </w:r>
      <w:r w:rsidRPr="00A56B87">
        <w:rPr>
          <w:rStyle w:val="af3"/>
          <w:sz w:val="28"/>
          <w:szCs w:val="28"/>
        </w:rPr>
        <w:t xml:space="preserve"> </w:t>
      </w:r>
      <w:r w:rsidRPr="00A56B87">
        <w:rPr>
          <w:sz w:val="28"/>
          <w:szCs w:val="28"/>
        </w:rPr>
        <w:t>(с кратким ответом) – надо было найти центростремительное ускорение. С заданием справились 54% выпускников района.</w:t>
      </w:r>
    </w:p>
    <w:p w:rsidR="00960D3A" w:rsidRPr="00A56B87" w:rsidRDefault="00960D3A" w:rsidP="00960D3A">
      <w:pPr>
        <w:pStyle w:val="2"/>
        <w:shd w:val="clear" w:color="auto" w:fill="auto"/>
        <w:spacing w:before="0" w:after="0" w:line="276" w:lineRule="auto"/>
        <w:ind w:left="20" w:right="20" w:firstLine="0"/>
        <w:rPr>
          <w:sz w:val="28"/>
          <w:szCs w:val="28"/>
        </w:rPr>
      </w:pPr>
      <w:r w:rsidRPr="00A56B87">
        <w:rPr>
          <w:b/>
          <w:sz w:val="28"/>
          <w:szCs w:val="28"/>
        </w:rPr>
        <w:t>№ 13</w:t>
      </w:r>
      <w:r w:rsidRPr="00A56B87">
        <w:rPr>
          <w:sz w:val="28"/>
          <w:szCs w:val="28"/>
        </w:rPr>
        <w:t xml:space="preserve"> (с выбором ответа) – квадратное неравенство. Неплохо решала в 9 классе при изучении темы. Но при решении тренировочных работ часто делала ошибки из-за невнимательности. На экзамене с ним справились 46% учащихся. </w:t>
      </w:r>
    </w:p>
    <w:p w:rsidR="00960D3A" w:rsidRPr="00A56B87" w:rsidRDefault="00960D3A" w:rsidP="00960D3A">
      <w:pPr>
        <w:pStyle w:val="2"/>
        <w:shd w:val="clear" w:color="auto" w:fill="auto"/>
        <w:spacing w:before="0" w:after="0" w:line="276" w:lineRule="auto"/>
        <w:ind w:left="20" w:right="20" w:firstLine="0"/>
        <w:rPr>
          <w:sz w:val="28"/>
          <w:szCs w:val="28"/>
        </w:rPr>
      </w:pPr>
      <w:r w:rsidRPr="00A56B87">
        <w:rPr>
          <w:b/>
          <w:sz w:val="28"/>
          <w:szCs w:val="28"/>
        </w:rPr>
        <w:t xml:space="preserve">№ 14 </w:t>
      </w:r>
      <w:r w:rsidRPr="00A56B87">
        <w:rPr>
          <w:sz w:val="28"/>
          <w:szCs w:val="28"/>
        </w:rPr>
        <w:t>(с кратким ответом) – по теме «Последовательности. Прогрессии». На ОГЭ задание  выполнили только 12</w:t>
      </w:r>
      <w:r w:rsidRPr="00A56B87">
        <w:rPr>
          <w:b/>
          <w:sz w:val="28"/>
          <w:szCs w:val="28"/>
        </w:rPr>
        <w:t>%</w:t>
      </w:r>
      <w:r w:rsidRPr="00A56B87">
        <w:rPr>
          <w:sz w:val="28"/>
          <w:szCs w:val="28"/>
        </w:rPr>
        <w:t xml:space="preserve"> учащихся района.</w:t>
      </w:r>
    </w:p>
    <w:p w:rsidR="00960D3A" w:rsidRPr="00A56B87" w:rsidRDefault="00960D3A" w:rsidP="00960D3A">
      <w:pPr>
        <w:pStyle w:val="2"/>
        <w:shd w:val="clear" w:color="auto" w:fill="auto"/>
        <w:spacing w:before="0" w:after="0" w:line="276" w:lineRule="auto"/>
        <w:ind w:right="40" w:firstLine="0"/>
        <w:rPr>
          <w:b/>
          <w:sz w:val="28"/>
          <w:szCs w:val="28"/>
        </w:rPr>
      </w:pPr>
      <w:r w:rsidRPr="00A56B87">
        <w:rPr>
          <w:sz w:val="28"/>
          <w:szCs w:val="28"/>
          <w:u w:val="single"/>
        </w:rPr>
        <w:t xml:space="preserve">Результаты выполнения модуля </w:t>
      </w:r>
      <w:r w:rsidRPr="00A56B87">
        <w:rPr>
          <w:b/>
          <w:sz w:val="28"/>
          <w:szCs w:val="28"/>
          <w:u w:val="single"/>
        </w:rPr>
        <w:t>«Геометрия</w:t>
      </w:r>
      <w:r w:rsidRPr="00A56B87">
        <w:rPr>
          <w:b/>
          <w:sz w:val="28"/>
          <w:szCs w:val="28"/>
        </w:rPr>
        <w:t xml:space="preserve">»: </w:t>
      </w:r>
      <w:r w:rsidRPr="00A56B87">
        <w:rPr>
          <w:sz w:val="28"/>
          <w:szCs w:val="28"/>
        </w:rPr>
        <w:t xml:space="preserve">задания </w:t>
      </w:r>
      <w:r w:rsidRPr="00A56B87">
        <w:rPr>
          <w:b/>
          <w:sz w:val="28"/>
          <w:szCs w:val="28"/>
        </w:rPr>
        <w:t xml:space="preserve">№ 15, 17 и 18 </w:t>
      </w:r>
      <w:r w:rsidRPr="00A56B87">
        <w:rPr>
          <w:sz w:val="28"/>
          <w:szCs w:val="28"/>
        </w:rPr>
        <w:t>выполнила верно.</w:t>
      </w:r>
    </w:p>
    <w:p w:rsidR="00960D3A" w:rsidRPr="00A56B87" w:rsidRDefault="00960D3A" w:rsidP="00960D3A">
      <w:pPr>
        <w:pStyle w:val="2"/>
        <w:shd w:val="clear" w:color="auto" w:fill="auto"/>
        <w:spacing w:before="0" w:after="0" w:line="276" w:lineRule="auto"/>
        <w:ind w:right="20" w:firstLine="0"/>
        <w:rPr>
          <w:i/>
          <w:sz w:val="28"/>
          <w:szCs w:val="28"/>
        </w:rPr>
      </w:pPr>
      <w:r w:rsidRPr="00A56B87">
        <w:rPr>
          <w:i/>
          <w:sz w:val="28"/>
          <w:szCs w:val="28"/>
        </w:rPr>
        <w:t>Допустила ошибки:</w:t>
      </w:r>
    </w:p>
    <w:p w:rsidR="00960D3A" w:rsidRPr="00A56B87" w:rsidRDefault="00960D3A" w:rsidP="00960D3A">
      <w:pPr>
        <w:pStyle w:val="2"/>
        <w:shd w:val="clear" w:color="auto" w:fill="auto"/>
        <w:spacing w:before="0" w:after="0" w:line="276" w:lineRule="auto"/>
        <w:ind w:right="20" w:firstLine="0"/>
        <w:rPr>
          <w:sz w:val="28"/>
          <w:szCs w:val="28"/>
        </w:rPr>
      </w:pPr>
      <w:r w:rsidRPr="00A56B87">
        <w:rPr>
          <w:rStyle w:val="af3"/>
          <w:sz w:val="28"/>
          <w:szCs w:val="28"/>
        </w:rPr>
        <w:t xml:space="preserve">№ 16 </w:t>
      </w:r>
      <w:r w:rsidRPr="00A56B87">
        <w:rPr>
          <w:sz w:val="28"/>
          <w:szCs w:val="28"/>
        </w:rPr>
        <w:t>(с кратким ответом)– по теме «Окружности. Вписанные и описанные треугольники». На ОГЭ с заданием справились только 30 % выпускников района.</w:t>
      </w:r>
    </w:p>
    <w:p w:rsidR="00960D3A" w:rsidRPr="00A56B87" w:rsidRDefault="00960D3A" w:rsidP="00960D3A">
      <w:pPr>
        <w:pStyle w:val="2"/>
        <w:shd w:val="clear" w:color="auto" w:fill="auto"/>
        <w:spacing w:before="0" w:after="0" w:line="276" w:lineRule="auto"/>
        <w:ind w:left="20" w:right="20" w:firstLine="0"/>
        <w:rPr>
          <w:sz w:val="28"/>
          <w:szCs w:val="28"/>
        </w:rPr>
      </w:pPr>
      <w:r w:rsidRPr="00A56B87">
        <w:rPr>
          <w:b/>
          <w:sz w:val="28"/>
          <w:szCs w:val="28"/>
        </w:rPr>
        <w:t xml:space="preserve">№ 19 </w:t>
      </w:r>
      <w:r w:rsidRPr="00A56B87">
        <w:rPr>
          <w:sz w:val="28"/>
          <w:szCs w:val="28"/>
        </w:rPr>
        <w:t xml:space="preserve">(с кратким ответом) – выбор верных утверждений. Задание выполнили </w:t>
      </w:r>
      <w:r w:rsidRPr="00A56B87">
        <w:rPr>
          <w:sz w:val="28"/>
          <w:szCs w:val="28"/>
        </w:rPr>
        <w:lastRenderedPageBreak/>
        <w:t>только 41% выпускников района.</w:t>
      </w:r>
    </w:p>
    <w:p w:rsidR="00960D3A" w:rsidRPr="00A56B87" w:rsidRDefault="00960D3A" w:rsidP="00960D3A">
      <w:pPr>
        <w:pStyle w:val="2"/>
        <w:shd w:val="clear" w:color="auto" w:fill="auto"/>
        <w:spacing w:before="0" w:after="0" w:line="276" w:lineRule="auto"/>
        <w:ind w:right="23" w:firstLine="0"/>
        <w:rPr>
          <w:sz w:val="28"/>
          <w:szCs w:val="28"/>
        </w:rPr>
      </w:pPr>
      <w:r w:rsidRPr="00A56B87">
        <w:rPr>
          <w:sz w:val="28"/>
          <w:szCs w:val="28"/>
        </w:rPr>
        <w:t xml:space="preserve">Выпускнице удалось набрать необходимое количество баллов для преодоления порога и подтвердить на экзамене годовые отметки. Однако считаю, что количество набранных баллов экзаменующейся связано не только с её несерьёзным отношением к подготовке, низкой мотивацией, но и вызвано рядом не зависящих от неё причин: </w:t>
      </w:r>
    </w:p>
    <w:p w:rsidR="00960D3A" w:rsidRPr="00A56B87" w:rsidRDefault="00960D3A" w:rsidP="00960D3A">
      <w:pPr>
        <w:pStyle w:val="2"/>
        <w:shd w:val="clear" w:color="auto" w:fill="auto"/>
        <w:spacing w:before="0" w:after="0" w:line="276" w:lineRule="auto"/>
        <w:ind w:right="23" w:firstLine="0"/>
        <w:rPr>
          <w:sz w:val="28"/>
          <w:szCs w:val="28"/>
        </w:rPr>
      </w:pPr>
      <w:r w:rsidRPr="00A56B87">
        <w:rPr>
          <w:sz w:val="28"/>
          <w:szCs w:val="28"/>
        </w:rPr>
        <w:t>1) администрацией школы не была организована замена заболевшего учителя в начале 3 четверти;</w:t>
      </w:r>
    </w:p>
    <w:p w:rsidR="00960D3A" w:rsidRPr="00A56B87" w:rsidRDefault="00960D3A" w:rsidP="00960D3A">
      <w:pPr>
        <w:pStyle w:val="2"/>
        <w:shd w:val="clear" w:color="auto" w:fill="auto"/>
        <w:spacing w:before="0" w:after="0" w:line="276" w:lineRule="auto"/>
        <w:ind w:right="23" w:firstLine="0"/>
        <w:rPr>
          <w:sz w:val="28"/>
          <w:szCs w:val="28"/>
        </w:rPr>
      </w:pPr>
      <w:r w:rsidRPr="00A56B87">
        <w:rPr>
          <w:sz w:val="28"/>
          <w:szCs w:val="28"/>
        </w:rPr>
        <w:t xml:space="preserve">2) лечение в стационаре </w:t>
      </w:r>
      <w:r w:rsidR="004C6635">
        <w:rPr>
          <w:sz w:val="28"/>
          <w:szCs w:val="28"/>
        </w:rPr>
        <w:t>об</w:t>
      </w:r>
      <w:r w:rsidRPr="00A56B87">
        <w:rPr>
          <w:sz w:val="28"/>
          <w:szCs w:val="28"/>
        </w:rPr>
        <w:t>уча</w:t>
      </w:r>
      <w:r w:rsidR="004C6635">
        <w:rPr>
          <w:sz w:val="28"/>
          <w:szCs w:val="28"/>
        </w:rPr>
        <w:t>ю</w:t>
      </w:r>
      <w:r w:rsidRPr="00A56B87">
        <w:rPr>
          <w:sz w:val="28"/>
          <w:szCs w:val="28"/>
        </w:rPr>
        <w:t xml:space="preserve">щейся в 4 четверти и вынужденный переход на дистанционное </w:t>
      </w:r>
      <w:proofErr w:type="gramStart"/>
      <w:r w:rsidRPr="00A56B87">
        <w:rPr>
          <w:sz w:val="28"/>
          <w:szCs w:val="28"/>
        </w:rPr>
        <w:t>обучение по состоянию</w:t>
      </w:r>
      <w:proofErr w:type="gramEnd"/>
      <w:r w:rsidRPr="00A56B87">
        <w:rPr>
          <w:sz w:val="28"/>
          <w:szCs w:val="28"/>
        </w:rPr>
        <w:t xml:space="preserve"> здоровья;</w:t>
      </w:r>
    </w:p>
    <w:p w:rsidR="00960D3A" w:rsidRPr="00A56B87" w:rsidRDefault="00960D3A" w:rsidP="00960D3A">
      <w:pPr>
        <w:pStyle w:val="2"/>
        <w:shd w:val="clear" w:color="auto" w:fill="auto"/>
        <w:spacing w:before="0" w:after="0" w:line="276" w:lineRule="auto"/>
        <w:ind w:right="23" w:firstLine="0"/>
        <w:rPr>
          <w:sz w:val="28"/>
          <w:szCs w:val="28"/>
        </w:rPr>
      </w:pPr>
      <w:r w:rsidRPr="00A56B87">
        <w:rPr>
          <w:sz w:val="28"/>
          <w:szCs w:val="28"/>
        </w:rPr>
        <w:t>3) администрация школы не обеспечила замену уволенному учителю квалифицированным специалистом в конце учебного года.</w:t>
      </w:r>
    </w:p>
    <w:p w:rsidR="00960D3A" w:rsidRPr="00A56B87" w:rsidRDefault="00960D3A" w:rsidP="00960D3A">
      <w:pPr>
        <w:pStyle w:val="2"/>
        <w:shd w:val="clear" w:color="auto" w:fill="auto"/>
        <w:spacing w:before="0" w:after="0" w:line="276" w:lineRule="auto"/>
        <w:ind w:left="20" w:right="20" w:firstLine="0"/>
        <w:rPr>
          <w:sz w:val="28"/>
          <w:szCs w:val="28"/>
        </w:rPr>
      </w:pPr>
      <w:r w:rsidRPr="00A56B87">
        <w:rPr>
          <w:sz w:val="28"/>
          <w:szCs w:val="28"/>
        </w:rPr>
        <w:t xml:space="preserve">Анализируя школьные результаты ОГЭ, можно сделать вывод о том, что </w:t>
      </w:r>
      <w:r w:rsidRPr="00A56B87">
        <w:rPr>
          <w:b/>
          <w:i/>
          <w:sz w:val="28"/>
          <w:szCs w:val="28"/>
        </w:rPr>
        <w:t>причинами невыполнения заданий являются</w:t>
      </w:r>
      <w:r w:rsidRPr="00A56B87">
        <w:rPr>
          <w:sz w:val="28"/>
          <w:szCs w:val="28"/>
        </w:rPr>
        <w:t>:</w:t>
      </w:r>
    </w:p>
    <w:p w:rsidR="00960D3A" w:rsidRPr="00A56B87" w:rsidRDefault="00960D3A" w:rsidP="00960D3A">
      <w:pPr>
        <w:pStyle w:val="2"/>
        <w:numPr>
          <w:ilvl w:val="0"/>
          <w:numId w:val="27"/>
        </w:numPr>
        <w:spacing w:before="0" w:after="0" w:line="276" w:lineRule="auto"/>
        <w:ind w:right="23"/>
        <w:rPr>
          <w:sz w:val="28"/>
          <w:szCs w:val="28"/>
        </w:rPr>
      </w:pPr>
      <w:r w:rsidRPr="00A56B87">
        <w:rPr>
          <w:sz w:val="28"/>
          <w:szCs w:val="28"/>
        </w:rPr>
        <w:t>недостаточная вычислительная культура;</w:t>
      </w:r>
    </w:p>
    <w:p w:rsidR="00960D3A" w:rsidRPr="00A56B87" w:rsidRDefault="00960D3A" w:rsidP="00960D3A">
      <w:pPr>
        <w:pStyle w:val="2"/>
        <w:numPr>
          <w:ilvl w:val="0"/>
          <w:numId w:val="27"/>
        </w:numPr>
        <w:spacing w:before="0" w:after="0" w:line="276" w:lineRule="auto"/>
        <w:ind w:right="23"/>
        <w:rPr>
          <w:sz w:val="28"/>
          <w:szCs w:val="28"/>
        </w:rPr>
      </w:pPr>
      <w:r w:rsidRPr="00A56B87">
        <w:rPr>
          <w:sz w:val="28"/>
          <w:szCs w:val="28"/>
        </w:rPr>
        <w:t>недостаточный уровень усвоения материала важных разделов курса математики основной школы;</w:t>
      </w:r>
    </w:p>
    <w:p w:rsidR="00960D3A" w:rsidRPr="00A56B87" w:rsidRDefault="00960D3A" w:rsidP="00960D3A">
      <w:pPr>
        <w:pStyle w:val="2"/>
        <w:numPr>
          <w:ilvl w:val="0"/>
          <w:numId w:val="27"/>
        </w:numPr>
        <w:shd w:val="clear" w:color="auto" w:fill="auto"/>
        <w:spacing w:before="0" w:after="0" w:line="276" w:lineRule="auto"/>
        <w:ind w:right="23"/>
        <w:rPr>
          <w:sz w:val="28"/>
          <w:szCs w:val="28"/>
        </w:rPr>
      </w:pPr>
      <w:r w:rsidRPr="00A56B87">
        <w:rPr>
          <w:sz w:val="28"/>
          <w:szCs w:val="28"/>
        </w:rPr>
        <w:t>слабая мотивация;</w:t>
      </w:r>
    </w:p>
    <w:p w:rsidR="00960D3A" w:rsidRPr="00A56B87" w:rsidRDefault="00960D3A" w:rsidP="00960D3A">
      <w:pPr>
        <w:pStyle w:val="2"/>
        <w:numPr>
          <w:ilvl w:val="0"/>
          <w:numId w:val="27"/>
        </w:numPr>
        <w:shd w:val="clear" w:color="auto" w:fill="auto"/>
        <w:spacing w:before="0" w:after="0" w:line="276" w:lineRule="auto"/>
        <w:ind w:right="23"/>
        <w:rPr>
          <w:sz w:val="28"/>
          <w:szCs w:val="28"/>
        </w:rPr>
      </w:pPr>
      <w:r w:rsidRPr="00A56B87">
        <w:rPr>
          <w:sz w:val="28"/>
          <w:szCs w:val="28"/>
        </w:rPr>
        <w:t>неумение применять известные алгоритмы в измененной ситуации</w:t>
      </w:r>
    </w:p>
    <w:p w:rsidR="00960D3A" w:rsidRPr="00A56B87" w:rsidRDefault="00960D3A" w:rsidP="00960D3A">
      <w:pPr>
        <w:pStyle w:val="2"/>
        <w:shd w:val="clear" w:color="auto" w:fill="auto"/>
        <w:spacing w:before="0" w:after="0" w:line="276" w:lineRule="auto"/>
        <w:ind w:right="23" w:firstLine="0"/>
        <w:rPr>
          <w:sz w:val="28"/>
          <w:szCs w:val="28"/>
        </w:rPr>
      </w:pPr>
      <w:r w:rsidRPr="00A56B87">
        <w:rPr>
          <w:b/>
          <w:sz w:val="28"/>
          <w:szCs w:val="28"/>
        </w:rPr>
        <w:t>Планируется</w:t>
      </w:r>
      <w:r w:rsidRPr="00A56B87">
        <w:rPr>
          <w:sz w:val="28"/>
          <w:szCs w:val="28"/>
        </w:rPr>
        <w:t xml:space="preserve"> при подготовке учащихся к ГИА – 2022 по математике:</w:t>
      </w:r>
    </w:p>
    <w:p w:rsidR="00960D3A" w:rsidRPr="00A56B87" w:rsidRDefault="00960D3A" w:rsidP="00960D3A">
      <w:pPr>
        <w:pStyle w:val="2"/>
        <w:shd w:val="clear" w:color="auto" w:fill="auto"/>
        <w:spacing w:before="0" w:after="0" w:line="276" w:lineRule="auto"/>
        <w:ind w:right="23" w:firstLine="0"/>
        <w:rPr>
          <w:sz w:val="28"/>
          <w:szCs w:val="28"/>
        </w:rPr>
      </w:pPr>
      <w:r w:rsidRPr="00A56B87">
        <w:rPr>
          <w:sz w:val="28"/>
          <w:szCs w:val="28"/>
        </w:rPr>
        <w:t>1)  усилить практическую направленность обучения,</w:t>
      </w:r>
    </w:p>
    <w:p w:rsidR="00960D3A" w:rsidRPr="00A56B87" w:rsidRDefault="00960D3A" w:rsidP="00960D3A">
      <w:pPr>
        <w:pStyle w:val="2"/>
        <w:shd w:val="clear" w:color="auto" w:fill="auto"/>
        <w:spacing w:before="0" w:after="0" w:line="276" w:lineRule="auto"/>
        <w:ind w:right="23" w:firstLine="0"/>
        <w:rPr>
          <w:sz w:val="28"/>
          <w:szCs w:val="28"/>
        </w:rPr>
      </w:pPr>
      <w:r w:rsidRPr="00A56B87">
        <w:rPr>
          <w:sz w:val="28"/>
          <w:szCs w:val="28"/>
        </w:rPr>
        <w:t xml:space="preserve">2)  осуществлять индивидуальный подход в подготовке </w:t>
      </w:r>
      <w:proofErr w:type="gramStart"/>
      <w:r w:rsidR="003756A2">
        <w:rPr>
          <w:sz w:val="28"/>
          <w:szCs w:val="28"/>
        </w:rPr>
        <w:t>об</w:t>
      </w:r>
      <w:r w:rsidRPr="00A56B87">
        <w:rPr>
          <w:sz w:val="28"/>
          <w:szCs w:val="28"/>
        </w:rPr>
        <w:t>уча</w:t>
      </w:r>
      <w:r w:rsidR="003756A2">
        <w:rPr>
          <w:sz w:val="28"/>
          <w:szCs w:val="28"/>
        </w:rPr>
        <w:t>ю</w:t>
      </w:r>
      <w:r w:rsidRPr="00A56B87">
        <w:rPr>
          <w:sz w:val="28"/>
          <w:szCs w:val="28"/>
        </w:rPr>
        <w:t>щихся</w:t>
      </w:r>
      <w:proofErr w:type="gramEnd"/>
      <w:r w:rsidRPr="00A56B87">
        <w:rPr>
          <w:sz w:val="28"/>
          <w:szCs w:val="28"/>
        </w:rPr>
        <w:t xml:space="preserve">, </w:t>
      </w:r>
    </w:p>
    <w:p w:rsidR="00960D3A" w:rsidRPr="00A56B87" w:rsidRDefault="00960D3A" w:rsidP="00960D3A">
      <w:pPr>
        <w:pStyle w:val="2"/>
        <w:shd w:val="clear" w:color="auto" w:fill="auto"/>
        <w:spacing w:before="0" w:after="0" w:line="276" w:lineRule="auto"/>
        <w:ind w:right="23" w:firstLine="0"/>
        <w:rPr>
          <w:sz w:val="28"/>
          <w:szCs w:val="28"/>
        </w:rPr>
      </w:pPr>
      <w:r w:rsidRPr="00A56B87">
        <w:rPr>
          <w:sz w:val="28"/>
          <w:szCs w:val="28"/>
        </w:rPr>
        <w:t xml:space="preserve">3)  проанализировать результаты ГИА-21 вместе с </w:t>
      </w:r>
      <w:proofErr w:type="gramStart"/>
      <w:r w:rsidR="003756A2">
        <w:rPr>
          <w:sz w:val="28"/>
          <w:szCs w:val="28"/>
        </w:rPr>
        <w:t>об</w:t>
      </w:r>
      <w:r w:rsidRPr="00A56B87">
        <w:rPr>
          <w:sz w:val="28"/>
          <w:szCs w:val="28"/>
        </w:rPr>
        <w:t>уча</w:t>
      </w:r>
      <w:r w:rsidR="003756A2">
        <w:rPr>
          <w:sz w:val="28"/>
          <w:szCs w:val="28"/>
        </w:rPr>
        <w:t>ю</w:t>
      </w:r>
      <w:r w:rsidRPr="00A56B87">
        <w:rPr>
          <w:sz w:val="28"/>
          <w:szCs w:val="28"/>
        </w:rPr>
        <w:t>щимися</w:t>
      </w:r>
      <w:proofErr w:type="gramEnd"/>
      <w:r w:rsidRPr="00A56B87">
        <w:rPr>
          <w:sz w:val="28"/>
          <w:szCs w:val="28"/>
        </w:rPr>
        <w:t xml:space="preserve">, </w:t>
      </w:r>
    </w:p>
    <w:p w:rsidR="00960D3A" w:rsidRPr="003756A2" w:rsidRDefault="00960D3A" w:rsidP="003756A2">
      <w:pPr>
        <w:pStyle w:val="2"/>
        <w:shd w:val="clear" w:color="auto" w:fill="auto"/>
        <w:spacing w:before="0" w:after="0" w:line="240" w:lineRule="auto"/>
        <w:ind w:right="23" w:firstLine="0"/>
        <w:rPr>
          <w:sz w:val="28"/>
          <w:szCs w:val="28"/>
        </w:rPr>
      </w:pPr>
      <w:r w:rsidRPr="00A56B87">
        <w:rPr>
          <w:sz w:val="28"/>
          <w:szCs w:val="28"/>
        </w:rPr>
        <w:t xml:space="preserve">4)  выявить «проблемные» темы,  работать над ликвидацией пробелов в </w:t>
      </w:r>
      <w:r w:rsidRPr="003756A2">
        <w:rPr>
          <w:sz w:val="28"/>
          <w:szCs w:val="28"/>
        </w:rPr>
        <w:t>знаниях.</w:t>
      </w:r>
    </w:p>
    <w:p w:rsidR="00D47501" w:rsidRPr="003756A2" w:rsidRDefault="00D47501" w:rsidP="003756A2">
      <w:pPr>
        <w:spacing w:after="0" w:line="240" w:lineRule="auto"/>
        <w:ind w:firstLine="709"/>
        <w:jc w:val="both"/>
        <w:rPr>
          <w:rFonts w:ascii="Times New Roman" w:hAnsi="Times New Roman"/>
          <w:sz w:val="28"/>
          <w:szCs w:val="28"/>
        </w:rPr>
      </w:pPr>
      <w:r w:rsidRPr="003756A2">
        <w:rPr>
          <w:rFonts w:ascii="Times New Roman" w:hAnsi="Times New Roman"/>
          <w:i/>
          <w:sz w:val="28"/>
          <w:szCs w:val="28"/>
          <w:u w:val="single"/>
        </w:rPr>
        <w:t>Успеваемость</w:t>
      </w:r>
      <w:r w:rsidRPr="003756A2">
        <w:rPr>
          <w:rFonts w:ascii="Times New Roman" w:hAnsi="Times New Roman"/>
          <w:sz w:val="28"/>
          <w:szCs w:val="28"/>
        </w:rPr>
        <w:t xml:space="preserve"> составила100</w:t>
      </w:r>
      <w:r w:rsidRPr="003756A2">
        <w:rPr>
          <w:rFonts w:ascii="Times New Roman" w:hAnsi="Times New Roman"/>
          <w:b/>
          <w:sz w:val="28"/>
          <w:szCs w:val="28"/>
        </w:rPr>
        <w:t xml:space="preserve">% Качество – 0 %. </w:t>
      </w:r>
    </w:p>
    <w:p w:rsidR="00101BD4" w:rsidRPr="003756A2" w:rsidRDefault="00101BD4" w:rsidP="003756A2">
      <w:pPr>
        <w:pStyle w:val="a7"/>
        <w:spacing w:after="0"/>
        <w:ind w:left="0" w:firstLine="709"/>
        <w:jc w:val="both"/>
        <w:rPr>
          <w:b/>
          <w:sz w:val="28"/>
          <w:szCs w:val="28"/>
        </w:rPr>
      </w:pPr>
      <w:r w:rsidRPr="003756A2">
        <w:rPr>
          <w:b/>
          <w:sz w:val="28"/>
          <w:szCs w:val="28"/>
        </w:rPr>
        <w:t>Необходимо:</w:t>
      </w:r>
    </w:p>
    <w:p w:rsidR="00101BD4" w:rsidRPr="003756A2" w:rsidRDefault="00101BD4" w:rsidP="003756A2">
      <w:pPr>
        <w:numPr>
          <w:ilvl w:val="0"/>
          <w:numId w:val="14"/>
        </w:numPr>
        <w:spacing w:after="0" w:line="240" w:lineRule="auto"/>
        <w:ind w:left="0" w:firstLine="709"/>
        <w:jc w:val="both"/>
        <w:rPr>
          <w:rFonts w:ascii="Times New Roman" w:hAnsi="Times New Roman"/>
          <w:sz w:val="28"/>
          <w:szCs w:val="28"/>
        </w:rPr>
      </w:pPr>
      <w:r w:rsidRPr="003756A2">
        <w:rPr>
          <w:rFonts w:ascii="Times New Roman" w:hAnsi="Times New Roman"/>
          <w:sz w:val="28"/>
          <w:szCs w:val="28"/>
        </w:rPr>
        <w:t xml:space="preserve">Изучить материалы </w:t>
      </w:r>
      <w:proofErr w:type="gramStart"/>
      <w:r w:rsidRPr="003756A2">
        <w:rPr>
          <w:rFonts w:ascii="Times New Roman" w:hAnsi="Times New Roman"/>
          <w:sz w:val="28"/>
          <w:szCs w:val="28"/>
        </w:rPr>
        <w:t>методического анализа</w:t>
      </w:r>
      <w:proofErr w:type="gramEnd"/>
      <w:r w:rsidRPr="003756A2">
        <w:rPr>
          <w:rFonts w:ascii="Times New Roman" w:hAnsi="Times New Roman"/>
          <w:sz w:val="28"/>
          <w:szCs w:val="28"/>
        </w:rPr>
        <w:t>.</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rFonts w:eastAsia="Times New Roman"/>
          <w:sz w:val="28"/>
          <w:szCs w:val="28"/>
        </w:rPr>
      </w:pPr>
      <w:proofErr w:type="gramStart"/>
      <w:r w:rsidRPr="003756A2">
        <w:rPr>
          <w:sz w:val="28"/>
          <w:szCs w:val="28"/>
        </w:rPr>
        <w:t xml:space="preserve">Проанализировать результаты </w:t>
      </w:r>
      <w:r w:rsidRPr="003756A2">
        <w:rPr>
          <w:b/>
          <w:sz w:val="28"/>
          <w:szCs w:val="28"/>
        </w:rPr>
        <w:t>государственной итоговой аттестации</w:t>
      </w:r>
      <w:r w:rsidRPr="003756A2">
        <w:rPr>
          <w:sz w:val="28"/>
          <w:szCs w:val="28"/>
        </w:rPr>
        <w:t>-</w:t>
      </w:r>
      <w:r w:rsidRPr="003756A2">
        <w:rPr>
          <w:b/>
          <w:sz w:val="28"/>
          <w:szCs w:val="28"/>
        </w:rPr>
        <w:t>2021</w:t>
      </w:r>
      <w:r w:rsidRPr="003756A2">
        <w:rPr>
          <w:sz w:val="28"/>
          <w:szCs w:val="28"/>
        </w:rPr>
        <w:t xml:space="preserve"> года, сравнить школьные результаты с результатами экзамена по математике.</w:t>
      </w:r>
      <w:proofErr w:type="gramEnd"/>
      <w:r w:rsidRPr="003756A2">
        <w:rPr>
          <w:sz w:val="28"/>
          <w:szCs w:val="28"/>
        </w:rPr>
        <w:t xml:space="preserve"> Выявить проблемы, затруднения, причины низких показателей по некоторым заданиям, сравнить их с </w:t>
      </w:r>
      <w:proofErr w:type="gramStart"/>
      <w:r w:rsidRPr="003756A2">
        <w:rPr>
          <w:sz w:val="28"/>
          <w:szCs w:val="28"/>
        </w:rPr>
        <w:t>районными</w:t>
      </w:r>
      <w:proofErr w:type="gramEnd"/>
      <w:r w:rsidRPr="003756A2">
        <w:rPr>
          <w:sz w:val="28"/>
          <w:szCs w:val="28"/>
        </w:rPr>
        <w:t xml:space="preserve">, и определить собственный регламент работы по позитивному изменению результатов. </w:t>
      </w:r>
      <w:r w:rsidRPr="003756A2">
        <w:rPr>
          <w:rFonts w:eastAsia="Times New Roman"/>
          <w:sz w:val="28"/>
          <w:szCs w:val="28"/>
        </w:rPr>
        <w:t>Выделение «проблемных» тем позволит скорректировать индивидуальную подготовку к экзамену.</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rFonts w:eastAsia="Times New Roman"/>
          <w:sz w:val="28"/>
          <w:szCs w:val="28"/>
        </w:rPr>
      </w:pPr>
      <w:r w:rsidRPr="003756A2">
        <w:rPr>
          <w:sz w:val="28"/>
          <w:szCs w:val="28"/>
        </w:rPr>
        <w:t xml:space="preserve">Необходимо проанализировать и пересмотреть собственный опыт в обучении школьников математике с учетом полученных результатов. </w:t>
      </w:r>
    </w:p>
    <w:p w:rsidR="00101BD4" w:rsidRPr="003756A2" w:rsidRDefault="00101BD4" w:rsidP="003756A2">
      <w:pPr>
        <w:pStyle w:val="a5"/>
        <w:widowControl/>
        <w:numPr>
          <w:ilvl w:val="0"/>
          <w:numId w:val="14"/>
        </w:numPr>
        <w:tabs>
          <w:tab w:val="clear" w:pos="720"/>
        </w:tabs>
        <w:autoSpaceDE/>
        <w:autoSpaceDN/>
        <w:adjustRightInd/>
        <w:ind w:left="0" w:firstLine="709"/>
        <w:contextualSpacing/>
        <w:jc w:val="both"/>
        <w:rPr>
          <w:rFonts w:eastAsia="Times New Roman"/>
          <w:sz w:val="28"/>
          <w:szCs w:val="28"/>
        </w:rPr>
      </w:pPr>
      <w:r w:rsidRPr="003756A2">
        <w:rPr>
          <w:rFonts w:eastAsia="Times New Roman"/>
          <w:sz w:val="28"/>
          <w:szCs w:val="28"/>
        </w:rPr>
        <w:t xml:space="preserve">Продолжать внедрения в практику личностно-ориентированного подхода в обучении, который позволит усилить внимание к формированию базовых умений у тех </w:t>
      </w:r>
      <w:r w:rsidR="004C6635">
        <w:rPr>
          <w:rFonts w:eastAsia="Times New Roman"/>
          <w:sz w:val="28"/>
          <w:szCs w:val="28"/>
        </w:rPr>
        <w:t>об</w:t>
      </w:r>
      <w:r w:rsidRPr="003756A2">
        <w:rPr>
          <w:rFonts w:eastAsia="Times New Roman"/>
          <w:sz w:val="28"/>
          <w:szCs w:val="28"/>
        </w:rPr>
        <w:t>уча</w:t>
      </w:r>
      <w:r w:rsidR="004C6635">
        <w:rPr>
          <w:rFonts w:eastAsia="Times New Roman"/>
          <w:sz w:val="28"/>
          <w:szCs w:val="28"/>
        </w:rPr>
        <w:t>ю</w:t>
      </w:r>
      <w:r w:rsidRPr="003756A2">
        <w:rPr>
          <w:rFonts w:eastAsia="Times New Roman"/>
          <w:sz w:val="28"/>
          <w:szCs w:val="28"/>
        </w:rPr>
        <w:t xml:space="preserve">щихся, кто не ориентирован на более глубокое изучение математики, а также обеспечить продвижение </w:t>
      </w:r>
      <w:r w:rsidR="003756A2" w:rsidRPr="003756A2">
        <w:rPr>
          <w:rFonts w:eastAsia="Times New Roman"/>
          <w:sz w:val="28"/>
          <w:szCs w:val="28"/>
        </w:rPr>
        <w:t>об</w:t>
      </w:r>
      <w:r w:rsidRPr="003756A2">
        <w:rPr>
          <w:rFonts w:eastAsia="Times New Roman"/>
          <w:sz w:val="28"/>
          <w:szCs w:val="28"/>
        </w:rPr>
        <w:t>уча</w:t>
      </w:r>
      <w:r w:rsidR="003756A2" w:rsidRPr="003756A2">
        <w:rPr>
          <w:rFonts w:eastAsia="Times New Roman"/>
          <w:sz w:val="28"/>
          <w:szCs w:val="28"/>
        </w:rPr>
        <w:t>ю</w:t>
      </w:r>
      <w:r w:rsidRPr="003756A2">
        <w:rPr>
          <w:rFonts w:eastAsia="Times New Roman"/>
          <w:sz w:val="28"/>
          <w:szCs w:val="28"/>
        </w:rPr>
        <w:t>щихся, имеющих возможность и желание усваивать математику на более высоком уровне.</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rFonts w:eastAsia="Times New Roman"/>
          <w:sz w:val="28"/>
          <w:szCs w:val="28"/>
        </w:rPr>
      </w:pPr>
      <w:r w:rsidRPr="003756A2">
        <w:rPr>
          <w:rFonts w:eastAsia="Times New Roman"/>
          <w:sz w:val="28"/>
          <w:szCs w:val="28"/>
        </w:rPr>
        <w:lastRenderedPageBreak/>
        <w:t>Организовать уроки обобщающего повторения по алгебре и геометрии для обобщения знаний, полученных за курс основной школы.</w:t>
      </w:r>
      <w:r w:rsidRPr="003756A2">
        <w:rPr>
          <w:sz w:val="28"/>
          <w:szCs w:val="28"/>
        </w:rPr>
        <w:t xml:space="preserve"> </w:t>
      </w:r>
      <w:r w:rsidRPr="003756A2">
        <w:rPr>
          <w:rFonts w:eastAsia="Times New Roman"/>
          <w:sz w:val="28"/>
          <w:szCs w:val="28"/>
        </w:rPr>
        <w:t xml:space="preserve">Применять «Технологию подводящих задач» в работе с </w:t>
      </w:r>
      <w:r w:rsidR="003756A2" w:rsidRPr="003756A2">
        <w:rPr>
          <w:rFonts w:eastAsia="Times New Roman"/>
          <w:sz w:val="28"/>
          <w:szCs w:val="28"/>
        </w:rPr>
        <w:t>об</w:t>
      </w:r>
      <w:r w:rsidRPr="003756A2">
        <w:rPr>
          <w:rFonts w:eastAsia="Times New Roman"/>
          <w:sz w:val="28"/>
          <w:szCs w:val="28"/>
        </w:rPr>
        <w:t>уча</w:t>
      </w:r>
      <w:r w:rsidR="003756A2" w:rsidRPr="003756A2">
        <w:rPr>
          <w:rFonts w:eastAsia="Times New Roman"/>
          <w:sz w:val="28"/>
          <w:szCs w:val="28"/>
        </w:rPr>
        <w:t>ю</w:t>
      </w:r>
      <w:r w:rsidRPr="003756A2">
        <w:rPr>
          <w:rFonts w:eastAsia="Times New Roman"/>
          <w:sz w:val="28"/>
          <w:szCs w:val="28"/>
        </w:rPr>
        <w:t xml:space="preserve">щимися для преодоления «порога успешности», которая поможет при повторении учебного </w:t>
      </w:r>
      <w:proofErr w:type="gramStart"/>
      <w:r w:rsidRPr="003756A2">
        <w:rPr>
          <w:rFonts w:eastAsia="Times New Roman"/>
          <w:sz w:val="28"/>
          <w:szCs w:val="28"/>
        </w:rPr>
        <w:t>материала</w:t>
      </w:r>
      <w:proofErr w:type="gramEnd"/>
      <w:r w:rsidRPr="003756A2">
        <w:rPr>
          <w:rFonts w:eastAsia="Times New Roman"/>
          <w:sz w:val="28"/>
          <w:szCs w:val="28"/>
        </w:rPr>
        <w:t xml:space="preserve"> как на уроках, так и на дополнительных занятиях.</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rFonts w:eastAsia="Times New Roman"/>
          <w:sz w:val="28"/>
          <w:szCs w:val="28"/>
        </w:rPr>
        <w:t>С</w:t>
      </w:r>
      <w:r w:rsidRPr="003756A2">
        <w:rPr>
          <w:sz w:val="28"/>
          <w:szCs w:val="28"/>
        </w:rPr>
        <w:t>истематически на каждом уроке использовать устные задания для решения простых задач, которые являются опорными для решения более сложных заданий. Регулярная поддержка уровня вычислительных навыков учащихся (например, с помощью устной работы на уроках, индивидуальных карточек, математических диктантов и др.) позволит им успешно выполнить задания, избежав досадных ошибок, применяя рациональные методы вычислений.</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rFonts w:eastAsia="Times New Roman"/>
          <w:sz w:val="28"/>
          <w:szCs w:val="28"/>
        </w:rPr>
      </w:pPr>
      <w:r w:rsidRPr="003756A2">
        <w:rPr>
          <w:rFonts w:eastAsia="Times New Roman"/>
          <w:sz w:val="28"/>
          <w:szCs w:val="28"/>
        </w:rPr>
        <w:t>В преподавании уроков геометрии обращать внимание на усвоение фундаментальных метрических формул, а также свойств основных планиметрических фигур с обязательным доказательством изучаемых теорем.</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rFonts w:eastAsia="Times New Roman"/>
          <w:sz w:val="28"/>
          <w:szCs w:val="28"/>
        </w:rPr>
      </w:pPr>
      <w:r w:rsidRPr="003756A2">
        <w:rPr>
          <w:sz w:val="28"/>
          <w:szCs w:val="28"/>
        </w:rPr>
        <w:t xml:space="preserve">Активно использовать эффективные технологии обучения, обеспечивающие </w:t>
      </w:r>
      <w:proofErr w:type="spellStart"/>
      <w:r w:rsidRPr="003756A2">
        <w:rPr>
          <w:sz w:val="28"/>
          <w:szCs w:val="28"/>
        </w:rPr>
        <w:t>разноуровневый</w:t>
      </w:r>
      <w:proofErr w:type="spellEnd"/>
      <w:r w:rsidRPr="003756A2">
        <w:rPr>
          <w:sz w:val="28"/>
          <w:szCs w:val="28"/>
        </w:rPr>
        <w:t xml:space="preserve"> и индивидуальный подход, обобщение и систематизацию знаний и умений.</w:t>
      </w:r>
    </w:p>
    <w:p w:rsidR="00101BD4" w:rsidRPr="003756A2" w:rsidRDefault="00101BD4" w:rsidP="003756A2">
      <w:pPr>
        <w:pStyle w:val="a5"/>
        <w:widowControl/>
        <w:numPr>
          <w:ilvl w:val="0"/>
          <w:numId w:val="14"/>
        </w:numPr>
        <w:tabs>
          <w:tab w:val="clear" w:pos="720"/>
          <w:tab w:val="num" w:pos="1260"/>
        </w:tabs>
        <w:autoSpaceDE/>
        <w:autoSpaceDN/>
        <w:adjustRightInd/>
        <w:ind w:left="0" w:firstLine="709"/>
        <w:contextualSpacing/>
        <w:jc w:val="both"/>
        <w:rPr>
          <w:sz w:val="28"/>
          <w:szCs w:val="28"/>
        </w:rPr>
      </w:pPr>
      <w:r w:rsidRPr="003756A2">
        <w:rPr>
          <w:sz w:val="28"/>
          <w:szCs w:val="28"/>
        </w:rPr>
        <w:t xml:space="preserve">Выделить «проблемные» темы у каждого ученика и работать над ликвидацией пробелов в знаниях и умениях </w:t>
      </w:r>
      <w:r w:rsidR="004C6635">
        <w:rPr>
          <w:sz w:val="28"/>
          <w:szCs w:val="28"/>
        </w:rPr>
        <w:t>об</w:t>
      </w:r>
      <w:r w:rsidRPr="003756A2">
        <w:rPr>
          <w:sz w:val="28"/>
          <w:szCs w:val="28"/>
        </w:rPr>
        <w:t>уча</w:t>
      </w:r>
      <w:r w:rsidR="004C6635">
        <w:rPr>
          <w:sz w:val="28"/>
          <w:szCs w:val="28"/>
        </w:rPr>
        <w:t>ю</w:t>
      </w:r>
      <w:r w:rsidRPr="003756A2">
        <w:rPr>
          <w:sz w:val="28"/>
          <w:szCs w:val="28"/>
        </w:rPr>
        <w:t xml:space="preserve">щихся по этим темам с использованием диагностических карт класса и индивидуальных карт, что необходимо для системной подготовки к ГИА. Систематически вести мониторинг проверочных работ слабоуспевающих </w:t>
      </w:r>
      <w:r w:rsidR="004C6635">
        <w:rPr>
          <w:sz w:val="28"/>
          <w:szCs w:val="28"/>
        </w:rPr>
        <w:t>детей</w:t>
      </w:r>
      <w:r w:rsidRPr="003756A2">
        <w:rPr>
          <w:sz w:val="28"/>
          <w:szCs w:val="28"/>
        </w:rPr>
        <w:t xml:space="preserve"> для выявления проблемных </w:t>
      </w:r>
      <w:proofErr w:type="gramStart"/>
      <w:r w:rsidRPr="003756A2">
        <w:rPr>
          <w:sz w:val="28"/>
          <w:szCs w:val="28"/>
        </w:rPr>
        <w:t>тем и определения уровня отработки блоков тематических заданий</w:t>
      </w:r>
      <w:proofErr w:type="gramEnd"/>
      <w:r w:rsidRPr="003756A2">
        <w:rPr>
          <w:sz w:val="28"/>
          <w:szCs w:val="28"/>
        </w:rPr>
        <w:t>.</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sz w:val="28"/>
          <w:szCs w:val="28"/>
        </w:rPr>
        <w:t xml:space="preserve">Обратить внимание на работу с </w:t>
      </w:r>
      <w:proofErr w:type="gramStart"/>
      <w:r w:rsidRPr="003756A2">
        <w:rPr>
          <w:sz w:val="28"/>
          <w:szCs w:val="28"/>
        </w:rPr>
        <w:t>сильными</w:t>
      </w:r>
      <w:proofErr w:type="gramEnd"/>
      <w:r w:rsidRPr="003756A2">
        <w:rPr>
          <w:sz w:val="28"/>
          <w:szCs w:val="28"/>
        </w:rPr>
        <w:t xml:space="preserve"> </w:t>
      </w:r>
      <w:r w:rsidR="004C6635">
        <w:rPr>
          <w:sz w:val="28"/>
          <w:szCs w:val="28"/>
        </w:rPr>
        <w:t>об</w:t>
      </w:r>
      <w:r w:rsidRPr="003756A2">
        <w:rPr>
          <w:sz w:val="28"/>
          <w:szCs w:val="28"/>
        </w:rPr>
        <w:t>уча</w:t>
      </w:r>
      <w:r w:rsidR="004C6635">
        <w:rPr>
          <w:sz w:val="28"/>
          <w:szCs w:val="28"/>
        </w:rPr>
        <w:t>ю</w:t>
      </w:r>
      <w:r w:rsidRPr="003756A2">
        <w:rPr>
          <w:sz w:val="28"/>
          <w:szCs w:val="28"/>
        </w:rPr>
        <w:t xml:space="preserve">щимися. Это гарант повышения среднего балла по классу. При подготовке </w:t>
      </w:r>
      <w:r w:rsidRPr="003756A2">
        <w:rPr>
          <w:b/>
          <w:i/>
          <w:sz w:val="28"/>
          <w:szCs w:val="28"/>
        </w:rPr>
        <w:t>хорошо успевающих</w:t>
      </w:r>
      <w:r w:rsidRPr="003756A2">
        <w:rPr>
          <w:sz w:val="28"/>
          <w:szCs w:val="28"/>
        </w:rPr>
        <w:t xml:space="preserve"> </w:t>
      </w:r>
      <w:r w:rsidR="004C6635">
        <w:rPr>
          <w:sz w:val="28"/>
          <w:szCs w:val="28"/>
        </w:rPr>
        <w:t>об</w:t>
      </w:r>
      <w:r w:rsidRPr="003756A2">
        <w:rPr>
          <w:sz w:val="28"/>
          <w:szCs w:val="28"/>
        </w:rPr>
        <w:t>уча</w:t>
      </w:r>
      <w:r w:rsidR="004C6635">
        <w:rPr>
          <w:sz w:val="28"/>
          <w:szCs w:val="28"/>
        </w:rPr>
        <w:t>ю</w:t>
      </w:r>
      <w:r w:rsidRPr="003756A2">
        <w:rPr>
          <w:sz w:val="28"/>
          <w:szCs w:val="28"/>
        </w:rPr>
        <w:t xml:space="preserve">щихся к экзамену следует больше внимания уделять решению многошаговых задач и составлению плана решения задачи и грамотного его оформления, </w:t>
      </w:r>
      <w:r w:rsidRPr="003756A2">
        <w:rPr>
          <w:bCs/>
          <w:sz w:val="28"/>
          <w:szCs w:val="28"/>
        </w:rPr>
        <w:t>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r w:rsidRPr="003756A2">
        <w:rPr>
          <w:sz w:val="28"/>
          <w:szCs w:val="28"/>
        </w:rPr>
        <w:t xml:space="preserve"> При оформлении графических заданий с параметрами необходимо обучать </w:t>
      </w:r>
      <w:r w:rsidR="004C6635">
        <w:rPr>
          <w:sz w:val="28"/>
          <w:szCs w:val="28"/>
        </w:rPr>
        <w:t>об</w:t>
      </w:r>
      <w:r w:rsidRPr="003756A2">
        <w:rPr>
          <w:sz w:val="28"/>
          <w:szCs w:val="28"/>
        </w:rPr>
        <w:t>уча</w:t>
      </w:r>
      <w:r w:rsidR="004C6635">
        <w:rPr>
          <w:sz w:val="28"/>
          <w:szCs w:val="28"/>
        </w:rPr>
        <w:t>ю</w:t>
      </w:r>
      <w:r w:rsidRPr="003756A2">
        <w:rPr>
          <w:sz w:val="28"/>
          <w:szCs w:val="28"/>
        </w:rPr>
        <w:t xml:space="preserve">щихся правильному построению графиков (с составлением таблиц, контрольных точек и </w:t>
      </w:r>
      <w:proofErr w:type="spellStart"/>
      <w:r w:rsidRPr="003756A2">
        <w:rPr>
          <w:sz w:val="28"/>
          <w:szCs w:val="28"/>
        </w:rPr>
        <w:t>т</w:t>
      </w:r>
      <w:proofErr w:type="gramStart"/>
      <w:r w:rsidRPr="003756A2">
        <w:rPr>
          <w:sz w:val="28"/>
          <w:szCs w:val="28"/>
        </w:rPr>
        <w:t>.д</w:t>
      </w:r>
      <w:proofErr w:type="spellEnd"/>
      <w:proofErr w:type="gramEnd"/>
      <w:r w:rsidRPr="003756A2">
        <w:rPr>
          <w:sz w:val="28"/>
          <w:szCs w:val="28"/>
        </w:rPr>
        <w:t>), а также анализу параметров с объяснением всех шагов решения;</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sz w:val="28"/>
          <w:szCs w:val="28"/>
        </w:rPr>
        <w:t xml:space="preserve">Необходимо усилить практическую направленность обучения, включение соответствующих заданий «на проценты», пропорцию, таблиц, текстовых задач с построением математических моделей реальных ситуаций, практико-ориентированных геометрических задач в соответствии с изучаемыми темами, которые помогут </w:t>
      </w:r>
      <w:r w:rsidR="004C6635">
        <w:rPr>
          <w:sz w:val="28"/>
          <w:szCs w:val="28"/>
        </w:rPr>
        <w:t>об</w:t>
      </w:r>
      <w:r w:rsidRPr="003756A2">
        <w:rPr>
          <w:sz w:val="28"/>
          <w:szCs w:val="28"/>
        </w:rPr>
        <w:t>уча</w:t>
      </w:r>
      <w:r w:rsidR="004C6635">
        <w:rPr>
          <w:sz w:val="28"/>
          <w:szCs w:val="28"/>
        </w:rPr>
        <w:t>ю</w:t>
      </w:r>
      <w:r w:rsidRPr="003756A2">
        <w:rPr>
          <w:sz w:val="28"/>
          <w:szCs w:val="28"/>
        </w:rPr>
        <w:t>щимся применить свои знания в нестандартной ситуации.</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sz w:val="28"/>
          <w:szCs w:val="28"/>
        </w:rPr>
        <w:t xml:space="preserve">Использовать тестирования в режиме онлайн, которые способствуют повышению стрессоустойчивости </w:t>
      </w:r>
      <w:proofErr w:type="gramStart"/>
      <w:r w:rsidR="004C6635">
        <w:rPr>
          <w:sz w:val="28"/>
          <w:szCs w:val="28"/>
        </w:rPr>
        <w:t>об</w:t>
      </w:r>
      <w:r w:rsidRPr="003756A2">
        <w:rPr>
          <w:sz w:val="28"/>
          <w:szCs w:val="28"/>
        </w:rPr>
        <w:t>уча</w:t>
      </w:r>
      <w:r w:rsidR="004C6635">
        <w:rPr>
          <w:sz w:val="28"/>
          <w:szCs w:val="28"/>
        </w:rPr>
        <w:t>ю</w:t>
      </w:r>
      <w:r w:rsidRPr="003756A2">
        <w:rPr>
          <w:sz w:val="28"/>
          <w:szCs w:val="28"/>
        </w:rPr>
        <w:t>щихся</w:t>
      </w:r>
      <w:proofErr w:type="gramEnd"/>
      <w:r w:rsidRPr="003756A2">
        <w:rPr>
          <w:sz w:val="28"/>
          <w:szCs w:val="28"/>
        </w:rPr>
        <w:t>.</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sz w:val="28"/>
          <w:szCs w:val="28"/>
        </w:rPr>
        <w:t xml:space="preserve">Включать в тематические контрольные и самостоятельные работы задания в тестовой форме, соблюдая временной режим, что позволит </w:t>
      </w:r>
      <w:proofErr w:type="gramStart"/>
      <w:r w:rsidR="004C6635">
        <w:rPr>
          <w:sz w:val="28"/>
          <w:szCs w:val="28"/>
        </w:rPr>
        <w:t>об</w:t>
      </w:r>
      <w:r w:rsidRPr="003756A2">
        <w:rPr>
          <w:sz w:val="28"/>
          <w:szCs w:val="28"/>
        </w:rPr>
        <w:t>уча</w:t>
      </w:r>
      <w:r w:rsidR="004C6635">
        <w:rPr>
          <w:sz w:val="28"/>
          <w:szCs w:val="28"/>
        </w:rPr>
        <w:t>ю</w:t>
      </w:r>
      <w:r w:rsidRPr="003756A2">
        <w:rPr>
          <w:sz w:val="28"/>
          <w:szCs w:val="28"/>
        </w:rPr>
        <w:t>щимся</w:t>
      </w:r>
      <w:proofErr w:type="gramEnd"/>
      <w:r w:rsidRPr="003756A2">
        <w:rPr>
          <w:sz w:val="28"/>
          <w:szCs w:val="28"/>
        </w:rPr>
        <w:t xml:space="preserve"> на экзамене более рационально распределить свое время.</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rFonts w:eastAsia="Times New Roman"/>
          <w:sz w:val="28"/>
          <w:szCs w:val="28"/>
        </w:rPr>
        <w:lastRenderedPageBreak/>
        <w:t>Проводить дополнительные занятия во внеурочное время, а также скорректировать планы уроков с включением в работу специально подобранных карточек по повторению учебного материала к определенному уроку и обращения к ранее изученному в процессе освоения нового материала, что позволит ликвидировать пробелы в знаниях обучающихся.</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rFonts w:eastAsia="Times New Roman"/>
          <w:sz w:val="28"/>
          <w:szCs w:val="28"/>
        </w:rPr>
        <w:t>Проводить регулярную работу по повышению уровня вычислительных навыков обучающихся (действия с рациональными числами, степенями, корнями) с помощью устной работы на уроках, индивидуальных карточек, математических диктантов, что позволит им успешно выполнять задания, избежав досадных ошибок, применяя рациональные методы вычислений.</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rFonts w:eastAsia="Times New Roman"/>
          <w:sz w:val="28"/>
          <w:szCs w:val="28"/>
        </w:rPr>
        <w:t xml:space="preserve">Использовать материалы сайта </w:t>
      </w:r>
      <w:hyperlink r:id="rId11" w:history="1">
        <w:r w:rsidRPr="003756A2">
          <w:rPr>
            <w:rFonts w:eastAsia="Times New Roman"/>
            <w:sz w:val="28"/>
            <w:szCs w:val="28"/>
            <w:u w:val="single"/>
          </w:rPr>
          <w:t>http://fipi.</w:t>
        </w:r>
        <w:proofErr w:type="spellStart"/>
        <w:r w:rsidRPr="003756A2">
          <w:rPr>
            <w:rFonts w:eastAsia="Times New Roman"/>
            <w:sz w:val="28"/>
            <w:szCs w:val="28"/>
            <w:u w:val="single"/>
            <w:lang w:val="en-US"/>
          </w:rPr>
          <w:t>ru</w:t>
        </w:r>
        <w:proofErr w:type="spellEnd"/>
      </w:hyperlink>
      <w:r w:rsidRPr="003756A2">
        <w:rPr>
          <w:rFonts w:eastAsia="Times New Roman"/>
          <w:sz w:val="28"/>
          <w:szCs w:val="28"/>
          <w:u w:val="single"/>
        </w:rPr>
        <w:t xml:space="preserve"> </w:t>
      </w:r>
      <w:r w:rsidRPr="003756A2">
        <w:rPr>
          <w:rFonts w:eastAsia="Times New Roman"/>
          <w:sz w:val="28"/>
          <w:szCs w:val="28"/>
        </w:rPr>
        <w:t>ФГБНУ «ФИПИ» для ознакомления обучающимися с заданиями открытого банка ЕГЭ и планомерной подготовки к итоговой аттестации по математике.</w:t>
      </w:r>
    </w:p>
    <w:p w:rsidR="00101BD4" w:rsidRPr="003756A2" w:rsidRDefault="00101BD4" w:rsidP="003756A2">
      <w:pPr>
        <w:pStyle w:val="a5"/>
        <w:widowControl/>
        <w:numPr>
          <w:ilvl w:val="0"/>
          <w:numId w:val="14"/>
        </w:numPr>
        <w:tabs>
          <w:tab w:val="clear" w:pos="720"/>
          <w:tab w:val="num" w:pos="0"/>
        </w:tabs>
        <w:autoSpaceDE/>
        <w:autoSpaceDN/>
        <w:adjustRightInd/>
        <w:ind w:left="0" w:firstLine="709"/>
        <w:contextualSpacing/>
        <w:jc w:val="both"/>
        <w:rPr>
          <w:sz w:val="28"/>
          <w:szCs w:val="28"/>
        </w:rPr>
      </w:pPr>
      <w:r w:rsidRPr="003756A2">
        <w:rPr>
          <w:rFonts w:eastAsia="Times New Roman"/>
          <w:sz w:val="28"/>
          <w:szCs w:val="28"/>
        </w:rPr>
        <w:t>И</w:t>
      </w:r>
      <w:r w:rsidRPr="003756A2">
        <w:rPr>
          <w:sz w:val="28"/>
          <w:szCs w:val="28"/>
        </w:rPr>
        <w:t xml:space="preserve">спользовать видеоматериалы, в частности записи </w:t>
      </w:r>
      <w:proofErr w:type="spellStart"/>
      <w:r w:rsidRPr="003756A2">
        <w:rPr>
          <w:sz w:val="28"/>
          <w:szCs w:val="28"/>
        </w:rPr>
        <w:t>вебинаров</w:t>
      </w:r>
      <w:proofErr w:type="spellEnd"/>
      <w:r w:rsidRPr="003756A2">
        <w:rPr>
          <w:sz w:val="28"/>
          <w:szCs w:val="28"/>
        </w:rPr>
        <w:t>, проводимых преподавателями кафедры математики и информатики и учителями математики, которые размещены на «</w:t>
      </w:r>
      <w:proofErr w:type="spellStart"/>
      <w:r w:rsidRPr="003756A2">
        <w:rPr>
          <w:sz w:val="28"/>
          <w:szCs w:val="28"/>
        </w:rPr>
        <w:t>МедиаВики</w:t>
      </w:r>
      <w:proofErr w:type="spellEnd"/>
      <w:r w:rsidRPr="003756A2">
        <w:rPr>
          <w:sz w:val="28"/>
          <w:szCs w:val="28"/>
        </w:rPr>
        <w:t xml:space="preserve"> Краснодарского края», на сайте ГБОУ ИРО Краснодарского края </w:t>
      </w:r>
      <w:hyperlink r:id="rId12" w:history="1">
        <w:r w:rsidRPr="003756A2">
          <w:rPr>
            <w:sz w:val="28"/>
            <w:szCs w:val="28"/>
            <w:u w:val="single"/>
          </w:rPr>
          <w:t>www.iro23.ru</w:t>
        </w:r>
      </w:hyperlink>
      <w:r w:rsidRPr="003756A2">
        <w:rPr>
          <w:sz w:val="28"/>
          <w:szCs w:val="28"/>
        </w:rPr>
        <w:t xml:space="preserve"> поможет при изучении соответствующих тем или при обобщающем повторении курса математики.</w:t>
      </w:r>
    </w:p>
    <w:p w:rsidR="00101BD4" w:rsidRPr="00224315" w:rsidRDefault="00101BD4" w:rsidP="00817CF5">
      <w:pPr>
        <w:pStyle w:val="a5"/>
        <w:spacing w:line="360" w:lineRule="auto"/>
        <w:ind w:left="0" w:firstLine="709"/>
        <w:contextualSpacing/>
        <w:jc w:val="both"/>
        <w:rPr>
          <w:b/>
        </w:rPr>
      </w:pPr>
    </w:p>
    <w:p w:rsidR="00833C56" w:rsidRPr="003756A2" w:rsidRDefault="00833C56" w:rsidP="003756A2">
      <w:pPr>
        <w:spacing w:after="0" w:line="240" w:lineRule="auto"/>
        <w:ind w:firstLine="709"/>
        <w:jc w:val="center"/>
        <w:rPr>
          <w:rFonts w:ascii="Times New Roman" w:hAnsi="Times New Roman"/>
          <w:b/>
          <w:sz w:val="28"/>
          <w:szCs w:val="28"/>
        </w:rPr>
      </w:pPr>
      <w:r w:rsidRPr="003756A2">
        <w:rPr>
          <w:rFonts w:ascii="Times New Roman" w:hAnsi="Times New Roman"/>
          <w:b/>
          <w:sz w:val="28"/>
          <w:szCs w:val="28"/>
        </w:rPr>
        <w:t>АНАЛИЗ</w:t>
      </w:r>
    </w:p>
    <w:p w:rsidR="00833C56" w:rsidRPr="003756A2" w:rsidRDefault="00833C56" w:rsidP="003756A2">
      <w:pPr>
        <w:spacing w:after="0" w:line="240" w:lineRule="auto"/>
        <w:ind w:firstLine="709"/>
        <w:jc w:val="center"/>
        <w:rPr>
          <w:rFonts w:ascii="Times New Roman" w:hAnsi="Times New Roman"/>
          <w:b/>
          <w:sz w:val="28"/>
          <w:szCs w:val="28"/>
        </w:rPr>
      </w:pPr>
      <w:r w:rsidRPr="003756A2">
        <w:rPr>
          <w:rFonts w:ascii="Times New Roman" w:hAnsi="Times New Roman"/>
          <w:b/>
          <w:sz w:val="28"/>
          <w:szCs w:val="28"/>
        </w:rPr>
        <w:t>результатов государственной (итоговой) аттестации</w:t>
      </w:r>
    </w:p>
    <w:p w:rsidR="00833C56" w:rsidRPr="003756A2" w:rsidRDefault="00833C56" w:rsidP="003756A2">
      <w:pPr>
        <w:spacing w:after="0" w:line="240" w:lineRule="auto"/>
        <w:ind w:firstLine="709"/>
        <w:jc w:val="center"/>
        <w:rPr>
          <w:rFonts w:ascii="Times New Roman" w:hAnsi="Times New Roman"/>
          <w:b/>
          <w:sz w:val="28"/>
          <w:szCs w:val="28"/>
        </w:rPr>
      </w:pPr>
      <w:r w:rsidRPr="003756A2">
        <w:rPr>
          <w:rFonts w:ascii="Times New Roman" w:hAnsi="Times New Roman"/>
          <w:b/>
          <w:sz w:val="28"/>
          <w:szCs w:val="28"/>
        </w:rPr>
        <w:t>п</w:t>
      </w:r>
      <w:r w:rsidR="003F76C2" w:rsidRPr="003756A2">
        <w:rPr>
          <w:rFonts w:ascii="Times New Roman" w:hAnsi="Times New Roman"/>
          <w:b/>
          <w:sz w:val="28"/>
          <w:szCs w:val="28"/>
        </w:rPr>
        <w:t xml:space="preserve">о </w:t>
      </w:r>
      <w:r w:rsidR="00437408" w:rsidRPr="003756A2">
        <w:rPr>
          <w:rFonts w:ascii="Times New Roman" w:hAnsi="Times New Roman"/>
          <w:b/>
          <w:i/>
          <w:sz w:val="28"/>
          <w:szCs w:val="28"/>
          <w:u w:val="single"/>
        </w:rPr>
        <w:t xml:space="preserve"> р</w:t>
      </w:r>
      <w:r w:rsidRPr="003756A2">
        <w:rPr>
          <w:rFonts w:ascii="Times New Roman" w:hAnsi="Times New Roman"/>
          <w:b/>
          <w:i/>
          <w:sz w:val="28"/>
          <w:szCs w:val="28"/>
          <w:u w:val="single"/>
        </w:rPr>
        <w:t xml:space="preserve">усскому языку  </w:t>
      </w:r>
      <w:r w:rsidRPr="003756A2">
        <w:rPr>
          <w:rFonts w:ascii="Times New Roman" w:hAnsi="Times New Roman"/>
          <w:b/>
          <w:sz w:val="28"/>
          <w:szCs w:val="28"/>
        </w:rPr>
        <w:t>за курс основной общей школы</w:t>
      </w:r>
    </w:p>
    <w:p w:rsidR="00833C56" w:rsidRPr="003756A2" w:rsidRDefault="00833C56" w:rsidP="003756A2">
      <w:pPr>
        <w:spacing w:after="0" w:line="240" w:lineRule="auto"/>
        <w:ind w:firstLine="709"/>
        <w:jc w:val="center"/>
        <w:rPr>
          <w:rFonts w:ascii="Times New Roman" w:hAnsi="Times New Roman"/>
          <w:b/>
          <w:sz w:val="28"/>
          <w:szCs w:val="28"/>
        </w:rPr>
      </w:pPr>
      <w:r w:rsidRPr="003756A2">
        <w:rPr>
          <w:rFonts w:ascii="Times New Roman" w:hAnsi="Times New Roman"/>
          <w:b/>
          <w:sz w:val="28"/>
          <w:szCs w:val="28"/>
        </w:rPr>
        <w:t xml:space="preserve">в МБОУ ООШ № 27 МО </w:t>
      </w:r>
      <w:proofErr w:type="spellStart"/>
      <w:r w:rsidRPr="003756A2">
        <w:rPr>
          <w:rFonts w:ascii="Times New Roman" w:hAnsi="Times New Roman"/>
          <w:b/>
          <w:sz w:val="28"/>
          <w:szCs w:val="28"/>
        </w:rPr>
        <w:t>Усть-Лабинский</w:t>
      </w:r>
      <w:proofErr w:type="spellEnd"/>
      <w:r w:rsidRPr="003756A2">
        <w:rPr>
          <w:rFonts w:ascii="Times New Roman" w:hAnsi="Times New Roman"/>
          <w:b/>
          <w:sz w:val="28"/>
          <w:szCs w:val="28"/>
        </w:rPr>
        <w:t xml:space="preserve"> район, 2021 г.</w:t>
      </w:r>
    </w:p>
    <w:p w:rsidR="00833C56" w:rsidRPr="003756A2" w:rsidRDefault="00833C56" w:rsidP="003756A2">
      <w:pPr>
        <w:spacing w:after="0" w:line="240" w:lineRule="auto"/>
        <w:ind w:firstLine="709"/>
        <w:jc w:val="both"/>
        <w:rPr>
          <w:rFonts w:ascii="Times New Roman" w:hAnsi="Times New Roman"/>
          <w:sz w:val="28"/>
          <w:szCs w:val="28"/>
        </w:rPr>
      </w:pPr>
      <w:r w:rsidRPr="003756A2">
        <w:rPr>
          <w:rFonts w:ascii="Times New Roman" w:hAnsi="Times New Roman"/>
          <w:sz w:val="28"/>
          <w:szCs w:val="28"/>
        </w:rPr>
        <w:t xml:space="preserve">На основании Положения о государственной итоговой аттестации выпускников ОУ РФ разработан план подготовки к государственной итоговой аттестации выпускников. В соответствии с планом, работа велась по следующим направлениям: </w:t>
      </w:r>
    </w:p>
    <w:p w:rsidR="00833C56" w:rsidRPr="003756A2" w:rsidRDefault="00833C56" w:rsidP="003756A2">
      <w:pPr>
        <w:pStyle w:val="a5"/>
        <w:widowControl/>
        <w:numPr>
          <w:ilvl w:val="0"/>
          <w:numId w:val="26"/>
        </w:numPr>
        <w:autoSpaceDE/>
        <w:autoSpaceDN/>
        <w:adjustRightInd/>
        <w:ind w:left="0" w:firstLine="709"/>
        <w:contextualSpacing/>
        <w:jc w:val="both"/>
        <w:rPr>
          <w:sz w:val="28"/>
          <w:szCs w:val="28"/>
        </w:rPr>
      </w:pPr>
      <w:r w:rsidRPr="003756A2">
        <w:rPr>
          <w:sz w:val="28"/>
          <w:szCs w:val="28"/>
        </w:rPr>
        <w:t xml:space="preserve">организационные вопросы, </w:t>
      </w:r>
    </w:p>
    <w:p w:rsidR="00833C56" w:rsidRPr="003756A2" w:rsidRDefault="00833C56" w:rsidP="003756A2">
      <w:pPr>
        <w:pStyle w:val="a5"/>
        <w:widowControl/>
        <w:numPr>
          <w:ilvl w:val="0"/>
          <w:numId w:val="26"/>
        </w:numPr>
        <w:autoSpaceDE/>
        <w:autoSpaceDN/>
        <w:adjustRightInd/>
        <w:ind w:left="0" w:firstLine="709"/>
        <w:contextualSpacing/>
        <w:jc w:val="both"/>
        <w:rPr>
          <w:sz w:val="28"/>
          <w:szCs w:val="28"/>
        </w:rPr>
      </w:pPr>
      <w:r w:rsidRPr="003756A2">
        <w:rPr>
          <w:sz w:val="28"/>
          <w:szCs w:val="28"/>
        </w:rPr>
        <w:t xml:space="preserve">работа с педагогическим коллективом, </w:t>
      </w:r>
    </w:p>
    <w:p w:rsidR="00833C56" w:rsidRPr="003756A2" w:rsidRDefault="00833C56" w:rsidP="003756A2">
      <w:pPr>
        <w:pStyle w:val="a5"/>
        <w:widowControl/>
        <w:numPr>
          <w:ilvl w:val="0"/>
          <w:numId w:val="26"/>
        </w:numPr>
        <w:autoSpaceDE/>
        <w:autoSpaceDN/>
        <w:adjustRightInd/>
        <w:ind w:left="0" w:firstLine="709"/>
        <w:contextualSpacing/>
        <w:jc w:val="both"/>
        <w:rPr>
          <w:sz w:val="28"/>
          <w:szCs w:val="28"/>
        </w:rPr>
      </w:pPr>
      <w:r w:rsidRPr="003756A2">
        <w:rPr>
          <w:sz w:val="28"/>
          <w:szCs w:val="28"/>
        </w:rPr>
        <w:t xml:space="preserve">работа с родителями, </w:t>
      </w:r>
    </w:p>
    <w:p w:rsidR="00833C56" w:rsidRPr="003756A2" w:rsidRDefault="00833C56" w:rsidP="003756A2">
      <w:pPr>
        <w:pStyle w:val="a5"/>
        <w:widowControl/>
        <w:numPr>
          <w:ilvl w:val="0"/>
          <w:numId w:val="26"/>
        </w:numPr>
        <w:autoSpaceDE/>
        <w:autoSpaceDN/>
        <w:adjustRightInd/>
        <w:ind w:left="0" w:firstLine="709"/>
        <w:contextualSpacing/>
        <w:jc w:val="both"/>
        <w:rPr>
          <w:sz w:val="28"/>
          <w:szCs w:val="28"/>
        </w:rPr>
      </w:pPr>
      <w:r w:rsidRPr="003756A2">
        <w:rPr>
          <w:sz w:val="28"/>
          <w:szCs w:val="28"/>
        </w:rPr>
        <w:t xml:space="preserve">работа с </w:t>
      </w:r>
      <w:proofErr w:type="gramStart"/>
      <w:r w:rsidR="004C6635">
        <w:rPr>
          <w:sz w:val="28"/>
          <w:szCs w:val="28"/>
        </w:rPr>
        <w:t>об</w:t>
      </w:r>
      <w:r w:rsidRPr="003756A2">
        <w:rPr>
          <w:sz w:val="28"/>
          <w:szCs w:val="28"/>
        </w:rPr>
        <w:t>уча</w:t>
      </w:r>
      <w:r w:rsidR="004C6635">
        <w:rPr>
          <w:sz w:val="28"/>
          <w:szCs w:val="28"/>
        </w:rPr>
        <w:t>ю</w:t>
      </w:r>
      <w:r w:rsidRPr="003756A2">
        <w:rPr>
          <w:sz w:val="28"/>
          <w:szCs w:val="28"/>
        </w:rPr>
        <w:t>щимися</w:t>
      </w:r>
      <w:proofErr w:type="gramEnd"/>
      <w:r w:rsidRPr="003756A2">
        <w:rPr>
          <w:sz w:val="28"/>
          <w:szCs w:val="28"/>
        </w:rPr>
        <w:t>.</w:t>
      </w:r>
    </w:p>
    <w:p w:rsidR="00833C56" w:rsidRPr="003756A2" w:rsidRDefault="00833C56" w:rsidP="003756A2">
      <w:pPr>
        <w:pStyle w:val="af0"/>
        <w:ind w:firstLine="709"/>
        <w:jc w:val="both"/>
        <w:rPr>
          <w:rFonts w:ascii="Times New Roman" w:hAnsi="Times New Roman"/>
          <w:b/>
          <w:sz w:val="28"/>
          <w:szCs w:val="28"/>
        </w:rPr>
      </w:pPr>
      <w:r w:rsidRPr="003756A2">
        <w:rPr>
          <w:rFonts w:ascii="Times New Roman" w:hAnsi="Times New Roman"/>
          <w:b/>
          <w:sz w:val="28"/>
          <w:szCs w:val="28"/>
        </w:rPr>
        <w:t>Нормативно-правовая база</w:t>
      </w:r>
    </w:p>
    <w:p w:rsidR="00833C56" w:rsidRPr="003756A2" w:rsidRDefault="00833C56" w:rsidP="003756A2">
      <w:pPr>
        <w:pStyle w:val="af0"/>
        <w:ind w:firstLine="709"/>
        <w:jc w:val="both"/>
        <w:rPr>
          <w:rFonts w:ascii="Times New Roman" w:hAnsi="Times New Roman"/>
          <w:b/>
          <w:sz w:val="28"/>
          <w:szCs w:val="28"/>
        </w:rPr>
      </w:pPr>
      <w:r w:rsidRPr="003756A2">
        <w:rPr>
          <w:rFonts w:ascii="Times New Roman" w:hAnsi="Times New Roman"/>
          <w:b/>
          <w:sz w:val="28"/>
          <w:szCs w:val="28"/>
        </w:rPr>
        <w:t>по организации и проведению ОГЭ  в 2020-2021 году</w:t>
      </w:r>
    </w:p>
    <w:p w:rsidR="00833C56" w:rsidRPr="003756A2" w:rsidRDefault="00833C56" w:rsidP="003756A2">
      <w:pPr>
        <w:pStyle w:val="a5"/>
        <w:ind w:left="0" w:firstLine="709"/>
        <w:jc w:val="both"/>
        <w:rPr>
          <w:sz w:val="28"/>
          <w:szCs w:val="28"/>
        </w:rPr>
      </w:pPr>
      <w:r w:rsidRPr="003756A2">
        <w:rPr>
          <w:sz w:val="28"/>
          <w:szCs w:val="28"/>
        </w:rPr>
        <w:t xml:space="preserve">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нормативно-распорядительными документами федерального, регионального, школьного уровней. Данные документы систематизированы и оформлены в папки по уровням прохождения информации. Папки с документами федерального, регионального, муниципального, школьного уровней пополнялись в соответствии с их поступлением. Все нормативно-распорядительные документы рассматривались на совещаниях </w:t>
      </w:r>
      <w:proofErr w:type="gramStart"/>
      <w:r w:rsidRPr="003756A2">
        <w:rPr>
          <w:sz w:val="28"/>
          <w:szCs w:val="28"/>
        </w:rPr>
        <w:t>различного</w:t>
      </w:r>
      <w:proofErr w:type="gramEnd"/>
      <w:r w:rsidRPr="003756A2">
        <w:rPr>
          <w:sz w:val="28"/>
          <w:szCs w:val="28"/>
        </w:rPr>
        <w:t xml:space="preserve"> уровней, родительских собраниях, собраниях с </w:t>
      </w:r>
      <w:r w:rsidR="004C6635">
        <w:rPr>
          <w:sz w:val="28"/>
          <w:szCs w:val="28"/>
        </w:rPr>
        <w:t>об</w:t>
      </w:r>
      <w:r w:rsidRPr="003756A2">
        <w:rPr>
          <w:sz w:val="28"/>
          <w:szCs w:val="28"/>
        </w:rPr>
        <w:t>уча</w:t>
      </w:r>
      <w:r w:rsidR="004C6635">
        <w:rPr>
          <w:sz w:val="28"/>
          <w:szCs w:val="28"/>
        </w:rPr>
        <w:t>ю</w:t>
      </w:r>
      <w:r w:rsidRPr="003756A2">
        <w:rPr>
          <w:sz w:val="28"/>
          <w:szCs w:val="28"/>
        </w:rPr>
        <w:t xml:space="preserve">щимися. В сентябре 2020 г. был утвержден план мероприятий по подготовке и проведению государственной итоговой аттестации выпускников в 2020 – 2021 учебном </w:t>
      </w:r>
      <w:r w:rsidRPr="003756A2">
        <w:rPr>
          <w:sz w:val="28"/>
          <w:szCs w:val="28"/>
        </w:rPr>
        <w:lastRenderedPageBreak/>
        <w:t>году, включивший в себя как организационные, так и инструктивно–методические и контрольные мероприятия</w:t>
      </w:r>
    </w:p>
    <w:p w:rsidR="004C6635" w:rsidRDefault="004C6635" w:rsidP="003756A2">
      <w:pPr>
        <w:spacing w:after="0" w:line="240" w:lineRule="auto"/>
        <w:ind w:firstLine="709"/>
        <w:jc w:val="both"/>
        <w:rPr>
          <w:rFonts w:ascii="Times New Roman" w:hAnsi="Times New Roman"/>
          <w:b/>
          <w:sz w:val="28"/>
          <w:szCs w:val="28"/>
        </w:rPr>
      </w:pPr>
    </w:p>
    <w:p w:rsidR="00833C56" w:rsidRPr="003756A2" w:rsidRDefault="00833C56" w:rsidP="003756A2">
      <w:pPr>
        <w:spacing w:after="0" w:line="240" w:lineRule="auto"/>
        <w:ind w:firstLine="709"/>
        <w:jc w:val="both"/>
        <w:rPr>
          <w:rFonts w:ascii="Times New Roman" w:hAnsi="Times New Roman"/>
          <w:b/>
          <w:caps/>
          <w:sz w:val="28"/>
          <w:szCs w:val="28"/>
        </w:rPr>
      </w:pPr>
      <w:r w:rsidRPr="003756A2">
        <w:rPr>
          <w:rFonts w:ascii="Times New Roman" w:hAnsi="Times New Roman"/>
          <w:b/>
          <w:sz w:val="28"/>
          <w:szCs w:val="28"/>
        </w:rPr>
        <w:t>Информационное обеспечение</w:t>
      </w:r>
    </w:p>
    <w:p w:rsidR="00833C56" w:rsidRPr="003756A2" w:rsidRDefault="00833C56" w:rsidP="003756A2">
      <w:pPr>
        <w:spacing w:after="0" w:line="240" w:lineRule="auto"/>
        <w:ind w:firstLine="709"/>
        <w:jc w:val="both"/>
        <w:rPr>
          <w:rFonts w:ascii="Times New Roman" w:hAnsi="Times New Roman" w:cs="Times New Roman"/>
          <w:sz w:val="28"/>
          <w:szCs w:val="28"/>
        </w:rPr>
      </w:pPr>
      <w:r w:rsidRPr="003756A2">
        <w:rPr>
          <w:rFonts w:ascii="Times New Roman" w:hAnsi="Times New Roman"/>
          <w:sz w:val="28"/>
          <w:szCs w:val="28"/>
        </w:rPr>
        <w:t xml:space="preserve">Информирование родителей и обучающихся об источниках получения информации по подготовке и проведению государственной итоговой аттестации выпускников проходила через родительские и ученические  собрания, где они знакомились с перечнем нормативно-правовой документации, методическими рекомендациями. Протоколы родительских и ученических собраний содержат дату проведения, тематику, список участника и его подпись. Проводились индивидуальное консультирование учителей, родителей и учащихся по вопросам государственной итоговой аттестации. В помощь выпускнику, родителям, учителям оформлены стенды в рекреации школы и в учебных кабинетах со следующей </w:t>
      </w:r>
      <w:r w:rsidRPr="003756A2">
        <w:rPr>
          <w:rFonts w:ascii="Times New Roman" w:hAnsi="Times New Roman" w:cs="Times New Roman"/>
          <w:sz w:val="28"/>
          <w:szCs w:val="28"/>
        </w:rPr>
        <w:t>тематикой:</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Положение о государственной итоговой аттестации выпускников ОУ РФ.</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График консультаций по учебным предметам.</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Расписание экзаменов.</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Психологические рекомендации выпускникам по подготовке к экзаменам.</w:t>
      </w:r>
    </w:p>
    <w:p w:rsidR="00833C56" w:rsidRPr="003756A2" w:rsidRDefault="00833C56" w:rsidP="003756A2">
      <w:pPr>
        <w:spacing w:after="0" w:line="240" w:lineRule="auto"/>
        <w:ind w:firstLine="709"/>
        <w:jc w:val="both"/>
        <w:rPr>
          <w:rFonts w:ascii="Times New Roman" w:hAnsi="Times New Roman" w:cs="Times New Roman"/>
          <w:sz w:val="28"/>
          <w:szCs w:val="28"/>
        </w:rPr>
      </w:pPr>
      <w:r w:rsidRPr="003756A2">
        <w:rPr>
          <w:rFonts w:ascii="Times New Roman" w:hAnsi="Times New Roman" w:cs="Times New Roman"/>
          <w:sz w:val="28"/>
          <w:szCs w:val="28"/>
        </w:rPr>
        <w:t>Содержание информационных стендов доступно для восприятия участников образовательного процесса и обновлялось в зависимости от поступления новой информации.</w:t>
      </w:r>
    </w:p>
    <w:p w:rsidR="00833C56" w:rsidRPr="003756A2" w:rsidRDefault="00833C56" w:rsidP="003756A2">
      <w:pPr>
        <w:spacing w:after="0" w:line="240" w:lineRule="auto"/>
        <w:ind w:firstLine="709"/>
        <w:jc w:val="both"/>
        <w:rPr>
          <w:rFonts w:ascii="Times New Roman" w:hAnsi="Times New Roman" w:cs="Times New Roman"/>
          <w:sz w:val="28"/>
          <w:szCs w:val="28"/>
        </w:rPr>
      </w:pPr>
      <w:r w:rsidRPr="003756A2">
        <w:rPr>
          <w:rFonts w:ascii="Times New Roman" w:hAnsi="Times New Roman" w:cs="Times New Roman"/>
          <w:sz w:val="28"/>
          <w:szCs w:val="28"/>
        </w:rPr>
        <w:t xml:space="preserve">В течение учебного года: </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проводились краевые и муниципальные  диагностические работы по русскому языку и математике, предметам по выбору. Итоги рассмотрены на заседании школьных методических объединений;</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 xml:space="preserve">в конце каждой четверти проводился </w:t>
      </w:r>
      <w:proofErr w:type="gramStart"/>
      <w:r w:rsidRPr="003756A2">
        <w:rPr>
          <w:rFonts w:ascii="Times New Roman" w:hAnsi="Times New Roman" w:cs="Times New Roman"/>
          <w:sz w:val="28"/>
          <w:szCs w:val="28"/>
        </w:rPr>
        <w:t>контроль за</w:t>
      </w:r>
      <w:proofErr w:type="gramEnd"/>
      <w:r w:rsidRPr="003756A2">
        <w:rPr>
          <w:rFonts w:ascii="Times New Roman" w:hAnsi="Times New Roman" w:cs="Times New Roman"/>
          <w:sz w:val="28"/>
          <w:szCs w:val="28"/>
        </w:rPr>
        <w:t xml:space="preserve"> прохождением программного материала по предметам учебного плана;</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ежемесячно проводилась проверка за состоянием ведения классных журналов;</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 xml:space="preserve">постоянно в поле зрения находилась успеваемость и посещаемость учащихся 9-го класса. С целью предупреждения неуспеваемости, пропусков учебных занятий без уважительной причины, проводились индивидуальные беседы с родителями и </w:t>
      </w:r>
      <w:r w:rsidR="004C6635">
        <w:rPr>
          <w:rFonts w:ascii="Times New Roman" w:hAnsi="Times New Roman" w:cs="Times New Roman"/>
          <w:sz w:val="28"/>
          <w:szCs w:val="28"/>
        </w:rPr>
        <w:t>об</w:t>
      </w:r>
      <w:r w:rsidRPr="003756A2">
        <w:rPr>
          <w:rFonts w:ascii="Times New Roman" w:hAnsi="Times New Roman" w:cs="Times New Roman"/>
          <w:sz w:val="28"/>
          <w:szCs w:val="28"/>
        </w:rPr>
        <w:t>уча</w:t>
      </w:r>
      <w:r w:rsidR="004C6635">
        <w:rPr>
          <w:rFonts w:ascii="Times New Roman" w:hAnsi="Times New Roman" w:cs="Times New Roman"/>
          <w:sz w:val="28"/>
          <w:szCs w:val="28"/>
        </w:rPr>
        <w:t>ю</w:t>
      </w:r>
      <w:r w:rsidRPr="003756A2">
        <w:rPr>
          <w:rFonts w:ascii="Times New Roman" w:hAnsi="Times New Roman" w:cs="Times New Roman"/>
          <w:sz w:val="28"/>
          <w:szCs w:val="28"/>
        </w:rPr>
        <w:t>щимися;</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 xml:space="preserve">посещались уроки русского языка и математики с целью контроля за качеством обучения </w:t>
      </w:r>
      <w:proofErr w:type="gramStart"/>
      <w:r w:rsidR="004C6635">
        <w:rPr>
          <w:rFonts w:ascii="Times New Roman" w:hAnsi="Times New Roman" w:cs="Times New Roman"/>
          <w:sz w:val="28"/>
          <w:szCs w:val="28"/>
        </w:rPr>
        <w:t>об</w:t>
      </w:r>
      <w:r w:rsidRPr="003756A2">
        <w:rPr>
          <w:rFonts w:ascii="Times New Roman" w:hAnsi="Times New Roman" w:cs="Times New Roman"/>
          <w:sz w:val="28"/>
          <w:szCs w:val="28"/>
        </w:rPr>
        <w:t>уча</w:t>
      </w:r>
      <w:r w:rsidR="004C6635">
        <w:rPr>
          <w:rFonts w:ascii="Times New Roman" w:hAnsi="Times New Roman" w:cs="Times New Roman"/>
          <w:sz w:val="28"/>
          <w:szCs w:val="28"/>
        </w:rPr>
        <w:t>ю</w:t>
      </w:r>
      <w:r w:rsidRPr="003756A2">
        <w:rPr>
          <w:rFonts w:ascii="Times New Roman" w:hAnsi="Times New Roman" w:cs="Times New Roman"/>
          <w:sz w:val="28"/>
          <w:szCs w:val="28"/>
        </w:rPr>
        <w:t>щихся</w:t>
      </w:r>
      <w:proofErr w:type="gramEnd"/>
      <w:r w:rsidRPr="003756A2">
        <w:rPr>
          <w:rFonts w:ascii="Times New Roman" w:hAnsi="Times New Roman" w:cs="Times New Roman"/>
          <w:sz w:val="28"/>
          <w:szCs w:val="28"/>
        </w:rPr>
        <w:t>;</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color w:val="000000"/>
          <w:sz w:val="28"/>
          <w:szCs w:val="28"/>
        </w:rPr>
        <w:t>проводились дополнительные занятия по обязательным предметам и по предметам по выбору для сдачи экзаменов по утверждённому графику;</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color w:val="000000"/>
          <w:sz w:val="28"/>
          <w:szCs w:val="28"/>
        </w:rPr>
        <w:t xml:space="preserve">учителями – предметниками велись диагностические карты на каждого </w:t>
      </w:r>
      <w:r w:rsidR="004C6635">
        <w:rPr>
          <w:rFonts w:ascii="Times New Roman" w:hAnsi="Times New Roman" w:cs="Times New Roman"/>
          <w:color w:val="000000"/>
          <w:sz w:val="28"/>
          <w:szCs w:val="28"/>
        </w:rPr>
        <w:t>об</w:t>
      </w:r>
      <w:r w:rsidRPr="003756A2">
        <w:rPr>
          <w:rFonts w:ascii="Times New Roman" w:hAnsi="Times New Roman" w:cs="Times New Roman"/>
          <w:color w:val="000000"/>
          <w:sz w:val="28"/>
          <w:szCs w:val="28"/>
        </w:rPr>
        <w:t>уча</w:t>
      </w:r>
      <w:r w:rsidR="004C6635">
        <w:rPr>
          <w:rFonts w:ascii="Times New Roman" w:hAnsi="Times New Roman" w:cs="Times New Roman"/>
          <w:color w:val="000000"/>
          <w:sz w:val="28"/>
          <w:szCs w:val="28"/>
        </w:rPr>
        <w:t>ю</w:t>
      </w:r>
      <w:r w:rsidRPr="003756A2">
        <w:rPr>
          <w:rFonts w:ascii="Times New Roman" w:hAnsi="Times New Roman" w:cs="Times New Roman"/>
          <w:color w:val="000000"/>
          <w:sz w:val="28"/>
          <w:szCs w:val="28"/>
        </w:rPr>
        <w:t xml:space="preserve">щегося с целью контроля за знаниями </w:t>
      </w:r>
      <w:proofErr w:type="gramStart"/>
      <w:r w:rsidR="004C6635">
        <w:rPr>
          <w:rFonts w:ascii="Times New Roman" w:hAnsi="Times New Roman" w:cs="Times New Roman"/>
          <w:color w:val="000000"/>
          <w:sz w:val="28"/>
          <w:szCs w:val="28"/>
        </w:rPr>
        <w:t>об</w:t>
      </w:r>
      <w:r w:rsidRPr="003756A2">
        <w:rPr>
          <w:rFonts w:ascii="Times New Roman" w:hAnsi="Times New Roman" w:cs="Times New Roman"/>
          <w:color w:val="000000"/>
          <w:sz w:val="28"/>
          <w:szCs w:val="28"/>
        </w:rPr>
        <w:t>уча</w:t>
      </w:r>
      <w:r w:rsidR="004C6635">
        <w:rPr>
          <w:rFonts w:ascii="Times New Roman" w:hAnsi="Times New Roman" w:cs="Times New Roman"/>
          <w:color w:val="000000"/>
          <w:sz w:val="28"/>
          <w:szCs w:val="28"/>
        </w:rPr>
        <w:t>ю</w:t>
      </w:r>
      <w:r w:rsidRPr="003756A2">
        <w:rPr>
          <w:rFonts w:ascii="Times New Roman" w:hAnsi="Times New Roman" w:cs="Times New Roman"/>
          <w:color w:val="000000"/>
          <w:sz w:val="28"/>
          <w:szCs w:val="28"/>
        </w:rPr>
        <w:t>щихся</w:t>
      </w:r>
      <w:proofErr w:type="gramEnd"/>
      <w:r w:rsidRPr="003756A2">
        <w:rPr>
          <w:rFonts w:ascii="Times New Roman" w:hAnsi="Times New Roman" w:cs="Times New Roman"/>
          <w:color w:val="000000"/>
          <w:sz w:val="28"/>
          <w:szCs w:val="28"/>
        </w:rPr>
        <w:t xml:space="preserve"> по отдельным темам.</w:t>
      </w:r>
    </w:p>
    <w:p w:rsidR="00833C56" w:rsidRPr="003756A2" w:rsidRDefault="00833C56" w:rsidP="003756A2">
      <w:pPr>
        <w:pStyle w:val="af0"/>
        <w:ind w:firstLine="709"/>
        <w:jc w:val="center"/>
        <w:rPr>
          <w:rFonts w:ascii="Times New Roman" w:hAnsi="Times New Roman"/>
          <w:b/>
          <w:sz w:val="28"/>
          <w:szCs w:val="28"/>
        </w:rPr>
      </w:pPr>
      <w:r w:rsidRPr="003756A2">
        <w:rPr>
          <w:rFonts w:ascii="Times New Roman" w:hAnsi="Times New Roman"/>
          <w:b/>
          <w:sz w:val="28"/>
          <w:szCs w:val="28"/>
        </w:rPr>
        <w:t>Формы проведения государственной итоговой аттестации</w:t>
      </w:r>
    </w:p>
    <w:p w:rsidR="00833C56" w:rsidRPr="003756A2" w:rsidRDefault="00833C56" w:rsidP="003756A2">
      <w:pPr>
        <w:pStyle w:val="af0"/>
        <w:ind w:firstLine="709"/>
        <w:jc w:val="center"/>
        <w:rPr>
          <w:rFonts w:ascii="Times New Roman" w:hAnsi="Times New Roman"/>
          <w:caps/>
          <w:sz w:val="28"/>
          <w:szCs w:val="28"/>
        </w:rPr>
      </w:pPr>
      <w:r w:rsidRPr="003756A2">
        <w:rPr>
          <w:rFonts w:ascii="Times New Roman" w:hAnsi="Times New Roman"/>
          <w:b/>
          <w:sz w:val="28"/>
          <w:szCs w:val="28"/>
        </w:rPr>
        <w:t>выпускников в 2021 году</w:t>
      </w:r>
    </w:p>
    <w:p w:rsidR="00833C56" w:rsidRPr="003756A2" w:rsidRDefault="00833C56" w:rsidP="003756A2">
      <w:pPr>
        <w:pStyle w:val="af0"/>
        <w:ind w:firstLine="709"/>
        <w:jc w:val="both"/>
        <w:rPr>
          <w:rFonts w:ascii="Times New Roman" w:hAnsi="Times New Roman"/>
          <w:sz w:val="28"/>
          <w:szCs w:val="28"/>
        </w:rPr>
      </w:pPr>
      <w:r w:rsidRPr="003756A2">
        <w:rPr>
          <w:rFonts w:ascii="Times New Roman" w:hAnsi="Times New Roman"/>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(утверждено приказом Министерства образования и науки Российской Федерации (</w:t>
      </w:r>
      <w:proofErr w:type="spellStart"/>
      <w:r w:rsidRPr="003756A2">
        <w:rPr>
          <w:rFonts w:ascii="Times New Roman" w:hAnsi="Times New Roman"/>
          <w:sz w:val="28"/>
          <w:szCs w:val="28"/>
        </w:rPr>
        <w:t>Минобрнауки</w:t>
      </w:r>
      <w:proofErr w:type="spellEnd"/>
      <w:r w:rsidRPr="003756A2">
        <w:rPr>
          <w:rFonts w:ascii="Times New Roman" w:hAnsi="Times New Roman"/>
          <w:sz w:val="28"/>
          <w:szCs w:val="28"/>
        </w:rPr>
        <w:t xml:space="preserve"> России) от 25 декабря 2013 г. N 1394 г. Москва)  </w:t>
      </w:r>
      <w:r w:rsidRPr="003756A2">
        <w:rPr>
          <w:rFonts w:ascii="Times New Roman" w:hAnsi="Times New Roman"/>
          <w:sz w:val="28"/>
          <w:szCs w:val="28"/>
        </w:rPr>
        <w:lastRenderedPageBreak/>
        <w:t xml:space="preserve">выпускники </w:t>
      </w:r>
      <w:r w:rsidRPr="003756A2">
        <w:rPr>
          <w:rFonts w:ascii="Times New Roman" w:hAnsi="Times New Roman"/>
          <w:sz w:val="28"/>
          <w:szCs w:val="28"/>
          <w:lang w:val="en-US"/>
        </w:rPr>
        <w:t>IX</w:t>
      </w:r>
      <w:r w:rsidRPr="003756A2">
        <w:rPr>
          <w:rFonts w:ascii="Times New Roman" w:hAnsi="Times New Roman"/>
          <w:sz w:val="28"/>
          <w:szCs w:val="28"/>
        </w:rPr>
        <w:t xml:space="preserve"> классов сдавали  обязательные экзамены по русскому языку и математике. Экзамены по другим учебным предметам: биологии, географии, обществознанию обучающиеся  сдавали  по своему выбору. </w:t>
      </w:r>
    </w:p>
    <w:p w:rsidR="00833C56" w:rsidRPr="003756A2" w:rsidRDefault="00833C56" w:rsidP="003756A2">
      <w:pPr>
        <w:pStyle w:val="a5"/>
        <w:ind w:left="0" w:firstLine="709"/>
        <w:jc w:val="both"/>
        <w:rPr>
          <w:sz w:val="28"/>
          <w:szCs w:val="28"/>
        </w:rPr>
      </w:pPr>
      <w:r w:rsidRPr="003756A2">
        <w:rPr>
          <w:sz w:val="28"/>
          <w:szCs w:val="28"/>
        </w:rPr>
        <w:t xml:space="preserve">      Государственная итоговая аттестация проходила в форме основного государственного экзамена. 5 выпускников сдавали экзамены в форме основного государственного экзамена.</w:t>
      </w:r>
    </w:p>
    <w:p w:rsidR="00833C56" w:rsidRPr="003756A2" w:rsidRDefault="00833C56" w:rsidP="003756A2">
      <w:pPr>
        <w:spacing w:after="0" w:line="240" w:lineRule="auto"/>
        <w:ind w:firstLine="709"/>
        <w:jc w:val="both"/>
        <w:rPr>
          <w:rFonts w:ascii="Times New Roman" w:hAnsi="Times New Roman" w:cs="Times New Roman"/>
          <w:b/>
          <w:sz w:val="28"/>
          <w:szCs w:val="28"/>
          <w:u w:val="single"/>
        </w:rPr>
      </w:pPr>
    </w:p>
    <w:p w:rsidR="00833C56" w:rsidRPr="003756A2" w:rsidRDefault="00833C56" w:rsidP="003756A2">
      <w:pPr>
        <w:spacing w:after="0" w:line="240" w:lineRule="auto"/>
        <w:ind w:firstLine="709"/>
        <w:jc w:val="center"/>
        <w:rPr>
          <w:rFonts w:ascii="Times New Roman" w:hAnsi="Times New Roman" w:cs="Times New Roman"/>
          <w:b/>
          <w:sz w:val="28"/>
          <w:szCs w:val="28"/>
          <w:u w:val="single"/>
        </w:rPr>
      </w:pPr>
      <w:r w:rsidRPr="003756A2">
        <w:rPr>
          <w:rFonts w:ascii="Times New Roman" w:hAnsi="Times New Roman" w:cs="Times New Roman"/>
          <w:b/>
          <w:sz w:val="28"/>
          <w:szCs w:val="28"/>
          <w:u w:val="single"/>
        </w:rPr>
        <w:t>Анализ</w:t>
      </w:r>
    </w:p>
    <w:p w:rsidR="004C6635" w:rsidRDefault="00833C56" w:rsidP="003756A2">
      <w:pPr>
        <w:spacing w:after="0" w:line="240" w:lineRule="auto"/>
        <w:ind w:firstLine="709"/>
        <w:jc w:val="center"/>
        <w:rPr>
          <w:rFonts w:ascii="Times New Roman" w:hAnsi="Times New Roman" w:cs="Times New Roman"/>
          <w:b/>
          <w:sz w:val="28"/>
          <w:szCs w:val="28"/>
          <w:u w:val="single"/>
        </w:rPr>
      </w:pPr>
      <w:r w:rsidRPr="003756A2">
        <w:rPr>
          <w:rFonts w:ascii="Times New Roman" w:hAnsi="Times New Roman" w:cs="Times New Roman"/>
          <w:b/>
          <w:sz w:val="28"/>
          <w:szCs w:val="28"/>
          <w:u w:val="single"/>
        </w:rPr>
        <w:t xml:space="preserve">результатов   ОГЭ - 9 по РУССКОМУ ЯЗЫКУ </w:t>
      </w:r>
    </w:p>
    <w:p w:rsidR="00833C56" w:rsidRPr="003756A2" w:rsidRDefault="00833C56" w:rsidP="003756A2">
      <w:pPr>
        <w:spacing w:after="0" w:line="240" w:lineRule="auto"/>
        <w:ind w:firstLine="709"/>
        <w:jc w:val="center"/>
        <w:rPr>
          <w:rFonts w:ascii="Times New Roman" w:hAnsi="Times New Roman" w:cs="Times New Roman"/>
          <w:b/>
          <w:sz w:val="28"/>
          <w:szCs w:val="28"/>
          <w:u w:val="single"/>
        </w:rPr>
      </w:pPr>
      <w:r w:rsidRPr="003756A2">
        <w:rPr>
          <w:rFonts w:ascii="Times New Roman" w:hAnsi="Times New Roman" w:cs="Times New Roman"/>
          <w:b/>
          <w:sz w:val="28"/>
          <w:szCs w:val="28"/>
          <w:u w:val="single"/>
        </w:rPr>
        <w:t>в 2020 – 2021  учебном году</w:t>
      </w:r>
    </w:p>
    <w:p w:rsidR="00833C56" w:rsidRPr="003756A2" w:rsidRDefault="00833C56" w:rsidP="003756A2">
      <w:pPr>
        <w:spacing w:after="0" w:line="240" w:lineRule="auto"/>
        <w:ind w:firstLine="709"/>
        <w:jc w:val="both"/>
        <w:rPr>
          <w:rFonts w:ascii="Times New Roman" w:hAnsi="Times New Roman" w:cs="Times New Roman"/>
          <w:b/>
          <w:sz w:val="28"/>
          <w:szCs w:val="28"/>
          <w:u w:val="single"/>
        </w:rPr>
      </w:pPr>
      <w:r w:rsidRPr="003756A2">
        <w:rPr>
          <w:rFonts w:ascii="Times New Roman" w:hAnsi="Times New Roman" w:cs="Times New Roman"/>
          <w:b/>
          <w:sz w:val="28"/>
          <w:szCs w:val="28"/>
        </w:rPr>
        <w:t xml:space="preserve">Дата  </w:t>
      </w:r>
      <w:r w:rsidRPr="003756A2">
        <w:rPr>
          <w:rFonts w:ascii="Times New Roman" w:hAnsi="Times New Roman" w:cs="Times New Roman"/>
          <w:sz w:val="28"/>
          <w:szCs w:val="28"/>
        </w:rPr>
        <w:t xml:space="preserve"> – 28.05. 2021 г.                          </w:t>
      </w:r>
    </w:p>
    <w:p w:rsidR="00833C56" w:rsidRPr="003756A2" w:rsidRDefault="00833C56" w:rsidP="003756A2">
      <w:pPr>
        <w:spacing w:after="0" w:line="240" w:lineRule="auto"/>
        <w:ind w:firstLine="709"/>
        <w:jc w:val="both"/>
        <w:rPr>
          <w:rFonts w:ascii="Times New Roman" w:hAnsi="Times New Roman" w:cs="Times New Roman"/>
          <w:sz w:val="28"/>
          <w:szCs w:val="28"/>
        </w:rPr>
      </w:pPr>
      <w:r w:rsidRPr="003756A2">
        <w:rPr>
          <w:rFonts w:ascii="Times New Roman" w:hAnsi="Times New Roman" w:cs="Times New Roman"/>
          <w:b/>
          <w:sz w:val="28"/>
          <w:szCs w:val="28"/>
        </w:rPr>
        <w:t xml:space="preserve">Количество  </w:t>
      </w:r>
      <w:r w:rsidR="004C6635">
        <w:rPr>
          <w:rFonts w:ascii="Times New Roman" w:hAnsi="Times New Roman" w:cs="Times New Roman"/>
          <w:b/>
          <w:sz w:val="28"/>
          <w:szCs w:val="28"/>
        </w:rPr>
        <w:t>об</w:t>
      </w:r>
      <w:r w:rsidRPr="003756A2">
        <w:rPr>
          <w:rFonts w:ascii="Times New Roman" w:hAnsi="Times New Roman" w:cs="Times New Roman"/>
          <w:b/>
          <w:sz w:val="28"/>
          <w:szCs w:val="28"/>
        </w:rPr>
        <w:t>уча</w:t>
      </w:r>
      <w:r w:rsidR="004C6635">
        <w:rPr>
          <w:rFonts w:ascii="Times New Roman" w:hAnsi="Times New Roman" w:cs="Times New Roman"/>
          <w:b/>
          <w:sz w:val="28"/>
          <w:szCs w:val="28"/>
        </w:rPr>
        <w:t>ю</w:t>
      </w:r>
      <w:r w:rsidRPr="003756A2">
        <w:rPr>
          <w:rFonts w:ascii="Times New Roman" w:hAnsi="Times New Roman" w:cs="Times New Roman"/>
          <w:b/>
          <w:sz w:val="28"/>
          <w:szCs w:val="28"/>
        </w:rPr>
        <w:t xml:space="preserve">щихся  9 – а класса – </w:t>
      </w:r>
      <w:r w:rsidRPr="003756A2">
        <w:rPr>
          <w:rFonts w:ascii="Times New Roman" w:hAnsi="Times New Roman" w:cs="Times New Roman"/>
          <w:sz w:val="28"/>
          <w:szCs w:val="28"/>
        </w:rPr>
        <w:t xml:space="preserve">1 человек </w:t>
      </w:r>
      <w:r w:rsidRPr="003756A2">
        <w:rPr>
          <w:rFonts w:ascii="Times New Roman" w:hAnsi="Times New Roman" w:cs="Times New Roman"/>
          <w:b/>
          <w:sz w:val="28"/>
          <w:szCs w:val="28"/>
        </w:rPr>
        <w:t xml:space="preserve"> </w:t>
      </w:r>
      <w:r w:rsidRPr="003756A2">
        <w:rPr>
          <w:rFonts w:ascii="Times New Roman" w:hAnsi="Times New Roman" w:cs="Times New Roman"/>
          <w:sz w:val="28"/>
          <w:szCs w:val="28"/>
        </w:rPr>
        <w:t>(учитель</w:t>
      </w:r>
      <w:proofErr w:type="gramStart"/>
      <w:r w:rsidRPr="003756A2">
        <w:rPr>
          <w:rFonts w:ascii="Times New Roman" w:hAnsi="Times New Roman" w:cs="Times New Roman"/>
          <w:sz w:val="28"/>
          <w:szCs w:val="28"/>
        </w:rPr>
        <w:t xml:space="preserve"> Ч</w:t>
      </w:r>
      <w:proofErr w:type="gramEnd"/>
      <w:r w:rsidRPr="003756A2">
        <w:rPr>
          <w:rFonts w:ascii="Times New Roman" w:hAnsi="Times New Roman" w:cs="Times New Roman"/>
          <w:sz w:val="28"/>
          <w:szCs w:val="28"/>
        </w:rPr>
        <w:t>икал Н.Н.)</w:t>
      </w:r>
    </w:p>
    <w:p w:rsidR="00833C56" w:rsidRPr="003756A2" w:rsidRDefault="00833C56" w:rsidP="003756A2">
      <w:pPr>
        <w:spacing w:after="0" w:line="240" w:lineRule="auto"/>
        <w:ind w:firstLine="709"/>
        <w:jc w:val="both"/>
        <w:rPr>
          <w:rFonts w:ascii="Times New Roman" w:hAnsi="Times New Roman" w:cs="Times New Roman"/>
          <w:sz w:val="28"/>
          <w:szCs w:val="28"/>
        </w:rPr>
      </w:pPr>
      <w:r w:rsidRPr="003756A2">
        <w:rPr>
          <w:rFonts w:ascii="Times New Roman" w:hAnsi="Times New Roman" w:cs="Times New Roman"/>
          <w:b/>
          <w:sz w:val="28"/>
          <w:szCs w:val="28"/>
        </w:rPr>
        <w:t>Отсутствовали:</w:t>
      </w:r>
      <w:r w:rsidRPr="003756A2">
        <w:rPr>
          <w:rFonts w:ascii="Times New Roman" w:hAnsi="Times New Roman" w:cs="Times New Roman"/>
          <w:sz w:val="28"/>
          <w:szCs w:val="28"/>
        </w:rPr>
        <w:t xml:space="preserve"> -0 человек.</w:t>
      </w:r>
    </w:p>
    <w:p w:rsidR="00833C56" w:rsidRPr="003756A2" w:rsidRDefault="00833C56" w:rsidP="003756A2">
      <w:pPr>
        <w:spacing w:after="0" w:line="240" w:lineRule="auto"/>
        <w:ind w:firstLine="709"/>
        <w:jc w:val="both"/>
        <w:rPr>
          <w:rFonts w:ascii="Times New Roman" w:hAnsi="Times New Roman" w:cs="Times New Roman"/>
          <w:sz w:val="28"/>
          <w:szCs w:val="28"/>
        </w:rPr>
      </w:pPr>
      <w:r w:rsidRPr="003756A2">
        <w:rPr>
          <w:rFonts w:ascii="Times New Roman" w:hAnsi="Times New Roman" w:cs="Times New Roman"/>
          <w:sz w:val="28"/>
          <w:szCs w:val="28"/>
        </w:rPr>
        <w:t xml:space="preserve">Качество составило  - </w:t>
      </w:r>
      <w:r w:rsidRPr="003756A2">
        <w:rPr>
          <w:rFonts w:ascii="Times New Roman" w:hAnsi="Times New Roman" w:cs="Times New Roman"/>
          <w:b/>
          <w:sz w:val="28"/>
          <w:szCs w:val="28"/>
        </w:rPr>
        <w:t>100%</w:t>
      </w:r>
      <w:r w:rsidRPr="003756A2">
        <w:rPr>
          <w:rFonts w:ascii="Times New Roman" w:hAnsi="Times New Roman" w:cs="Times New Roman"/>
          <w:sz w:val="28"/>
          <w:szCs w:val="28"/>
        </w:rPr>
        <w:t xml:space="preserve">, успеваемость  - </w:t>
      </w:r>
      <w:r w:rsidRPr="003756A2">
        <w:rPr>
          <w:rFonts w:ascii="Times New Roman" w:hAnsi="Times New Roman" w:cs="Times New Roman"/>
          <w:b/>
          <w:sz w:val="28"/>
          <w:szCs w:val="28"/>
        </w:rPr>
        <w:t>100</w:t>
      </w:r>
      <w:r w:rsidRPr="003756A2">
        <w:rPr>
          <w:rFonts w:ascii="Times New Roman" w:hAnsi="Times New Roman" w:cs="Times New Roman"/>
          <w:sz w:val="28"/>
          <w:szCs w:val="28"/>
        </w:rPr>
        <w:t>%</w:t>
      </w:r>
    </w:p>
    <w:p w:rsidR="00833C56" w:rsidRPr="003756A2" w:rsidRDefault="00833C56" w:rsidP="003756A2">
      <w:pPr>
        <w:spacing w:after="0" w:line="240" w:lineRule="auto"/>
        <w:ind w:firstLine="709"/>
        <w:jc w:val="both"/>
        <w:rPr>
          <w:rFonts w:ascii="Times New Roman" w:hAnsi="Times New Roman" w:cs="Times New Roman"/>
          <w:b/>
          <w:sz w:val="28"/>
          <w:szCs w:val="28"/>
        </w:rPr>
      </w:pPr>
      <w:r w:rsidRPr="003756A2">
        <w:rPr>
          <w:rFonts w:ascii="Times New Roman" w:hAnsi="Times New Roman" w:cs="Times New Roman"/>
          <w:sz w:val="28"/>
          <w:szCs w:val="28"/>
        </w:rPr>
        <w:t xml:space="preserve">Средний балл по </w:t>
      </w:r>
      <w:proofErr w:type="spellStart"/>
      <w:r w:rsidRPr="003756A2">
        <w:rPr>
          <w:rFonts w:ascii="Times New Roman" w:hAnsi="Times New Roman" w:cs="Times New Roman"/>
          <w:sz w:val="28"/>
          <w:szCs w:val="28"/>
        </w:rPr>
        <w:t>Усть-Лабинскому</w:t>
      </w:r>
      <w:proofErr w:type="spellEnd"/>
      <w:r w:rsidRPr="003756A2">
        <w:rPr>
          <w:rFonts w:ascii="Times New Roman" w:hAnsi="Times New Roman" w:cs="Times New Roman"/>
          <w:sz w:val="28"/>
          <w:szCs w:val="28"/>
        </w:rPr>
        <w:t xml:space="preserve"> району составил </w:t>
      </w:r>
      <w:r w:rsidRPr="003756A2">
        <w:rPr>
          <w:rFonts w:ascii="Times New Roman" w:hAnsi="Times New Roman" w:cs="Times New Roman"/>
          <w:b/>
          <w:sz w:val="28"/>
          <w:szCs w:val="28"/>
        </w:rPr>
        <w:t>23,7, по школе 27 баллов.</w:t>
      </w:r>
    </w:p>
    <w:p w:rsidR="00833C56" w:rsidRPr="003756A2" w:rsidRDefault="00833C56" w:rsidP="003756A2">
      <w:pPr>
        <w:spacing w:after="0" w:line="240" w:lineRule="auto"/>
        <w:ind w:firstLine="709"/>
        <w:jc w:val="both"/>
        <w:rPr>
          <w:rFonts w:ascii="Times New Roman" w:hAnsi="Times New Roman" w:cs="Times New Roman"/>
          <w:b/>
          <w:sz w:val="28"/>
          <w:szCs w:val="28"/>
        </w:rPr>
      </w:pPr>
      <w:r w:rsidRPr="003756A2">
        <w:rPr>
          <w:rFonts w:ascii="Times New Roman" w:hAnsi="Times New Roman" w:cs="Times New Roman"/>
          <w:b/>
          <w:sz w:val="28"/>
          <w:szCs w:val="28"/>
        </w:rPr>
        <w:t xml:space="preserve">За 2018-18,5 б. </w:t>
      </w:r>
      <w:r w:rsidRPr="003756A2">
        <w:rPr>
          <w:rFonts w:ascii="Times New Roman" w:hAnsi="Times New Roman" w:cs="Times New Roman"/>
          <w:sz w:val="28"/>
          <w:szCs w:val="28"/>
        </w:rPr>
        <w:t>(выше краевого18,3, выше районного15,95</w:t>
      </w:r>
      <w:r w:rsidRPr="003756A2">
        <w:rPr>
          <w:rFonts w:ascii="Times New Roman" w:hAnsi="Times New Roman" w:cs="Times New Roman"/>
          <w:b/>
          <w:sz w:val="28"/>
          <w:szCs w:val="28"/>
        </w:rPr>
        <w:t>), за 2019-17 б</w:t>
      </w:r>
      <w:proofErr w:type="gramStart"/>
      <w:r w:rsidRPr="003756A2">
        <w:rPr>
          <w:rFonts w:ascii="Times New Roman" w:hAnsi="Times New Roman" w:cs="Times New Roman"/>
          <w:b/>
          <w:sz w:val="28"/>
          <w:szCs w:val="28"/>
        </w:rPr>
        <w:t>.(</w:t>
      </w:r>
      <w:proofErr w:type="gramEnd"/>
      <w:r w:rsidRPr="003756A2">
        <w:rPr>
          <w:rFonts w:ascii="Times New Roman" w:hAnsi="Times New Roman" w:cs="Times New Roman"/>
          <w:b/>
          <w:sz w:val="28"/>
          <w:szCs w:val="28"/>
        </w:rPr>
        <w:t xml:space="preserve"> выше краевого, выше районного16,5), за 2021-10 б.( по району 10,1),</w:t>
      </w:r>
    </w:p>
    <w:p w:rsidR="00833C56" w:rsidRPr="003756A2" w:rsidRDefault="00833C56" w:rsidP="003756A2">
      <w:pPr>
        <w:spacing w:after="0" w:line="240" w:lineRule="auto"/>
        <w:ind w:firstLine="709"/>
        <w:jc w:val="both"/>
        <w:rPr>
          <w:rFonts w:ascii="Times New Roman" w:hAnsi="Times New Roman" w:cs="Times New Roman"/>
          <w:sz w:val="28"/>
          <w:szCs w:val="28"/>
        </w:rPr>
      </w:pPr>
      <w:r w:rsidRPr="003756A2">
        <w:rPr>
          <w:rFonts w:ascii="Times New Roman" w:hAnsi="Times New Roman" w:cs="Times New Roman"/>
          <w:sz w:val="28"/>
          <w:szCs w:val="28"/>
        </w:rPr>
        <w:t xml:space="preserve">На выполнение работы давалось 3ч.55 минут. </w:t>
      </w:r>
    </w:p>
    <w:p w:rsidR="00833C56" w:rsidRPr="003756A2" w:rsidRDefault="00833C56" w:rsidP="003756A2">
      <w:pPr>
        <w:spacing w:after="0" w:line="240" w:lineRule="auto"/>
        <w:ind w:firstLine="709"/>
        <w:jc w:val="both"/>
        <w:rPr>
          <w:rFonts w:ascii="Times New Roman" w:hAnsi="Times New Roman" w:cs="Times New Roman"/>
          <w:sz w:val="28"/>
          <w:szCs w:val="28"/>
        </w:rPr>
      </w:pPr>
      <w:r w:rsidRPr="003756A2">
        <w:rPr>
          <w:rFonts w:ascii="Times New Roman" w:hAnsi="Times New Roman" w:cs="Times New Roman"/>
          <w:b/>
          <w:sz w:val="28"/>
          <w:szCs w:val="28"/>
          <w:u w:val="single"/>
        </w:rPr>
        <w:t>Экзамен по русскому языку</w:t>
      </w:r>
      <w:r w:rsidRPr="003756A2">
        <w:rPr>
          <w:rFonts w:ascii="Times New Roman" w:hAnsi="Times New Roman" w:cs="Times New Roman"/>
          <w:sz w:val="28"/>
          <w:szCs w:val="28"/>
        </w:rPr>
        <w:t xml:space="preserve">  состоял </w:t>
      </w:r>
      <w:proofErr w:type="gramStart"/>
      <w:r w:rsidRPr="003756A2">
        <w:rPr>
          <w:rFonts w:ascii="Times New Roman" w:hAnsi="Times New Roman" w:cs="Times New Roman"/>
          <w:sz w:val="28"/>
          <w:szCs w:val="28"/>
        </w:rPr>
        <w:t>из</w:t>
      </w:r>
      <w:proofErr w:type="gramEnd"/>
      <w:r w:rsidRPr="003756A2">
        <w:rPr>
          <w:rFonts w:ascii="Times New Roman" w:hAnsi="Times New Roman" w:cs="Times New Roman"/>
          <w:sz w:val="28"/>
          <w:szCs w:val="28"/>
        </w:rPr>
        <w:t xml:space="preserve"> </w:t>
      </w:r>
    </w:p>
    <w:p w:rsidR="00833C56" w:rsidRPr="003756A2" w:rsidRDefault="00833C56"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Написание сжатого изложения по тексту. П</w:t>
      </w:r>
      <w:r w:rsidR="009D7C34" w:rsidRPr="003756A2">
        <w:rPr>
          <w:rFonts w:ascii="Times New Roman" w:hAnsi="Times New Roman" w:cs="Times New Roman"/>
          <w:sz w:val="28"/>
          <w:szCs w:val="28"/>
        </w:rPr>
        <w:t>оложительную  отметку   получил 1 ученик</w:t>
      </w:r>
      <w:r w:rsidRPr="003756A2">
        <w:rPr>
          <w:rFonts w:ascii="Times New Roman" w:hAnsi="Times New Roman" w:cs="Times New Roman"/>
          <w:sz w:val="28"/>
          <w:szCs w:val="28"/>
        </w:rPr>
        <w:t xml:space="preserve"> - 100 % </w:t>
      </w:r>
      <w:r w:rsidR="004C6635">
        <w:rPr>
          <w:rFonts w:ascii="Times New Roman" w:hAnsi="Times New Roman" w:cs="Times New Roman"/>
          <w:sz w:val="28"/>
          <w:szCs w:val="28"/>
        </w:rPr>
        <w:t>об</w:t>
      </w:r>
      <w:r w:rsidRPr="003756A2">
        <w:rPr>
          <w:rFonts w:ascii="Times New Roman" w:hAnsi="Times New Roman" w:cs="Times New Roman"/>
          <w:sz w:val="28"/>
          <w:szCs w:val="28"/>
        </w:rPr>
        <w:t>уча</w:t>
      </w:r>
      <w:r w:rsidR="004C6635">
        <w:rPr>
          <w:rFonts w:ascii="Times New Roman" w:hAnsi="Times New Roman" w:cs="Times New Roman"/>
          <w:sz w:val="28"/>
          <w:szCs w:val="28"/>
        </w:rPr>
        <w:t>ю</w:t>
      </w:r>
      <w:r w:rsidRPr="003756A2">
        <w:rPr>
          <w:rFonts w:ascii="Times New Roman" w:hAnsi="Times New Roman" w:cs="Times New Roman"/>
          <w:sz w:val="28"/>
          <w:szCs w:val="28"/>
        </w:rPr>
        <w:t>щихся. 9-а  «</w:t>
      </w:r>
      <w:r w:rsidRPr="003756A2">
        <w:rPr>
          <w:rFonts w:ascii="Times New Roman" w:hAnsi="Times New Roman" w:cs="Times New Roman"/>
          <w:b/>
          <w:sz w:val="28"/>
          <w:szCs w:val="28"/>
        </w:rPr>
        <w:t>4</w:t>
      </w:r>
      <w:r w:rsidRPr="003756A2">
        <w:rPr>
          <w:rFonts w:ascii="Times New Roman" w:hAnsi="Times New Roman" w:cs="Times New Roman"/>
          <w:sz w:val="28"/>
          <w:szCs w:val="28"/>
        </w:rPr>
        <w:t xml:space="preserve">» -1 (100%).  </w:t>
      </w:r>
    </w:p>
    <w:p w:rsidR="00833C56" w:rsidRPr="003756A2" w:rsidRDefault="00833C56" w:rsidP="003756A2">
      <w:pPr>
        <w:autoSpaceDE w:val="0"/>
        <w:autoSpaceDN w:val="0"/>
        <w:adjustRightInd w:val="0"/>
        <w:spacing w:after="0" w:line="240" w:lineRule="auto"/>
        <w:ind w:firstLine="709"/>
        <w:jc w:val="both"/>
        <w:rPr>
          <w:rFonts w:ascii="Times New Roman" w:eastAsia="TimesNewRomanPSMT" w:hAnsi="Times New Roman" w:cs="Times New Roman"/>
          <w:bCs/>
          <w:sz w:val="28"/>
          <w:szCs w:val="28"/>
          <w:lang w:eastAsia="en-US"/>
        </w:rPr>
      </w:pPr>
      <w:r w:rsidRPr="003756A2">
        <w:rPr>
          <w:rFonts w:ascii="Times New Roman" w:eastAsia="TimesNewRomanPSMT" w:hAnsi="Times New Roman" w:cs="Times New Roman"/>
          <w:b/>
          <w:bCs/>
          <w:sz w:val="28"/>
          <w:szCs w:val="28"/>
          <w:lang w:eastAsia="en-US"/>
        </w:rPr>
        <w:t>Сжатое изложение</w:t>
      </w:r>
      <w:r w:rsidRPr="003756A2">
        <w:rPr>
          <w:rFonts w:ascii="Times New Roman" w:eastAsia="TimesNewRomanPSMT" w:hAnsi="Times New Roman" w:cs="Times New Roman"/>
          <w:bCs/>
          <w:sz w:val="28"/>
          <w:szCs w:val="28"/>
          <w:lang w:eastAsia="en-US"/>
        </w:rPr>
        <w:t xml:space="preserve"> предполагает наличие высокого уровня </w:t>
      </w:r>
      <w:proofErr w:type="spellStart"/>
      <w:r w:rsidRPr="003756A2">
        <w:rPr>
          <w:rFonts w:ascii="Times New Roman" w:eastAsia="TimesNewRomanPSMT" w:hAnsi="Times New Roman" w:cs="Times New Roman"/>
          <w:bCs/>
          <w:sz w:val="28"/>
          <w:szCs w:val="28"/>
          <w:lang w:eastAsia="en-US"/>
        </w:rPr>
        <w:t>сформированности</w:t>
      </w:r>
      <w:proofErr w:type="spellEnd"/>
      <w:r w:rsidRPr="003756A2">
        <w:rPr>
          <w:rFonts w:ascii="Times New Roman" w:eastAsia="TimesNewRomanPSMT" w:hAnsi="Times New Roman" w:cs="Times New Roman"/>
          <w:bCs/>
          <w:sz w:val="28"/>
          <w:szCs w:val="28"/>
          <w:lang w:eastAsia="en-US"/>
        </w:rPr>
        <w:t xml:space="preserve"> целого ряда коммуникативных умений. На основе </w:t>
      </w:r>
      <w:proofErr w:type="spellStart"/>
      <w:r w:rsidRPr="003756A2">
        <w:rPr>
          <w:rFonts w:ascii="Times New Roman" w:eastAsia="TimesNewRomanPSMT" w:hAnsi="Times New Roman" w:cs="Times New Roman"/>
          <w:bCs/>
          <w:sz w:val="28"/>
          <w:szCs w:val="28"/>
          <w:lang w:eastAsia="en-US"/>
        </w:rPr>
        <w:t>аудирования</w:t>
      </w:r>
      <w:proofErr w:type="spellEnd"/>
      <w:r w:rsidRPr="003756A2">
        <w:rPr>
          <w:rFonts w:ascii="Times New Roman" w:eastAsia="TimesNewRomanPSMT" w:hAnsi="Times New Roman" w:cs="Times New Roman"/>
          <w:bCs/>
          <w:sz w:val="28"/>
          <w:szCs w:val="28"/>
          <w:lang w:eastAsia="en-US"/>
        </w:rPr>
        <w:t xml:space="preserve"> исходного текста школьник создаёт собственное речевое высказывание. При этом важно адекватно воспринять замысел автора, выделить основную и периферийную информацию, зафиксировать все </w:t>
      </w:r>
      <w:proofErr w:type="spellStart"/>
      <w:r w:rsidRPr="003756A2">
        <w:rPr>
          <w:rFonts w:ascii="Times New Roman" w:eastAsia="TimesNewRomanPSMT" w:hAnsi="Times New Roman" w:cs="Times New Roman"/>
          <w:bCs/>
          <w:sz w:val="28"/>
          <w:szCs w:val="28"/>
          <w:lang w:eastAsia="en-US"/>
        </w:rPr>
        <w:t>микротемы</w:t>
      </w:r>
      <w:proofErr w:type="spellEnd"/>
      <w:r w:rsidRPr="003756A2">
        <w:rPr>
          <w:rFonts w:ascii="Times New Roman" w:eastAsia="TimesNewRomanPSMT" w:hAnsi="Times New Roman" w:cs="Times New Roman"/>
          <w:bCs/>
          <w:sz w:val="28"/>
          <w:szCs w:val="28"/>
          <w:lang w:eastAsia="en-US"/>
        </w:rPr>
        <w:t xml:space="preserve"> исходного текста, подвергнуть текст оптимальной компрессии без смысловых потерь. Кроме того, ученик должен помнить о соблюдении комплекса языковых норм при написании изложения.</w:t>
      </w:r>
    </w:p>
    <w:p w:rsidR="00833C56" w:rsidRPr="003756A2" w:rsidRDefault="00833C56" w:rsidP="003756A2">
      <w:pPr>
        <w:autoSpaceDE w:val="0"/>
        <w:autoSpaceDN w:val="0"/>
        <w:adjustRightInd w:val="0"/>
        <w:spacing w:after="0" w:line="240" w:lineRule="auto"/>
        <w:ind w:firstLine="709"/>
        <w:jc w:val="both"/>
        <w:rPr>
          <w:rFonts w:ascii="Times New Roman" w:eastAsia="TimesNewRomanPSMT" w:hAnsi="Times New Roman" w:cs="Times New Roman"/>
          <w:bCs/>
          <w:sz w:val="28"/>
          <w:szCs w:val="28"/>
          <w:lang w:eastAsia="en-US"/>
        </w:rPr>
      </w:pPr>
      <w:r w:rsidRPr="003756A2">
        <w:rPr>
          <w:rFonts w:ascii="Times New Roman" w:eastAsia="TimesNewRomanPSMT" w:hAnsi="Times New Roman" w:cs="Times New Roman"/>
          <w:bCs/>
          <w:sz w:val="28"/>
          <w:szCs w:val="28"/>
          <w:lang w:eastAsia="en-US"/>
        </w:rPr>
        <w:tab/>
        <w:t xml:space="preserve">Анализ полученных результатов показывает, что </w:t>
      </w:r>
      <w:r w:rsidR="004C6635">
        <w:rPr>
          <w:rFonts w:ascii="Times New Roman" w:eastAsia="TimesNewRomanPSMT" w:hAnsi="Times New Roman" w:cs="Times New Roman"/>
          <w:bCs/>
          <w:sz w:val="28"/>
          <w:szCs w:val="28"/>
          <w:lang w:eastAsia="en-US"/>
        </w:rPr>
        <w:t>об</w:t>
      </w:r>
      <w:r w:rsidR="009D7C34" w:rsidRPr="003756A2">
        <w:rPr>
          <w:rFonts w:ascii="Times New Roman" w:eastAsia="TimesNewRomanPSMT" w:hAnsi="Times New Roman" w:cs="Times New Roman"/>
          <w:bCs/>
          <w:sz w:val="28"/>
          <w:szCs w:val="28"/>
          <w:lang w:eastAsia="en-US"/>
        </w:rPr>
        <w:t>уча</w:t>
      </w:r>
      <w:r w:rsidR="004C6635">
        <w:rPr>
          <w:rFonts w:ascii="Times New Roman" w:eastAsia="TimesNewRomanPSMT" w:hAnsi="Times New Roman" w:cs="Times New Roman"/>
          <w:bCs/>
          <w:sz w:val="28"/>
          <w:szCs w:val="28"/>
          <w:lang w:eastAsia="en-US"/>
        </w:rPr>
        <w:t>ю</w:t>
      </w:r>
      <w:r w:rsidR="009D7C34" w:rsidRPr="003756A2">
        <w:rPr>
          <w:rFonts w:ascii="Times New Roman" w:eastAsia="TimesNewRomanPSMT" w:hAnsi="Times New Roman" w:cs="Times New Roman"/>
          <w:bCs/>
          <w:sz w:val="28"/>
          <w:szCs w:val="28"/>
          <w:lang w:eastAsia="en-US"/>
        </w:rPr>
        <w:t>щий</w:t>
      </w:r>
      <w:r w:rsidRPr="003756A2">
        <w:rPr>
          <w:rFonts w:ascii="Times New Roman" w:eastAsia="TimesNewRomanPSMT" w:hAnsi="Times New Roman" w:cs="Times New Roman"/>
          <w:bCs/>
          <w:sz w:val="28"/>
          <w:szCs w:val="28"/>
          <w:lang w:eastAsia="en-US"/>
        </w:rPr>
        <w:t>ся успешно спра</w:t>
      </w:r>
      <w:r w:rsidR="009D7C34" w:rsidRPr="003756A2">
        <w:rPr>
          <w:rFonts w:ascii="Times New Roman" w:eastAsia="TimesNewRomanPSMT" w:hAnsi="Times New Roman" w:cs="Times New Roman"/>
          <w:bCs/>
          <w:sz w:val="28"/>
          <w:szCs w:val="28"/>
          <w:lang w:eastAsia="en-US"/>
        </w:rPr>
        <w:t>вились с этой частью работы. Он показал</w:t>
      </w:r>
      <w:r w:rsidRPr="003756A2">
        <w:rPr>
          <w:rFonts w:ascii="Times New Roman" w:eastAsia="TimesNewRomanPSMT" w:hAnsi="Times New Roman" w:cs="Times New Roman"/>
          <w:bCs/>
          <w:sz w:val="28"/>
          <w:szCs w:val="28"/>
          <w:lang w:eastAsia="en-US"/>
        </w:rPr>
        <w:t xml:space="preserve"> понимание ос</w:t>
      </w:r>
      <w:r w:rsidR="009D7C34" w:rsidRPr="003756A2">
        <w:rPr>
          <w:rFonts w:ascii="Times New Roman" w:eastAsia="TimesNewRomanPSMT" w:hAnsi="Times New Roman" w:cs="Times New Roman"/>
          <w:bCs/>
          <w:sz w:val="28"/>
          <w:szCs w:val="28"/>
          <w:lang w:eastAsia="en-US"/>
        </w:rPr>
        <w:t>новной мысли текста, представил</w:t>
      </w:r>
      <w:r w:rsidRPr="003756A2">
        <w:rPr>
          <w:rFonts w:ascii="Times New Roman" w:eastAsia="TimesNewRomanPSMT" w:hAnsi="Times New Roman" w:cs="Times New Roman"/>
          <w:bCs/>
          <w:sz w:val="28"/>
          <w:szCs w:val="28"/>
          <w:lang w:eastAsia="en-US"/>
        </w:rPr>
        <w:t xml:space="preserve"> все </w:t>
      </w:r>
      <w:proofErr w:type="spellStart"/>
      <w:r w:rsidRPr="003756A2">
        <w:rPr>
          <w:rFonts w:ascii="Times New Roman" w:eastAsia="TimesNewRomanPSMT" w:hAnsi="Times New Roman" w:cs="Times New Roman"/>
          <w:bCs/>
          <w:sz w:val="28"/>
          <w:szCs w:val="28"/>
          <w:lang w:eastAsia="en-US"/>
        </w:rPr>
        <w:t>микротемы</w:t>
      </w:r>
      <w:proofErr w:type="spellEnd"/>
      <w:r w:rsidRPr="003756A2">
        <w:rPr>
          <w:rFonts w:ascii="Times New Roman" w:eastAsia="TimesNewRomanPSMT" w:hAnsi="Times New Roman" w:cs="Times New Roman"/>
          <w:bCs/>
          <w:sz w:val="28"/>
          <w:szCs w:val="28"/>
          <w:lang w:eastAsia="en-US"/>
        </w:rPr>
        <w:t xml:space="preserve"> исходного текста в созданных ими высказываниях.</w:t>
      </w:r>
    </w:p>
    <w:p w:rsidR="009D7C34" w:rsidRPr="003756A2" w:rsidRDefault="009D7C34"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 xml:space="preserve">Максимальное количество баллов, которое мог получить </w:t>
      </w:r>
      <w:proofErr w:type="gramStart"/>
      <w:r w:rsidRPr="003756A2">
        <w:rPr>
          <w:rFonts w:ascii="Times New Roman" w:hAnsi="Times New Roman" w:cs="Times New Roman"/>
          <w:sz w:val="28"/>
          <w:szCs w:val="28"/>
        </w:rPr>
        <w:t>экзаменуемый</w:t>
      </w:r>
      <w:proofErr w:type="gramEnd"/>
      <w:r w:rsidRPr="003756A2">
        <w:rPr>
          <w:rFonts w:ascii="Times New Roman" w:hAnsi="Times New Roman" w:cs="Times New Roman"/>
          <w:sz w:val="28"/>
          <w:szCs w:val="28"/>
        </w:rPr>
        <w:t xml:space="preserve"> за выполнение всей экзаменационной работы – 33 балла.</w:t>
      </w:r>
    </w:p>
    <w:p w:rsidR="009D7C34" w:rsidRDefault="009D7C34" w:rsidP="003756A2">
      <w:pPr>
        <w:spacing w:after="0" w:line="240" w:lineRule="auto"/>
        <w:ind w:firstLine="709"/>
        <w:contextualSpacing/>
        <w:jc w:val="both"/>
        <w:rPr>
          <w:rFonts w:ascii="Times New Roman" w:hAnsi="Times New Roman" w:cs="Times New Roman"/>
          <w:sz w:val="28"/>
          <w:szCs w:val="28"/>
        </w:rPr>
      </w:pPr>
      <w:r w:rsidRPr="003756A2">
        <w:rPr>
          <w:rFonts w:ascii="Times New Roman" w:hAnsi="Times New Roman" w:cs="Times New Roman"/>
          <w:sz w:val="28"/>
          <w:szCs w:val="28"/>
        </w:rPr>
        <w:t>Шкала пересчета первичного балла за выполнение экзаменационной работы в отметку по пятибалльной шкале:</w:t>
      </w:r>
    </w:p>
    <w:p w:rsidR="004C6635" w:rsidRPr="003756A2" w:rsidRDefault="004C6635" w:rsidP="003756A2">
      <w:pPr>
        <w:spacing w:after="0" w:line="240" w:lineRule="auto"/>
        <w:ind w:firstLine="709"/>
        <w:contextualSpacing/>
        <w:jc w:val="both"/>
        <w:rPr>
          <w:rFonts w:ascii="Times New Roman" w:hAnsi="Times New Roman" w:cs="Times New Roman"/>
          <w:sz w:val="28"/>
          <w:szCs w:val="28"/>
        </w:rPr>
      </w:pPr>
    </w:p>
    <w:tbl>
      <w:tblPr>
        <w:tblW w:w="1077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left w:w="0" w:type="dxa"/>
          <w:right w:w="0" w:type="dxa"/>
        </w:tblCellMar>
        <w:tblLook w:val="04A0" w:firstRow="1" w:lastRow="0" w:firstColumn="1" w:lastColumn="0" w:noHBand="0" w:noVBand="1"/>
      </w:tblPr>
      <w:tblGrid>
        <w:gridCol w:w="1731"/>
        <w:gridCol w:w="968"/>
        <w:gridCol w:w="1134"/>
        <w:gridCol w:w="3468"/>
        <w:gridCol w:w="3469"/>
      </w:tblGrid>
      <w:tr w:rsidR="009D7C34" w:rsidRPr="00AB3300" w:rsidTr="00511D2B">
        <w:trPr>
          <w:trHeight w:val="882"/>
        </w:trPr>
        <w:tc>
          <w:tcPr>
            <w:tcW w:w="1731"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Отметка по пятибалльной шкале</w:t>
            </w:r>
          </w:p>
        </w:tc>
        <w:tc>
          <w:tcPr>
            <w:tcW w:w="968"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«2»</w:t>
            </w:r>
          </w:p>
        </w:tc>
        <w:tc>
          <w:tcPr>
            <w:tcW w:w="1134"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«3»</w:t>
            </w:r>
          </w:p>
        </w:tc>
        <w:tc>
          <w:tcPr>
            <w:tcW w:w="3468"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«4»</w:t>
            </w:r>
          </w:p>
        </w:tc>
        <w:tc>
          <w:tcPr>
            <w:tcW w:w="3469"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«5»</w:t>
            </w:r>
          </w:p>
        </w:tc>
      </w:tr>
      <w:tr w:rsidR="009D7C34" w:rsidRPr="00AB3300" w:rsidTr="00511D2B">
        <w:trPr>
          <w:trHeight w:val="2823"/>
        </w:trPr>
        <w:tc>
          <w:tcPr>
            <w:tcW w:w="1731"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lastRenderedPageBreak/>
              <w:t>Общий балл</w:t>
            </w:r>
          </w:p>
        </w:tc>
        <w:tc>
          <w:tcPr>
            <w:tcW w:w="968"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0 - 14</w:t>
            </w:r>
          </w:p>
        </w:tc>
        <w:tc>
          <w:tcPr>
            <w:tcW w:w="1134"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15 - 22</w:t>
            </w:r>
          </w:p>
        </w:tc>
        <w:tc>
          <w:tcPr>
            <w:tcW w:w="3468"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23 – 28,</w:t>
            </w:r>
          </w:p>
          <w:p w:rsidR="009D7C34" w:rsidRPr="00AB3300" w:rsidRDefault="009D7C34" w:rsidP="00153DB3">
            <w:pPr>
              <w:spacing w:after="0" w:line="240" w:lineRule="auto"/>
              <w:contextualSpacing/>
              <w:jc w:val="both"/>
              <w:rPr>
                <w:rFonts w:ascii="Times New Roman" w:hAnsi="Times New Roman" w:cs="Times New Roman"/>
                <w:sz w:val="24"/>
                <w:szCs w:val="24"/>
              </w:rPr>
            </w:pPr>
            <w:proofErr w:type="gramStart"/>
            <w:r w:rsidRPr="00AB3300">
              <w:rPr>
                <w:rFonts w:ascii="Times New Roman" w:hAnsi="Times New Roman" w:cs="Times New Roman"/>
                <w:sz w:val="24"/>
                <w:szCs w:val="24"/>
              </w:rPr>
              <w:t>из них не менее 4 баллов за грамотность (по критериям</w:t>
            </w:r>
            <w:proofErr w:type="gramEnd"/>
          </w:p>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ГК</w:t>
            </w:r>
            <w:proofErr w:type="gramStart"/>
            <w:r w:rsidRPr="00AB3300">
              <w:rPr>
                <w:rFonts w:ascii="Times New Roman" w:hAnsi="Times New Roman" w:cs="Times New Roman"/>
                <w:sz w:val="24"/>
                <w:szCs w:val="24"/>
              </w:rPr>
              <w:t>1</w:t>
            </w:r>
            <w:proofErr w:type="gramEnd"/>
            <w:r w:rsidRPr="00AB3300">
              <w:rPr>
                <w:rFonts w:ascii="Times New Roman" w:hAnsi="Times New Roman" w:cs="Times New Roman"/>
                <w:sz w:val="24"/>
                <w:szCs w:val="24"/>
              </w:rPr>
              <w:t xml:space="preserve"> - ГК4).</w:t>
            </w:r>
          </w:p>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Если по критериям ГК1–ГК4 учащийся набрал менее 4 баллов, выставляется отметка «3»</w:t>
            </w:r>
          </w:p>
        </w:tc>
        <w:tc>
          <w:tcPr>
            <w:tcW w:w="3469" w:type="dxa"/>
            <w:shd w:val="clear" w:color="auto" w:fill="F5F5F5"/>
            <w:vAlign w:val="center"/>
            <w:hideMark/>
          </w:tcPr>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29 – 33,</w:t>
            </w:r>
          </w:p>
          <w:p w:rsidR="009D7C34" w:rsidRPr="00AB3300" w:rsidRDefault="009D7C34" w:rsidP="00153DB3">
            <w:pPr>
              <w:spacing w:after="0" w:line="240" w:lineRule="auto"/>
              <w:contextualSpacing/>
              <w:jc w:val="both"/>
              <w:rPr>
                <w:rFonts w:ascii="Times New Roman" w:hAnsi="Times New Roman" w:cs="Times New Roman"/>
                <w:sz w:val="24"/>
                <w:szCs w:val="24"/>
              </w:rPr>
            </w:pPr>
            <w:proofErr w:type="gramStart"/>
            <w:r w:rsidRPr="00AB3300">
              <w:rPr>
                <w:rFonts w:ascii="Times New Roman" w:hAnsi="Times New Roman" w:cs="Times New Roman"/>
                <w:sz w:val="24"/>
                <w:szCs w:val="24"/>
              </w:rPr>
              <w:t>из них не менее 6 баллов за грамотность (по критериям</w:t>
            </w:r>
            <w:proofErr w:type="gramEnd"/>
          </w:p>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ГК</w:t>
            </w:r>
            <w:proofErr w:type="gramStart"/>
            <w:r w:rsidRPr="00AB3300">
              <w:rPr>
                <w:rFonts w:ascii="Times New Roman" w:hAnsi="Times New Roman" w:cs="Times New Roman"/>
                <w:sz w:val="24"/>
                <w:szCs w:val="24"/>
              </w:rPr>
              <w:t>1</w:t>
            </w:r>
            <w:proofErr w:type="gramEnd"/>
            <w:r w:rsidRPr="00AB3300">
              <w:rPr>
                <w:rFonts w:ascii="Times New Roman" w:hAnsi="Times New Roman" w:cs="Times New Roman"/>
                <w:sz w:val="24"/>
                <w:szCs w:val="24"/>
              </w:rPr>
              <w:t xml:space="preserve"> - ГК4).</w:t>
            </w:r>
          </w:p>
          <w:p w:rsidR="009D7C34" w:rsidRPr="00AB3300" w:rsidRDefault="009D7C34" w:rsidP="00153DB3">
            <w:pPr>
              <w:spacing w:after="0" w:line="240" w:lineRule="auto"/>
              <w:contextualSpacing/>
              <w:jc w:val="both"/>
              <w:rPr>
                <w:rFonts w:ascii="Times New Roman" w:hAnsi="Times New Roman" w:cs="Times New Roman"/>
                <w:sz w:val="24"/>
                <w:szCs w:val="24"/>
              </w:rPr>
            </w:pPr>
            <w:r w:rsidRPr="00AB3300">
              <w:rPr>
                <w:rFonts w:ascii="Times New Roman" w:hAnsi="Times New Roman" w:cs="Times New Roman"/>
                <w:sz w:val="24"/>
                <w:szCs w:val="24"/>
              </w:rPr>
              <w:t>Если по критериям ГК1–ГК4 учащийся набрал менее 6 баллов, выставляется отметка «4»</w:t>
            </w:r>
          </w:p>
        </w:tc>
      </w:tr>
    </w:tbl>
    <w:p w:rsidR="00833C56" w:rsidRPr="00511D2B" w:rsidRDefault="00833C56" w:rsidP="00511D2B">
      <w:pPr>
        <w:spacing w:after="0" w:line="240" w:lineRule="auto"/>
        <w:ind w:firstLine="709"/>
        <w:jc w:val="both"/>
        <w:rPr>
          <w:rFonts w:ascii="Times New Roman" w:hAnsi="Times New Roman" w:cs="Times New Roman"/>
          <w:b/>
          <w:sz w:val="28"/>
          <w:szCs w:val="28"/>
        </w:rPr>
      </w:pPr>
      <w:r w:rsidRPr="00511D2B">
        <w:rPr>
          <w:rFonts w:ascii="Times New Roman" w:hAnsi="Times New Roman" w:cs="Times New Roman"/>
          <w:b/>
          <w:sz w:val="28"/>
          <w:szCs w:val="28"/>
        </w:rPr>
        <w:t>Результаты  работы по русскому языку  в 9-м  классе отражены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2077"/>
        <w:gridCol w:w="2077"/>
        <w:gridCol w:w="2313"/>
        <w:gridCol w:w="1559"/>
      </w:tblGrid>
      <w:tr w:rsidR="00833C56" w:rsidRPr="00511D2B" w:rsidTr="0049231E">
        <w:trPr>
          <w:trHeight w:val="1060"/>
        </w:trPr>
        <w:tc>
          <w:tcPr>
            <w:tcW w:w="1897" w:type="dxa"/>
            <w:vMerge w:val="restart"/>
            <w:vAlign w:val="center"/>
          </w:tcPr>
          <w:p w:rsidR="00833C56" w:rsidRPr="00511D2B" w:rsidRDefault="00833C56" w:rsidP="00511D2B">
            <w:pPr>
              <w:spacing w:after="0" w:line="240" w:lineRule="auto"/>
              <w:jc w:val="both"/>
              <w:rPr>
                <w:rFonts w:ascii="Times New Roman" w:hAnsi="Times New Roman" w:cs="Times New Roman"/>
                <w:b/>
                <w:color w:val="000000"/>
                <w:sz w:val="28"/>
                <w:szCs w:val="28"/>
              </w:rPr>
            </w:pPr>
            <w:r w:rsidRPr="00511D2B">
              <w:rPr>
                <w:rFonts w:ascii="Times New Roman" w:hAnsi="Times New Roman" w:cs="Times New Roman"/>
                <w:b/>
                <w:color w:val="000000"/>
                <w:sz w:val="28"/>
                <w:szCs w:val="28"/>
              </w:rPr>
              <w:t>Кол-во</w:t>
            </w:r>
          </w:p>
          <w:p w:rsidR="00833C56" w:rsidRPr="00511D2B" w:rsidRDefault="00833C56" w:rsidP="00511D2B">
            <w:pPr>
              <w:spacing w:after="0" w:line="240" w:lineRule="auto"/>
              <w:jc w:val="both"/>
              <w:rPr>
                <w:rFonts w:ascii="Times New Roman" w:hAnsi="Times New Roman" w:cs="Times New Roman"/>
                <w:b/>
                <w:color w:val="000000"/>
                <w:sz w:val="28"/>
                <w:szCs w:val="28"/>
              </w:rPr>
            </w:pPr>
            <w:r w:rsidRPr="00511D2B">
              <w:rPr>
                <w:rFonts w:ascii="Times New Roman" w:hAnsi="Times New Roman" w:cs="Times New Roman"/>
                <w:b/>
                <w:color w:val="000000"/>
                <w:sz w:val="28"/>
                <w:szCs w:val="28"/>
              </w:rPr>
              <w:t>уч-ся</w:t>
            </w:r>
          </w:p>
          <w:p w:rsidR="00833C56" w:rsidRPr="00511D2B" w:rsidRDefault="00833C56" w:rsidP="00511D2B">
            <w:pPr>
              <w:spacing w:after="0" w:line="240" w:lineRule="auto"/>
              <w:jc w:val="both"/>
              <w:rPr>
                <w:rFonts w:ascii="Times New Roman" w:hAnsi="Times New Roman" w:cs="Times New Roman"/>
                <w:b/>
                <w:color w:val="000000"/>
                <w:sz w:val="28"/>
                <w:szCs w:val="28"/>
              </w:rPr>
            </w:pPr>
          </w:p>
        </w:tc>
        <w:tc>
          <w:tcPr>
            <w:tcW w:w="2077" w:type="dxa"/>
            <w:vMerge w:val="restart"/>
            <w:vAlign w:val="center"/>
          </w:tcPr>
          <w:p w:rsidR="00833C56" w:rsidRPr="00511D2B" w:rsidRDefault="00833C56" w:rsidP="00511D2B">
            <w:pPr>
              <w:spacing w:after="0" w:line="240" w:lineRule="auto"/>
              <w:jc w:val="both"/>
              <w:rPr>
                <w:rFonts w:ascii="Times New Roman" w:hAnsi="Times New Roman" w:cs="Times New Roman"/>
                <w:b/>
                <w:color w:val="000000"/>
                <w:sz w:val="28"/>
                <w:szCs w:val="28"/>
              </w:rPr>
            </w:pPr>
            <w:r w:rsidRPr="00511D2B">
              <w:rPr>
                <w:rFonts w:ascii="Times New Roman" w:hAnsi="Times New Roman" w:cs="Times New Roman"/>
                <w:b/>
                <w:color w:val="000000"/>
                <w:sz w:val="28"/>
                <w:szCs w:val="28"/>
              </w:rPr>
              <w:t xml:space="preserve">Кол-во </w:t>
            </w:r>
            <w:proofErr w:type="gramStart"/>
            <w:r w:rsidRPr="00511D2B">
              <w:rPr>
                <w:rFonts w:ascii="Times New Roman" w:hAnsi="Times New Roman" w:cs="Times New Roman"/>
                <w:b/>
                <w:color w:val="000000"/>
                <w:sz w:val="28"/>
                <w:szCs w:val="28"/>
              </w:rPr>
              <w:t>писавших</w:t>
            </w:r>
            <w:proofErr w:type="gramEnd"/>
            <w:r w:rsidRPr="00511D2B">
              <w:rPr>
                <w:rFonts w:ascii="Times New Roman" w:hAnsi="Times New Roman" w:cs="Times New Roman"/>
                <w:b/>
                <w:color w:val="000000"/>
                <w:sz w:val="28"/>
                <w:szCs w:val="28"/>
              </w:rPr>
              <w:t xml:space="preserve"> работу</w:t>
            </w:r>
          </w:p>
        </w:tc>
        <w:tc>
          <w:tcPr>
            <w:tcW w:w="2077" w:type="dxa"/>
            <w:vMerge w:val="restart"/>
            <w:vAlign w:val="center"/>
          </w:tcPr>
          <w:p w:rsidR="00833C56" w:rsidRPr="00511D2B" w:rsidRDefault="00833C56" w:rsidP="00511D2B">
            <w:pPr>
              <w:spacing w:after="0" w:line="240" w:lineRule="auto"/>
              <w:jc w:val="both"/>
              <w:rPr>
                <w:rFonts w:ascii="Times New Roman" w:hAnsi="Times New Roman" w:cs="Times New Roman"/>
                <w:b/>
                <w:color w:val="000000"/>
                <w:sz w:val="28"/>
                <w:szCs w:val="28"/>
              </w:rPr>
            </w:pPr>
            <w:r w:rsidRPr="00511D2B">
              <w:rPr>
                <w:rFonts w:ascii="Times New Roman" w:hAnsi="Times New Roman" w:cs="Times New Roman"/>
                <w:b/>
                <w:color w:val="000000"/>
                <w:sz w:val="28"/>
                <w:szCs w:val="28"/>
              </w:rPr>
              <w:t>Оценки</w:t>
            </w:r>
          </w:p>
        </w:tc>
        <w:tc>
          <w:tcPr>
            <w:tcW w:w="2313" w:type="dxa"/>
            <w:vMerge w:val="restart"/>
            <w:vAlign w:val="center"/>
          </w:tcPr>
          <w:p w:rsidR="00833C56" w:rsidRPr="00511D2B" w:rsidRDefault="00833C56" w:rsidP="00511D2B">
            <w:pPr>
              <w:spacing w:after="0" w:line="240" w:lineRule="auto"/>
              <w:jc w:val="both"/>
              <w:rPr>
                <w:rFonts w:ascii="Times New Roman" w:hAnsi="Times New Roman" w:cs="Times New Roman"/>
                <w:b/>
                <w:color w:val="000000"/>
                <w:sz w:val="28"/>
                <w:szCs w:val="28"/>
              </w:rPr>
            </w:pPr>
            <w:r w:rsidRPr="00511D2B">
              <w:rPr>
                <w:rFonts w:ascii="Times New Roman" w:hAnsi="Times New Roman" w:cs="Times New Roman"/>
                <w:b/>
                <w:color w:val="000000"/>
                <w:sz w:val="28"/>
                <w:szCs w:val="28"/>
              </w:rPr>
              <w:t>Кол-во уч-ся,  получивших</w:t>
            </w:r>
          </w:p>
        </w:tc>
        <w:tc>
          <w:tcPr>
            <w:tcW w:w="1559" w:type="dxa"/>
            <w:vMerge w:val="restart"/>
            <w:vAlign w:val="center"/>
          </w:tcPr>
          <w:p w:rsidR="00833C56" w:rsidRPr="00511D2B" w:rsidRDefault="00833C56" w:rsidP="00511D2B">
            <w:pPr>
              <w:spacing w:after="0" w:line="240" w:lineRule="auto"/>
              <w:jc w:val="both"/>
              <w:rPr>
                <w:rFonts w:ascii="Times New Roman" w:hAnsi="Times New Roman" w:cs="Times New Roman"/>
                <w:b/>
                <w:color w:val="000000"/>
                <w:sz w:val="28"/>
                <w:szCs w:val="28"/>
              </w:rPr>
            </w:pPr>
            <w:r w:rsidRPr="00511D2B">
              <w:rPr>
                <w:rFonts w:ascii="Times New Roman" w:hAnsi="Times New Roman" w:cs="Times New Roman"/>
                <w:b/>
                <w:color w:val="000000"/>
                <w:sz w:val="28"/>
                <w:szCs w:val="28"/>
              </w:rPr>
              <w:t>%</w:t>
            </w:r>
          </w:p>
          <w:p w:rsidR="00833C56" w:rsidRPr="00511D2B" w:rsidRDefault="00833C56" w:rsidP="00511D2B">
            <w:pPr>
              <w:spacing w:after="0" w:line="240" w:lineRule="auto"/>
              <w:jc w:val="both"/>
              <w:rPr>
                <w:rFonts w:ascii="Times New Roman" w:hAnsi="Times New Roman" w:cs="Times New Roman"/>
                <w:b/>
                <w:color w:val="000000"/>
                <w:sz w:val="28"/>
                <w:szCs w:val="28"/>
              </w:rPr>
            </w:pPr>
            <w:r w:rsidRPr="00511D2B">
              <w:rPr>
                <w:rFonts w:ascii="Times New Roman" w:hAnsi="Times New Roman" w:cs="Times New Roman"/>
                <w:b/>
                <w:color w:val="000000"/>
                <w:sz w:val="28"/>
                <w:szCs w:val="28"/>
              </w:rPr>
              <w:t>полученных оценок</w:t>
            </w:r>
          </w:p>
        </w:tc>
      </w:tr>
      <w:tr w:rsidR="00833C56" w:rsidRPr="00511D2B" w:rsidTr="0049231E">
        <w:trPr>
          <w:trHeight w:val="509"/>
        </w:trPr>
        <w:tc>
          <w:tcPr>
            <w:tcW w:w="189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07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07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313"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1559" w:type="dxa"/>
            <w:vMerge/>
          </w:tcPr>
          <w:p w:rsidR="00833C56" w:rsidRPr="00511D2B" w:rsidRDefault="00833C56" w:rsidP="00511D2B">
            <w:pPr>
              <w:spacing w:after="0" w:line="240" w:lineRule="auto"/>
              <w:jc w:val="both"/>
              <w:rPr>
                <w:rFonts w:ascii="Times New Roman" w:hAnsi="Times New Roman" w:cs="Times New Roman"/>
                <w:sz w:val="28"/>
                <w:szCs w:val="28"/>
              </w:rPr>
            </w:pPr>
          </w:p>
        </w:tc>
      </w:tr>
      <w:tr w:rsidR="00833C56" w:rsidRPr="00511D2B" w:rsidTr="0049231E">
        <w:tc>
          <w:tcPr>
            <w:tcW w:w="1897" w:type="dxa"/>
            <w:vMerge w:val="restart"/>
          </w:tcPr>
          <w:p w:rsidR="00833C56" w:rsidRPr="00511D2B" w:rsidRDefault="00833C56" w:rsidP="00511D2B">
            <w:pPr>
              <w:spacing w:after="0" w:line="240" w:lineRule="auto"/>
              <w:jc w:val="both"/>
              <w:rPr>
                <w:rFonts w:ascii="Times New Roman" w:hAnsi="Times New Roman" w:cs="Times New Roman"/>
                <w:b/>
                <w:sz w:val="28"/>
                <w:szCs w:val="28"/>
              </w:rPr>
            </w:pPr>
            <w:r w:rsidRPr="00511D2B">
              <w:rPr>
                <w:rFonts w:ascii="Times New Roman" w:hAnsi="Times New Roman" w:cs="Times New Roman"/>
                <w:b/>
                <w:sz w:val="28"/>
                <w:szCs w:val="28"/>
              </w:rPr>
              <w:t xml:space="preserve">      </w:t>
            </w:r>
          </w:p>
          <w:p w:rsidR="00833C56" w:rsidRPr="00511D2B" w:rsidRDefault="00833C56" w:rsidP="00511D2B">
            <w:pPr>
              <w:spacing w:after="0" w:line="240" w:lineRule="auto"/>
              <w:jc w:val="both"/>
              <w:rPr>
                <w:rFonts w:ascii="Times New Roman" w:hAnsi="Times New Roman" w:cs="Times New Roman"/>
                <w:b/>
                <w:sz w:val="28"/>
                <w:szCs w:val="28"/>
              </w:rPr>
            </w:pPr>
            <w:r w:rsidRPr="00511D2B">
              <w:rPr>
                <w:rFonts w:ascii="Times New Roman" w:hAnsi="Times New Roman" w:cs="Times New Roman"/>
                <w:b/>
                <w:sz w:val="28"/>
                <w:szCs w:val="28"/>
              </w:rPr>
              <w:t xml:space="preserve">        9-а</w:t>
            </w:r>
          </w:p>
        </w:tc>
        <w:tc>
          <w:tcPr>
            <w:tcW w:w="2077" w:type="dxa"/>
            <w:vMerge w:val="restart"/>
          </w:tcPr>
          <w:p w:rsidR="00833C56" w:rsidRPr="00511D2B" w:rsidRDefault="00833C56" w:rsidP="00511D2B">
            <w:pPr>
              <w:spacing w:after="0" w:line="240" w:lineRule="auto"/>
              <w:jc w:val="both"/>
              <w:rPr>
                <w:rFonts w:ascii="Times New Roman" w:hAnsi="Times New Roman" w:cs="Times New Roman"/>
                <w:b/>
                <w:sz w:val="28"/>
                <w:szCs w:val="28"/>
              </w:rPr>
            </w:pPr>
          </w:p>
          <w:p w:rsidR="00833C56" w:rsidRPr="00511D2B" w:rsidRDefault="00833C56" w:rsidP="00511D2B">
            <w:pPr>
              <w:spacing w:after="0" w:line="240" w:lineRule="auto"/>
              <w:jc w:val="both"/>
              <w:rPr>
                <w:rFonts w:ascii="Times New Roman" w:hAnsi="Times New Roman" w:cs="Times New Roman"/>
                <w:b/>
                <w:sz w:val="28"/>
                <w:szCs w:val="28"/>
              </w:rPr>
            </w:pPr>
            <w:r w:rsidRPr="00511D2B">
              <w:rPr>
                <w:rFonts w:ascii="Times New Roman" w:hAnsi="Times New Roman" w:cs="Times New Roman"/>
                <w:b/>
                <w:sz w:val="28"/>
                <w:szCs w:val="28"/>
              </w:rPr>
              <w:t>1</w:t>
            </w:r>
          </w:p>
        </w:tc>
        <w:tc>
          <w:tcPr>
            <w:tcW w:w="2077"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«5»</w:t>
            </w:r>
          </w:p>
        </w:tc>
        <w:tc>
          <w:tcPr>
            <w:tcW w:w="2313"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c>
          <w:tcPr>
            <w:tcW w:w="1559"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r>
      <w:tr w:rsidR="00833C56" w:rsidRPr="00511D2B" w:rsidTr="0049231E">
        <w:tc>
          <w:tcPr>
            <w:tcW w:w="189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07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077"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w:t>
            </w:r>
          </w:p>
        </w:tc>
        <w:tc>
          <w:tcPr>
            <w:tcW w:w="2313"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1559"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100</w:t>
            </w:r>
          </w:p>
        </w:tc>
      </w:tr>
      <w:tr w:rsidR="00833C56" w:rsidRPr="00511D2B" w:rsidTr="0049231E">
        <w:trPr>
          <w:trHeight w:val="229"/>
        </w:trPr>
        <w:tc>
          <w:tcPr>
            <w:tcW w:w="189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07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077"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2313"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c>
          <w:tcPr>
            <w:tcW w:w="1559"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r>
      <w:tr w:rsidR="00833C56" w:rsidRPr="00511D2B" w:rsidTr="0049231E">
        <w:tc>
          <w:tcPr>
            <w:tcW w:w="189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077" w:type="dxa"/>
            <w:vMerge/>
          </w:tcPr>
          <w:p w:rsidR="00833C56" w:rsidRPr="00511D2B" w:rsidRDefault="00833C56" w:rsidP="00511D2B">
            <w:pPr>
              <w:spacing w:after="0" w:line="240" w:lineRule="auto"/>
              <w:jc w:val="both"/>
              <w:rPr>
                <w:rFonts w:ascii="Times New Roman" w:hAnsi="Times New Roman" w:cs="Times New Roman"/>
                <w:sz w:val="28"/>
                <w:szCs w:val="28"/>
              </w:rPr>
            </w:pPr>
          </w:p>
        </w:tc>
        <w:tc>
          <w:tcPr>
            <w:tcW w:w="2077"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c>
          <w:tcPr>
            <w:tcW w:w="2313"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c>
          <w:tcPr>
            <w:tcW w:w="1559" w:type="dxa"/>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r>
    </w:tbl>
    <w:p w:rsidR="00833C56" w:rsidRPr="00511D2B" w:rsidRDefault="00833C56" w:rsidP="00511D2B">
      <w:pPr>
        <w:spacing w:after="0" w:line="240" w:lineRule="auto"/>
        <w:ind w:firstLine="709"/>
        <w:jc w:val="both"/>
        <w:rPr>
          <w:rFonts w:ascii="Times New Roman" w:hAnsi="Times New Roman" w:cs="Times New Roman"/>
          <w:b/>
          <w:sz w:val="28"/>
          <w:szCs w:val="28"/>
        </w:rPr>
      </w:pPr>
      <w:r w:rsidRPr="00511D2B">
        <w:rPr>
          <w:rFonts w:ascii="Times New Roman" w:hAnsi="Times New Roman" w:cs="Times New Roman"/>
          <w:b/>
          <w:sz w:val="28"/>
          <w:szCs w:val="28"/>
        </w:rPr>
        <w:t>Получили неудовлетворительные оценки:</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9-а– 0</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noProof/>
          <w:sz w:val="28"/>
          <w:szCs w:val="28"/>
        </w:rPr>
        <w:drawing>
          <wp:inline distT="0" distB="0" distL="0" distR="0">
            <wp:extent cx="4461510" cy="244919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3C56" w:rsidRPr="00511D2B" w:rsidRDefault="00833C56" w:rsidP="00511D2B">
      <w:pPr>
        <w:pStyle w:val="af0"/>
        <w:ind w:firstLine="709"/>
        <w:jc w:val="both"/>
        <w:rPr>
          <w:rFonts w:ascii="Times New Roman" w:hAnsi="Times New Roman"/>
          <w:b/>
          <w:sz w:val="28"/>
          <w:szCs w:val="28"/>
        </w:rPr>
      </w:pPr>
      <w:r w:rsidRPr="00511D2B">
        <w:rPr>
          <w:rFonts w:ascii="Times New Roman" w:hAnsi="Times New Roman"/>
          <w:b/>
          <w:sz w:val="28"/>
          <w:szCs w:val="28"/>
        </w:rPr>
        <w:t xml:space="preserve">Мониторинг выполнения заданий показал, что задание выполнено </w:t>
      </w:r>
      <w:proofErr w:type="gramStart"/>
      <w:r w:rsidR="004C6635">
        <w:rPr>
          <w:rFonts w:ascii="Times New Roman" w:hAnsi="Times New Roman"/>
          <w:b/>
          <w:sz w:val="28"/>
          <w:szCs w:val="28"/>
        </w:rPr>
        <w:t>об</w:t>
      </w:r>
      <w:r w:rsidRPr="00511D2B">
        <w:rPr>
          <w:rFonts w:ascii="Times New Roman" w:hAnsi="Times New Roman"/>
          <w:b/>
          <w:sz w:val="28"/>
          <w:szCs w:val="28"/>
        </w:rPr>
        <w:t>уча</w:t>
      </w:r>
      <w:r w:rsidR="004C6635">
        <w:rPr>
          <w:rFonts w:ascii="Times New Roman" w:hAnsi="Times New Roman"/>
          <w:b/>
          <w:sz w:val="28"/>
          <w:szCs w:val="28"/>
        </w:rPr>
        <w:t>ю</w:t>
      </w:r>
      <w:r w:rsidRPr="00511D2B">
        <w:rPr>
          <w:rFonts w:ascii="Times New Roman" w:hAnsi="Times New Roman"/>
          <w:b/>
          <w:sz w:val="28"/>
          <w:szCs w:val="28"/>
        </w:rPr>
        <w:t>щимися</w:t>
      </w:r>
      <w:proofErr w:type="gramEnd"/>
      <w:r w:rsidRPr="00511D2B">
        <w:rPr>
          <w:rFonts w:ascii="Times New Roman" w:hAnsi="Times New Roman"/>
          <w:b/>
          <w:sz w:val="28"/>
          <w:szCs w:val="28"/>
        </w:rPr>
        <w:t xml:space="preserve"> 9-а класса слабо. </w:t>
      </w:r>
    </w:p>
    <w:p w:rsidR="00833C56" w:rsidRPr="00511D2B" w:rsidRDefault="004C6635" w:rsidP="00511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833C56" w:rsidRPr="00511D2B">
        <w:rPr>
          <w:rFonts w:ascii="Times New Roman" w:hAnsi="Times New Roman" w:cs="Times New Roman"/>
          <w:b/>
          <w:sz w:val="28"/>
          <w:szCs w:val="28"/>
        </w:rPr>
        <w:t>Анализ выполнения</w:t>
      </w:r>
    </w:p>
    <w:tbl>
      <w:tblPr>
        <w:tblW w:w="11339"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500"/>
        <w:gridCol w:w="650"/>
        <w:gridCol w:w="508"/>
        <w:gridCol w:w="508"/>
        <w:gridCol w:w="508"/>
        <w:gridCol w:w="508"/>
        <w:gridCol w:w="508"/>
        <w:gridCol w:w="508"/>
        <w:gridCol w:w="508"/>
        <w:gridCol w:w="412"/>
        <w:gridCol w:w="458"/>
        <w:gridCol w:w="489"/>
        <w:gridCol w:w="489"/>
        <w:gridCol w:w="549"/>
        <w:gridCol w:w="567"/>
        <w:gridCol w:w="425"/>
        <w:gridCol w:w="425"/>
        <w:gridCol w:w="567"/>
        <w:gridCol w:w="567"/>
        <w:gridCol w:w="567"/>
      </w:tblGrid>
      <w:tr w:rsidR="00833C56" w:rsidRPr="00511D2B" w:rsidTr="00511D2B">
        <w:tc>
          <w:tcPr>
            <w:tcW w:w="1118" w:type="dxa"/>
            <w:tcBorders>
              <w:top w:val="single" w:sz="4" w:space="0" w:color="auto"/>
              <w:left w:val="single" w:sz="4" w:space="0" w:color="auto"/>
              <w:bottom w:val="single" w:sz="4" w:space="0" w:color="auto"/>
              <w:right w:val="single" w:sz="4" w:space="0" w:color="auto"/>
            </w:tcBorders>
            <w:hideMark/>
          </w:tcPr>
          <w:p w:rsidR="00833C56" w:rsidRPr="00511D2B" w:rsidRDefault="00833C56" w:rsidP="00511D2B">
            <w:pPr>
              <w:spacing w:after="0" w:line="240" w:lineRule="auto"/>
              <w:jc w:val="both"/>
              <w:rPr>
                <w:rFonts w:ascii="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класс</w:t>
            </w:r>
          </w:p>
        </w:tc>
        <w:tc>
          <w:tcPr>
            <w:tcW w:w="650" w:type="dxa"/>
            <w:tcBorders>
              <w:top w:val="single" w:sz="4" w:space="0" w:color="auto"/>
              <w:left w:val="single" w:sz="4" w:space="0" w:color="auto"/>
              <w:bottom w:val="single" w:sz="4" w:space="0" w:color="auto"/>
              <w:right w:val="single" w:sz="4" w:space="0" w:color="auto"/>
            </w:tcBorders>
            <w:hideMark/>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ИК1-1б.</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ИК1-2б.</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ИК2-1б.</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ИК</w:t>
            </w:r>
            <w:proofErr w:type="gramStart"/>
            <w:r w:rsidRPr="00511D2B">
              <w:rPr>
                <w:rFonts w:ascii="Times New Roman" w:hAnsi="Times New Roman" w:cs="Times New Roman"/>
                <w:sz w:val="28"/>
                <w:szCs w:val="28"/>
              </w:rPr>
              <w:t>2</w:t>
            </w:r>
            <w:proofErr w:type="gramEnd"/>
            <w:r w:rsidRPr="00511D2B">
              <w:rPr>
                <w:rFonts w:ascii="Times New Roman" w:hAnsi="Times New Roman" w:cs="Times New Roman"/>
                <w:sz w:val="28"/>
                <w:szCs w:val="28"/>
              </w:rPr>
              <w:t>-</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2б.</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ИК</w:t>
            </w:r>
            <w:proofErr w:type="gramStart"/>
            <w:r w:rsidRPr="00511D2B">
              <w:rPr>
                <w:rFonts w:ascii="Times New Roman" w:hAnsi="Times New Roman" w:cs="Times New Roman"/>
                <w:sz w:val="28"/>
                <w:szCs w:val="28"/>
              </w:rPr>
              <w:t>2</w:t>
            </w:r>
            <w:proofErr w:type="gramEnd"/>
            <w:r w:rsidRPr="00511D2B">
              <w:rPr>
                <w:rFonts w:ascii="Times New Roman" w:hAnsi="Times New Roman" w:cs="Times New Roman"/>
                <w:sz w:val="28"/>
                <w:szCs w:val="28"/>
              </w:rPr>
              <w:t>-</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3б.</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ИК3-0б.</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ИК3-1б.</w:t>
            </w:r>
          </w:p>
        </w:tc>
        <w:tc>
          <w:tcPr>
            <w:tcW w:w="508" w:type="dxa"/>
            <w:tcBorders>
              <w:top w:val="single" w:sz="4" w:space="0" w:color="auto"/>
              <w:left w:val="single" w:sz="4" w:space="0" w:color="auto"/>
              <w:bottom w:val="single" w:sz="4" w:space="0" w:color="auto"/>
              <w:right w:val="single" w:sz="4" w:space="0" w:color="auto"/>
            </w:tcBorders>
            <w:hideMark/>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ИК3-2б.</w:t>
            </w:r>
          </w:p>
        </w:tc>
        <w:tc>
          <w:tcPr>
            <w:tcW w:w="412"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ГК1-о</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1б.</w:t>
            </w:r>
          </w:p>
        </w:tc>
        <w:tc>
          <w:tcPr>
            <w:tcW w:w="45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-о</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2б.</w:t>
            </w:r>
          </w:p>
        </w:tc>
        <w:tc>
          <w:tcPr>
            <w:tcW w:w="48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ГК2-п</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1б.</w:t>
            </w:r>
          </w:p>
        </w:tc>
        <w:tc>
          <w:tcPr>
            <w:tcW w:w="48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ГК2-п</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2б.</w:t>
            </w:r>
          </w:p>
        </w:tc>
        <w:tc>
          <w:tcPr>
            <w:tcW w:w="54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ГК3-я</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1б.</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ГК3-я</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2б.</w:t>
            </w:r>
          </w:p>
        </w:tc>
        <w:tc>
          <w:tcPr>
            <w:tcW w:w="425"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ГК4-я</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0б</w:t>
            </w:r>
          </w:p>
        </w:tc>
        <w:tc>
          <w:tcPr>
            <w:tcW w:w="425"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ГК4-я</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1б.</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ГК4-я</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2б.</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ФГК</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1б.</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ФГК</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2б.</w:t>
            </w:r>
          </w:p>
        </w:tc>
      </w:tr>
      <w:tr w:rsidR="00833C56" w:rsidRPr="00511D2B" w:rsidTr="00511D2B">
        <w:tc>
          <w:tcPr>
            <w:tcW w:w="111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Выпол</w:t>
            </w:r>
            <w:r w:rsidRPr="00511D2B">
              <w:rPr>
                <w:rFonts w:ascii="Times New Roman" w:hAnsi="Times New Roman" w:cs="Times New Roman"/>
                <w:sz w:val="28"/>
                <w:szCs w:val="28"/>
              </w:rPr>
              <w:lastRenderedPageBreak/>
              <w:t>няли</w:t>
            </w:r>
          </w:p>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 xml:space="preserve">кол- </w:t>
            </w:r>
            <w:proofErr w:type="gramStart"/>
            <w:r w:rsidRPr="00511D2B">
              <w:rPr>
                <w:rFonts w:ascii="Times New Roman" w:hAnsi="Times New Roman" w:cs="Times New Roman"/>
                <w:sz w:val="28"/>
                <w:szCs w:val="28"/>
              </w:rPr>
              <w:t>во</w:t>
            </w:r>
            <w:proofErr w:type="gramEnd"/>
          </w:p>
        </w:tc>
        <w:tc>
          <w:tcPr>
            <w:tcW w:w="500"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lastRenderedPageBreak/>
              <w:t>9-</w:t>
            </w:r>
            <w:r w:rsidRPr="00511D2B">
              <w:rPr>
                <w:rFonts w:ascii="Times New Roman" w:hAnsi="Times New Roman" w:cs="Times New Roman"/>
                <w:sz w:val="28"/>
                <w:szCs w:val="28"/>
              </w:rPr>
              <w:lastRenderedPageBreak/>
              <w:t>а</w:t>
            </w:r>
          </w:p>
        </w:tc>
        <w:tc>
          <w:tcPr>
            <w:tcW w:w="650"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lastRenderedPageBreak/>
              <w:t>2</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412"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45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c>
          <w:tcPr>
            <w:tcW w:w="48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c>
          <w:tcPr>
            <w:tcW w:w="48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c>
          <w:tcPr>
            <w:tcW w:w="54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r>
      <w:tr w:rsidR="00833C56" w:rsidRPr="00511D2B" w:rsidTr="00511D2B">
        <w:tc>
          <w:tcPr>
            <w:tcW w:w="111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lastRenderedPageBreak/>
              <w:t xml:space="preserve">Процент </w:t>
            </w:r>
            <w:proofErr w:type="spellStart"/>
            <w:r w:rsidRPr="00511D2B">
              <w:rPr>
                <w:rFonts w:ascii="Times New Roman" w:hAnsi="Times New Roman" w:cs="Times New Roman"/>
                <w:sz w:val="28"/>
                <w:szCs w:val="28"/>
              </w:rPr>
              <w:t>выпол</w:t>
            </w:r>
            <w:proofErr w:type="spellEnd"/>
            <w:r w:rsidRPr="00511D2B">
              <w:rPr>
                <w:rFonts w:ascii="Times New Roman" w:hAnsi="Times New Roman" w:cs="Times New Roman"/>
                <w:sz w:val="28"/>
                <w:szCs w:val="28"/>
              </w:rPr>
              <w:t>.</w:t>
            </w:r>
          </w:p>
        </w:tc>
        <w:tc>
          <w:tcPr>
            <w:tcW w:w="500"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p>
        </w:tc>
        <w:tc>
          <w:tcPr>
            <w:tcW w:w="650"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40</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60</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60</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40</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20</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60</w:t>
            </w:r>
          </w:p>
        </w:tc>
        <w:tc>
          <w:tcPr>
            <w:tcW w:w="50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20</w:t>
            </w:r>
          </w:p>
        </w:tc>
        <w:tc>
          <w:tcPr>
            <w:tcW w:w="412"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60</w:t>
            </w:r>
          </w:p>
        </w:tc>
        <w:tc>
          <w:tcPr>
            <w:tcW w:w="458"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40</w:t>
            </w:r>
          </w:p>
        </w:tc>
        <w:tc>
          <w:tcPr>
            <w:tcW w:w="48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40</w:t>
            </w:r>
          </w:p>
        </w:tc>
        <w:tc>
          <w:tcPr>
            <w:tcW w:w="48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40</w:t>
            </w:r>
          </w:p>
        </w:tc>
        <w:tc>
          <w:tcPr>
            <w:tcW w:w="549"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40</w:t>
            </w:r>
          </w:p>
        </w:tc>
        <w:tc>
          <w:tcPr>
            <w:tcW w:w="425"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60</w:t>
            </w:r>
          </w:p>
        </w:tc>
        <w:tc>
          <w:tcPr>
            <w:tcW w:w="567"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40</w:t>
            </w:r>
          </w:p>
        </w:tc>
      </w:tr>
    </w:tbl>
    <w:p w:rsidR="00833C56" w:rsidRPr="00511D2B" w:rsidRDefault="00833C56" w:rsidP="00511D2B">
      <w:pPr>
        <w:spacing w:after="0" w:line="240" w:lineRule="auto"/>
        <w:ind w:firstLine="709"/>
        <w:jc w:val="both"/>
        <w:rPr>
          <w:rFonts w:ascii="Times New Roman" w:hAnsi="Times New Roman" w:cs="Times New Roman"/>
          <w:sz w:val="28"/>
          <w:szCs w:val="28"/>
        </w:rPr>
      </w:pPr>
    </w:p>
    <w:p w:rsidR="00833C56" w:rsidRPr="00511D2B" w:rsidRDefault="00153DB3" w:rsidP="00511D2B">
      <w:pPr>
        <w:pStyle w:val="af0"/>
        <w:ind w:firstLine="709"/>
        <w:jc w:val="both"/>
        <w:rPr>
          <w:rFonts w:ascii="Times New Roman" w:hAnsi="Times New Roman"/>
          <w:sz w:val="28"/>
          <w:szCs w:val="28"/>
        </w:rPr>
      </w:pPr>
      <w:r w:rsidRPr="00511D2B">
        <w:rPr>
          <w:rFonts w:ascii="Times New Roman" w:hAnsi="Times New Roman"/>
          <w:sz w:val="28"/>
          <w:szCs w:val="28"/>
        </w:rPr>
        <w:t xml:space="preserve"> </w:t>
      </w:r>
      <w:r w:rsidR="00833C56" w:rsidRPr="00511D2B">
        <w:rPr>
          <w:rFonts w:ascii="Times New Roman" w:hAnsi="Times New Roman"/>
          <w:sz w:val="28"/>
          <w:szCs w:val="28"/>
        </w:rPr>
        <w:t>С первым заданием (</w:t>
      </w:r>
      <w:r w:rsidR="00833C56" w:rsidRPr="00511D2B">
        <w:rPr>
          <w:rFonts w:ascii="Times New Roman" w:hAnsi="Times New Roman"/>
          <w:b/>
          <w:bCs/>
          <w:sz w:val="28"/>
          <w:szCs w:val="28"/>
        </w:rPr>
        <w:t>ИК</w:t>
      </w:r>
      <w:proofErr w:type="gramStart"/>
      <w:r w:rsidR="00833C56" w:rsidRPr="00511D2B">
        <w:rPr>
          <w:rFonts w:ascii="Times New Roman" w:hAnsi="Times New Roman"/>
          <w:b/>
          <w:bCs/>
          <w:sz w:val="28"/>
          <w:szCs w:val="28"/>
        </w:rPr>
        <w:t>1</w:t>
      </w:r>
      <w:proofErr w:type="gramEnd"/>
      <w:r w:rsidR="00833C56" w:rsidRPr="00511D2B">
        <w:rPr>
          <w:rFonts w:ascii="Times New Roman" w:hAnsi="Times New Roman"/>
          <w:b/>
          <w:bCs/>
          <w:sz w:val="28"/>
          <w:szCs w:val="28"/>
        </w:rPr>
        <w:t xml:space="preserve"> - Содержание изложения)</w:t>
      </w:r>
      <w:r w:rsidR="00833C56" w:rsidRPr="00511D2B">
        <w:rPr>
          <w:rFonts w:ascii="Times New Roman" w:hAnsi="Times New Roman"/>
          <w:sz w:val="28"/>
          <w:szCs w:val="28"/>
        </w:rPr>
        <w:t xml:space="preserve"> справились  все девятиклассники. </w:t>
      </w:r>
      <w:proofErr w:type="gramStart"/>
      <w:r w:rsidR="00833C56" w:rsidRPr="00511D2B">
        <w:rPr>
          <w:rFonts w:ascii="Times New Roman" w:hAnsi="Times New Roman"/>
          <w:sz w:val="28"/>
          <w:szCs w:val="28"/>
        </w:rPr>
        <w:t xml:space="preserve">Однако уровень орфографической грамотности в 9-а </w:t>
      </w:r>
      <w:proofErr w:type="spellStart"/>
      <w:r w:rsidR="00833C56" w:rsidRPr="00511D2B">
        <w:rPr>
          <w:rFonts w:ascii="Times New Roman" w:hAnsi="Times New Roman"/>
          <w:sz w:val="28"/>
          <w:szCs w:val="28"/>
        </w:rPr>
        <w:t>кл</w:t>
      </w:r>
      <w:proofErr w:type="spellEnd"/>
      <w:r w:rsidR="00833C56" w:rsidRPr="00511D2B">
        <w:rPr>
          <w:rFonts w:ascii="Times New Roman" w:hAnsi="Times New Roman"/>
          <w:sz w:val="28"/>
          <w:szCs w:val="28"/>
        </w:rPr>
        <w:t>. -40%, очень низкий пунктуационной уровень (9-а – 40%).</w:t>
      </w:r>
      <w:proofErr w:type="gramEnd"/>
    </w:p>
    <w:p w:rsidR="00833C56" w:rsidRPr="00511D2B" w:rsidRDefault="00833C56" w:rsidP="00511D2B">
      <w:pPr>
        <w:pStyle w:val="af0"/>
        <w:ind w:firstLine="709"/>
        <w:jc w:val="both"/>
        <w:rPr>
          <w:rFonts w:ascii="Times New Roman" w:hAnsi="Times New Roman"/>
          <w:sz w:val="28"/>
          <w:szCs w:val="28"/>
        </w:rPr>
      </w:pPr>
      <w:r w:rsidRPr="00511D2B">
        <w:rPr>
          <w:rFonts w:ascii="Times New Roman" w:hAnsi="Times New Roman"/>
          <w:sz w:val="28"/>
          <w:szCs w:val="28"/>
        </w:rPr>
        <w:t>С заданием (</w:t>
      </w:r>
      <w:r w:rsidRPr="00511D2B">
        <w:rPr>
          <w:rFonts w:ascii="Times New Roman" w:hAnsi="Times New Roman"/>
          <w:b/>
          <w:bCs/>
          <w:sz w:val="28"/>
          <w:szCs w:val="28"/>
        </w:rPr>
        <w:t>ИК</w:t>
      </w:r>
      <w:proofErr w:type="gramStart"/>
      <w:r w:rsidRPr="00511D2B">
        <w:rPr>
          <w:rFonts w:ascii="Times New Roman" w:hAnsi="Times New Roman"/>
          <w:b/>
          <w:bCs/>
          <w:sz w:val="28"/>
          <w:szCs w:val="28"/>
        </w:rPr>
        <w:t>2</w:t>
      </w:r>
      <w:proofErr w:type="gramEnd"/>
      <w:r w:rsidRPr="00511D2B">
        <w:rPr>
          <w:rFonts w:ascii="Times New Roman" w:hAnsi="Times New Roman"/>
          <w:b/>
          <w:bCs/>
          <w:sz w:val="28"/>
          <w:szCs w:val="28"/>
        </w:rPr>
        <w:t xml:space="preserve"> - Сжатие исходного текста</w:t>
      </w:r>
      <w:r w:rsidRPr="00511D2B">
        <w:rPr>
          <w:rFonts w:ascii="Times New Roman" w:hAnsi="Times New Roman"/>
          <w:sz w:val="28"/>
          <w:szCs w:val="28"/>
        </w:rPr>
        <w:t>) справились 1 учащихся - 100 %.</w:t>
      </w:r>
    </w:p>
    <w:p w:rsidR="00833C56" w:rsidRPr="00511D2B" w:rsidRDefault="00833C56" w:rsidP="00511D2B">
      <w:pPr>
        <w:autoSpaceDE w:val="0"/>
        <w:autoSpaceDN w:val="0"/>
        <w:adjustRightInd w:val="0"/>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Задание  (</w:t>
      </w:r>
      <w:r w:rsidRPr="00511D2B">
        <w:rPr>
          <w:rFonts w:ascii="Times New Roman" w:hAnsi="Times New Roman" w:cs="Times New Roman"/>
          <w:b/>
          <w:bCs/>
          <w:sz w:val="28"/>
          <w:szCs w:val="28"/>
        </w:rPr>
        <w:t>ИК3 -Смысловая цельность, речевая связность и последовательность изложения</w:t>
      </w:r>
      <w:r w:rsidRPr="00511D2B">
        <w:rPr>
          <w:rFonts w:ascii="Times New Roman" w:hAnsi="Times New Roman" w:cs="Times New Roman"/>
          <w:sz w:val="28"/>
          <w:szCs w:val="28"/>
        </w:rPr>
        <w:t>) было выполнено  выпускниками - 80</w:t>
      </w:r>
      <w:r w:rsidRPr="00511D2B">
        <w:rPr>
          <w:rFonts w:ascii="Times New Roman" w:hAnsi="Times New Roman" w:cs="Times New Roman"/>
          <w:color w:val="FF0000"/>
          <w:sz w:val="28"/>
          <w:szCs w:val="28"/>
        </w:rPr>
        <w:t xml:space="preserve"> </w:t>
      </w:r>
      <w:r w:rsidRPr="00511D2B">
        <w:rPr>
          <w:rFonts w:ascii="Times New Roman" w:hAnsi="Times New Roman" w:cs="Times New Roman"/>
          <w:sz w:val="28"/>
          <w:szCs w:val="28"/>
        </w:rPr>
        <w:t>%.</w:t>
      </w:r>
    </w:p>
    <w:p w:rsidR="00833C56" w:rsidRPr="00511D2B" w:rsidRDefault="00833C56" w:rsidP="00511D2B">
      <w:pPr>
        <w:tabs>
          <w:tab w:val="left" w:pos="2170"/>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Затруднения при написании изложения вызвали задания по пунктуации:</w:t>
      </w:r>
    </w:p>
    <w:p w:rsidR="00833C56" w:rsidRPr="00511D2B" w:rsidRDefault="00833C56" w:rsidP="00511D2B">
      <w:pPr>
        <w:tabs>
          <w:tab w:val="left" w:pos="2170"/>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Сложное предложение с разными видами связи; тире в БСП; обособленные обстоятельства</w:t>
      </w:r>
      <w:proofErr w:type="gramStart"/>
      <w:r w:rsidRPr="00511D2B">
        <w:rPr>
          <w:rFonts w:ascii="Times New Roman" w:hAnsi="Times New Roman" w:cs="Times New Roman"/>
          <w:sz w:val="28"/>
          <w:szCs w:val="28"/>
        </w:rPr>
        <w:t xml:space="preserve"> ;</w:t>
      </w:r>
      <w:proofErr w:type="gramEnd"/>
      <w:r w:rsidRPr="00511D2B">
        <w:rPr>
          <w:rFonts w:ascii="Times New Roman" w:hAnsi="Times New Roman" w:cs="Times New Roman"/>
          <w:sz w:val="28"/>
          <w:szCs w:val="28"/>
        </w:rPr>
        <w:t xml:space="preserve"> обособленные уточняющие члены предложения.</w:t>
      </w:r>
    </w:p>
    <w:p w:rsidR="00833C56" w:rsidRPr="00511D2B" w:rsidRDefault="00833C56" w:rsidP="00511D2B">
      <w:pPr>
        <w:tabs>
          <w:tab w:val="left" w:pos="2170"/>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Выделить правильно </w:t>
      </w:r>
      <w:proofErr w:type="spellStart"/>
      <w:r w:rsidRPr="00511D2B">
        <w:rPr>
          <w:rFonts w:ascii="Times New Roman" w:hAnsi="Times New Roman" w:cs="Times New Roman"/>
          <w:sz w:val="28"/>
          <w:szCs w:val="28"/>
        </w:rPr>
        <w:t>микротемы</w:t>
      </w:r>
      <w:proofErr w:type="spellEnd"/>
      <w:r w:rsidRPr="00511D2B">
        <w:rPr>
          <w:rFonts w:ascii="Times New Roman" w:hAnsi="Times New Roman" w:cs="Times New Roman"/>
          <w:sz w:val="28"/>
          <w:szCs w:val="28"/>
        </w:rPr>
        <w:t xml:space="preserve"> в изложении не все смогли девятиклассники.</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Анализ основных ошибок</w:t>
      </w: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01"/>
      </w:tblGrid>
      <w:tr w:rsidR="00833C56" w:rsidRPr="00511D2B" w:rsidTr="0049231E">
        <w:tc>
          <w:tcPr>
            <w:tcW w:w="484" w:type="dxa"/>
            <w:tcBorders>
              <w:top w:val="single" w:sz="4" w:space="0" w:color="auto"/>
              <w:left w:val="single" w:sz="4" w:space="0" w:color="auto"/>
              <w:bottom w:val="single" w:sz="4" w:space="0" w:color="auto"/>
              <w:right w:val="single" w:sz="4" w:space="0" w:color="auto"/>
            </w:tcBorders>
            <w:hideMark/>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w:t>
            </w:r>
          </w:p>
        </w:tc>
        <w:tc>
          <w:tcPr>
            <w:tcW w:w="6801" w:type="dxa"/>
            <w:tcBorders>
              <w:top w:val="single" w:sz="4" w:space="0" w:color="auto"/>
              <w:left w:val="single" w:sz="4" w:space="0" w:color="auto"/>
              <w:bottom w:val="single" w:sz="4" w:space="0" w:color="auto"/>
              <w:right w:val="single" w:sz="4" w:space="0" w:color="auto"/>
            </w:tcBorders>
            <w:hideMark/>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Вид ошибки</w:t>
            </w:r>
          </w:p>
        </w:tc>
      </w:tr>
      <w:tr w:rsidR="00833C56" w:rsidRPr="00511D2B" w:rsidTr="0049231E">
        <w:tc>
          <w:tcPr>
            <w:tcW w:w="484"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6801"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 xml:space="preserve"> словарные слова</w:t>
            </w:r>
          </w:p>
        </w:tc>
      </w:tr>
      <w:tr w:rsidR="00833C56" w:rsidRPr="00511D2B" w:rsidTr="0049231E">
        <w:tc>
          <w:tcPr>
            <w:tcW w:w="484"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c>
          <w:tcPr>
            <w:tcW w:w="6801"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 xml:space="preserve">одна и две буквы </w:t>
            </w:r>
            <w:r w:rsidRPr="00511D2B">
              <w:rPr>
                <w:rFonts w:ascii="Times New Roman" w:hAnsi="Times New Roman" w:cs="Times New Roman"/>
                <w:b/>
                <w:sz w:val="28"/>
                <w:szCs w:val="28"/>
              </w:rPr>
              <w:t>Н</w:t>
            </w:r>
            <w:r w:rsidRPr="00511D2B">
              <w:rPr>
                <w:rFonts w:ascii="Times New Roman" w:hAnsi="Times New Roman" w:cs="Times New Roman"/>
                <w:sz w:val="28"/>
                <w:szCs w:val="28"/>
              </w:rPr>
              <w:t xml:space="preserve"> в суффиксах </w:t>
            </w:r>
            <w:proofErr w:type="spellStart"/>
            <w:r w:rsidRPr="00511D2B">
              <w:rPr>
                <w:rFonts w:ascii="Times New Roman" w:hAnsi="Times New Roman" w:cs="Times New Roman"/>
                <w:sz w:val="28"/>
                <w:szCs w:val="28"/>
              </w:rPr>
              <w:t>разл</w:t>
            </w:r>
            <w:proofErr w:type="spellEnd"/>
            <w:r w:rsidRPr="00511D2B">
              <w:rPr>
                <w:rFonts w:ascii="Times New Roman" w:hAnsi="Times New Roman" w:cs="Times New Roman"/>
                <w:sz w:val="28"/>
                <w:szCs w:val="28"/>
              </w:rPr>
              <w:t>. частей речи;</w:t>
            </w:r>
          </w:p>
        </w:tc>
      </w:tr>
      <w:tr w:rsidR="00833C56" w:rsidRPr="00511D2B" w:rsidTr="0049231E">
        <w:tc>
          <w:tcPr>
            <w:tcW w:w="484"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6801"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 xml:space="preserve">правописание – </w:t>
            </w:r>
            <w:proofErr w:type="spellStart"/>
            <w:r w:rsidRPr="00511D2B">
              <w:rPr>
                <w:rFonts w:ascii="Times New Roman" w:hAnsi="Times New Roman" w:cs="Times New Roman"/>
                <w:sz w:val="28"/>
                <w:szCs w:val="28"/>
              </w:rPr>
              <w:t>тся</w:t>
            </w:r>
            <w:proofErr w:type="spellEnd"/>
            <w:r w:rsidRPr="00511D2B">
              <w:rPr>
                <w:rFonts w:ascii="Times New Roman" w:hAnsi="Times New Roman" w:cs="Times New Roman"/>
                <w:sz w:val="28"/>
                <w:szCs w:val="28"/>
              </w:rPr>
              <w:t xml:space="preserve"> и – </w:t>
            </w:r>
            <w:proofErr w:type="spellStart"/>
            <w:r w:rsidRPr="00511D2B">
              <w:rPr>
                <w:rFonts w:ascii="Times New Roman" w:hAnsi="Times New Roman" w:cs="Times New Roman"/>
                <w:sz w:val="28"/>
                <w:szCs w:val="28"/>
              </w:rPr>
              <w:t>ться</w:t>
            </w:r>
            <w:proofErr w:type="spellEnd"/>
            <w:r w:rsidRPr="00511D2B">
              <w:rPr>
                <w:rFonts w:ascii="Times New Roman" w:hAnsi="Times New Roman" w:cs="Times New Roman"/>
                <w:sz w:val="28"/>
                <w:szCs w:val="28"/>
              </w:rPr>
              <w:t xml:space="preserve"> в глаголах;</w:t>
            </w:r>
          </w:p>
        </w:tc>
      </w:tr>
      <w:tr w:rsidR="00833C56" w:rsidRPr="00511D2B" w:rsidTr="0049231E">
        <w:tc>
          <w:tcPr>
            <w:tcW w:w="484"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w:t>
            </w:r>
          </w:p>
        </w:tc>
        <w:tc>
          <w:tcPr>
            <w:tcW w:w="6801"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знаки препинания в сложном предложении.</w:t>
            </w:r>
          </w:p>
          <w:p w:rsidR="00833C56" w:rsidRPr="00511D2B" w:rsidRDefault="00833C56" w:rsidP="00511D2B">
            <w:pPr>
              <w:spacing w:after="0" w:line="240" w:lineRule="auto"/>
              <w:jc w:val="both"/>
              <w:rPr>
                <w:rFonts w:ascii="Times New Roman" w:hAnsi="Times New Roman" w:cs="Times New Roman"/>
                <w:sz w:val="28"/>
                <w:szCs w:val="28"/>
              </w:rPr>
            </w:pPr>
          </w:p>
        </w:tc>
      </w:tr>
      <w:tr w:rsidR="00833C56" w:rsidRPr="00511D2B" w:rsidTr="0049231E">
        <w:tc>
          <w:tcPr>
            <w:tcW w:w="484"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5</w:t>
            </w:r>
          </w:p>
        </w:tc>
        <w:tc>
          <w:tcPr>
            <w:tcW w:w="6801"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предложения с обособленными определениями</w:t>
            </w:r>
            <w:r w:rsidRPr="00511D2B">
              <w:rPr>
                <w:rFonts w:ascii="Times New Roman" w:hAnsi="Times New Roman" w:cs="Times New Roman"/>
                <w:b/>
                <w:sz w:val="28"/>
                <w:szCs w:val="28"/>
              </w:rPr>
              <w:t>,</w:t>
            </w:r>
            <w:r w:rsidRPr="00511D2B">
              <w:rPr>
                <w:rFonts w:ascii="Times New Roman" w:hAnsi="Times New Roman" w:cs="Times New Roman"/>
                <w:sz w:val="28"/>
                <w:szCs w:val="28"/>
              </w:rPr>
              <w:t xml:space="preserve"> обособленными обстоятельствами.</w:t>
            </w:r>
          </w:p>
          <w:p w:rsidR="00833C56" w:rsidRPr="00511D2B" w:rsidRDefault="00833C56" w:rsidP="00511D2B">
            <w:pPr>
              <w:spacing w:after="0" w:line="240" w:lineRule="auto"/>
              <w:jc w:val="both"/>
              <w:rPr>
                <w:rFonts w:ascii="Times New Roman" w:hAnsi="Times New Roman" w:cs="Times New Roman"/>
                <w:sz w:val="28"/>
                <w:szCs w:val="28"/>
              </w:rPr>
            </w:pPr>
          </w:p>
        </w:tc>
      </w:tr>
      <w:tr w:rsidR="00833C56" w:rsidRPr="00511D2B" w:rsidTr="0049231E">
        <w:tc>
          <w:tcPr>
            <w:tcW w:w="484"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6</w:t>
            </w:r>
          </w:p>
        </w:tc>
        <w:tc>
          <w:tcPr>
            <w:tcW w:w="6801" w:type="dxa"/>
            <w:tcBorders>
              <w:top w:val="single" w:sz="4" w:space="0" w:color="auto"/>
              <w:left w:val="single" w:sz="4" w:space="0" w:color="auto"/>
              <w:bottom w:val="single" w:sz="4" w:space="0" w:color="auto"/>
              <w:right w:val="single" w:sz="4" w:space="0" w:color="auto"/>
            </w:tcBorders>
          </w:tcPr>
          <w:p w:rsidR="00833C56" w:rsidRPr="00511D2B" w:rsidRDefault="00833C56" w:rsidP="00511D2B">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знаки препинания при вводных словах</w:t>
            </w:r>
          </w:p>
        </w:tc>
      </w:tr>
    </w:tbl>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 </w:t>
      </w:r>
      <w:r w:rsidRPr="00511D2B">
        <w:rPr>
          <w:rFonts w:ascii="Times New Roman" w:hAnsi="Times New Roman" w:cs="Times New Roman"/>
          <w:b/>
          <w:sz w:val="28"/>
          <w:szCs w:val="28"/>
        </w:rPr>
        <w:t>2. Вторая часть</w:t>
      </w:r>
      <w:r w:rsidRPr="00511D2B">
        <w:rPr>
          <w:rFonts w:ascii="Times New Roman" w:hAnsi="Times New Roman" w:cs="Times New Roman"/>
          <w:sz w:val="28"/>
          <w:szCs w:val="28"/>
        </w:rPr>
        <w:t xml:space="preserve"> экзаменационной работы включала тестовые задания. Задания второй части предполагали краткий ответ на вопросы по смысловому анализу, умению выделить полный и правильный ответ из предложенных фрагментов; определению изобразительно-выразительного средств; проверку знаний по орфографии (правописание приставок и суффиксов); умению находить синоним к разговорному или книжному слову из исходного текста. Несколько заданий по разделам синтаксиса и пунктуации были также включены во вторую часть экзаменационной работы, которая была направлена на проверку лингвистической компетенции выпускников основной школы. Задания выполнены на высоком уровне.</w:t>
      </w:r>
    </w:p>
    <w:p w:rsidR="00833C56" w:rsidRPr="00511D2B" w:rsidRDefault="00833C56" w:rsidP="00511D2B">
      <w:pPr>
        <w:tabs>
          <w:tab w:val="left" w:pos="993"/>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b/>
          <w:sz w:val="28"/>
          <w:szCs w:val="28"/>
        </w:rPr>
        <w:t>Третья часть</w:t>
      </w:r>
      <w:r w:rsidRPr="00511D2B">
        <w:rPr>
          <w:rFonts w:ascii="Times New Roman" w:hAnsi="Times New Roman" w:cs="Times New Roman"/>
          <w:sz w:val="28"/>
          <w:szCs w:val="28"/>
        </w:rPr>
        <w:t xml:space="preserve"> работы в формате ОГЭ представляла собой написание сочинения по выбору </w:t>
      </w:r>
      <w:r w:rsidR="004C6635">
        <w:rPr>
          <w:rFonts w:ascii="Times New Roman" w:hAnsi="Times New Roman" w:cs="Times New Roman"/>
          <w:sz w:val="28"/>
          <w:szCs w:val="28"/>
        </w:rPr>
        <w:t>об</w:t>
      </w:r>
      <w:r w:rsidRPr="00511D2B">
        <w:rPr>
          <w:rFonts w:ascii="Times New Roman" w:hAnsi="Times New Roman" w:cs="Times New Roman"/>
          <w:sz w:val="28"/>
          <w:szCs w:val="28"/>
        </w:rPr>
        <w:t>уча</w:t>
      </w:r>
      <w:r w:rsidR="004C6635">
        <w:rPr>
          <w:rFonts w:ascii="Times New Roman" w:hAnsi="Times New Roman" w:cs="Times New Roman"/>
          <w:sz w:val="28"/>
          <w:szCs w:val="28"/>
        </w:rPr>
        <w:t>ю</w:t>
      </w:r>
      <w:r w:rsidRPr="00511D2B">
        <w:rPr>
          <w:rFonts w:ascii="Times New Roman" w:hAnsi="Times New Roman" w:cs="Times New Roman"/>
          <w:sz w:val="28"/>
          <w:szCs w:val="28"/>
        </w:rPr>
        <w:t>щегося (9.1 - на лингвистическую тему, 9.2 – по фразе или концовке исходного текста, 9.3 – на морально-этическую тему).</w:t>
      </w:r>
    </w:p>
    <w:p w:rsidR="00833C56" w:rsidRPr="00511D2B" w:rsidRDefault="00833C56" w:rsidP="00511D2B">
      <w:pPr>
        <w:tabs>
          <w:tab w:val="left" w:pos="993"/>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Написание сочинения предполагает высокий уровень </w:t>
      </w:r>
      <w:proofErr w:type="spellStart"/>
      <w:r w:rsidRPr="00511D2B">
        <w:rPr>
          <w:rFonts w:ascii="Times New Roman" w:hAnsi="Times New Roman" w:cs="Times New Roman"/>
          <w:sz w:val="28"/>
          <w:szCs w:val="28"/>
        </w:rPr>
        <w:t>обученности</w:t>
      </w:r>
      <w:proofErr w:type="spellEnd"/>
      <w:r w:rsidRPr="00511D2B">
        <w:rPr>
          <w:rFonts w:ascii="Times New Roman" w:hAnsi="Times New Roman" w:cs="Times New Roman"/>
          <w:sz w:val="28"/>
          <w:szCs w:val="28"/>
        </w:rPr>
        <w:t xml:space="preserve"> и </w:t>
      </w:r>
      <w:proofErr w:type="spellStart"/>
      <w:r w:rsidRPr="00511D2B">
        <w:rPr>
          <w:rFonts w:ascii="Times New Roman" w:hAnsi="Times New Roman" w:cs="Times New Roman"/>
          <w:sz w:val="28"/>
          <w:szCs w:val="28"/>
        </w:rPr>
        <w:t>сформированность</w:t>
      </w:r>
      <w:proofErr w:type="spellEnd"/>
      <w:r w:rsidRPr="00511D2B">
        <w:rPr>
          <w:rFonts w:ascii="Times New Roman" w:hAnsi="Times New Roman" w:cs="Times New Roman"/>
          <w:sz w:val="28"/>
          <w:szCs w:val="28"/>
        </w:rPr>
        <w:t xml:space="preserve"> комплекса специальных речевых умений </w:t>
      </w:r>
      <w:r w:rsidR="004C6635">
        <w:rPr>
          <w:rFonts w:ascii="Times New Roman" w:hAnsi="Times New Roman" w:cs="Times New Roman"/>
          <w:sz w:val="28"/>
          <w:szCs w:val="28"/>
        </w:rPr>
        <w:t>об</w:t>
      </w:r>
      <w:r w:rsidRPr="00511D2B">
        <w:rPr>
          <w:rFonts w:ascii="Times New Roman" w:hAnsi="Times New Roman" w:cs="Times New Roman"/>
          <w:sz w:val="28"/>
          <w:szCs w:val="28"/>
        </w:rPr>
        <w:t>уча</w:t>
      </w:r>
      <w:r w:rsidR="004C6635">
        <w:rPr>
          <w:rFonts w:ascii="Times New Roman" w:hAnsi="Times New Roman" w:cs="Times New Roman"/>
          <w:sz w:val="28"/>
          <w:szCs w:val="28"/>
        </w:rPr>
        <w:t>ю</w:t>
      </w:r>
      <w:r w:rsidRPr="00511D2B">
        <w:rPr>
          <w:rFonts w:ascii="Times New Roman" w:hAnsi="Times New Roman" w:cs="Times New Roman"/>
          <w:sz w:val="28"/>
          <w:szCs w:val="28"/>
        </w:rPr>
        <w:t xml:space="preserve">щихся. По критериям задания 9.1 определялось знание терминов школьной лингвистики, </w:t>
      </w:r>
      <w:r w:rsidRPr="00511D2B">
        <w:rPr>
          <w:rFonts w:ascii="Times New Roman" w:hAnsi="Times New Roman" w:cs="Times New Roman"/>
          <w:sz w:val="28"/>
          <w:szCs w:val="28"/>
        </w:rPr>
        <w:lastRenderedPageBreak/>
        <w:t xml:space="preserve">правильное понимание тезиса сочинения-рассуждения в форме лингвистического высказывания известного писателя или учёного-филолога и умение аргументировать тезис примерами из текста. Критерии задания 9.2 были направлены на проверку смыслового понимания фразы или финала текста и умение подкрепить его цитатами из прочитанного текста. По критериям задания 9.3 проверялось умение дать определение понятия из нравственно-этической и эстетической сферы (например, </w:t>
      </w:r>
      <w:r w:rsidRPr="00511D2B">
        <w:rPr>
          <w:rFonts w:ascii="Times New Roman" w:hAnsi="Times New Roman" w:cs="Times New Roman"/>
          <w:i/>
          <w:sz w:val="28"/>
          <w:szCs w:val="28"/>
        </w:rPr>
        <w:t xml:space="preserve">милосердие, дружба, доброта, человечность, материнская любовь, взаимовыручка, драгоценные книги, жизненные ценности, настоящее искусство </w:t>
      </w:r>
      <w:r w:rsidRPr="00511D2B">
        <w:rPr>
          <w:rFonts w:ascii="Times New Roman" w:hAnsi="Times New Roman" w:cs="Times New Roman"/>
          <w:sz w:val="28"/>
          <w:szCs w:val="28"/>
        </w:rPr>
        <w:t xml:space="preserve">и др.), а также способность подбирать в подтверждение тезиса убедительные аргументы из жизненного или читательского опыта экзаменуемого. </w:t>
      </w:r>
    </w:p>
    <w:p w:rsidR="00833C56" w:rsidRPr="00511D2B" w:rsidRDefault="00833C56" w:rsidP="00511D2B">
      <w:pPr>
        <w:pStyle w:val="af0"/>
        <w:ind w:firstLine="709"/>
        <w:jc w:val="both"/>
        <w:rPr>
          <w:rFonts w:ascii="Times New Roman" w:hAnsi="Times New Roman"/>
          <w:sz w:val="28"/>
          <w:szCs w:val="28"/>
        </w:rPr>
      </w:pPr>
      <w:r w:rsidRPr="00511D2B">
        <w:rPr>
          <w:rFonts w:ascii="Times New Roman" w:hAnsi="Times New Roman"/>
          <w:sz w:val="28"/>
          <w:szCs w:val="28"/>
        </w:rPr>
        <w:t>Проверка экзаменационных работ показала, что более трудными для выпускников оказались умения, проверявшиеся по критерию СК</w:t>
      </w:r>
      <w:proofErr w:type="gramStart"/>
      <w:r w:rsidRPr="00511D2B">
        <w:rPr>
          <w:rFonts w:ascii="Times New Roman" w:hAnsi="Times New Roman"/>
          <w:sz w:val="28"/>
          <w:szCs w:val="28"/>
        </w:rPr>
        <w:t>1</w:t>
      </w:r>
      <w:proofErr w:type="gramEnd"/>
      <w:r w:rsidRPr="00511D2B">
        <w:rPr>
          <w:rFonts w:ascii="Times New Roman" w:hAnsi="Times New Roman"/>
          <w:sz w:val="28"/>
          <w:szCs w:val="28"/>
        </w:rPr>
        <w:t xml:space="preserve"> (подбор аргументов) – 2б. (обоснованный ответ на вопрос, понимание смысла фрагмента текста, толкование понятия) из трёх возможных баллов. Чуть выше результат по критериям СК</w:t>
      </w:r>
      <w:proofErr w:type="gramStart"/>
      <w:r w:rsidRPr="00511D2B">
        <w:rPr>
          <w:rFonts w:ascii="Times New Roman" w:hAnsi="Times New Roman"/>
          <w:sz w:val="28"/>
          <w:szCs w:val="28"/>
        </w:rPr>
        <w:t>2</w:t>
      </w:r>
      <w:proofErr w:type="gramEnd"/>
      <w:r w:rsidRPr="00511D2B">
        <w:rPr>
          <w:rFonts w:ascii="Times New Roman" w:hAnsi="Times New Roman"/>
          <w:sz w:val="28"/>
          <w:szCs w:val="28"/>
        </w:rPr>
        <w:t xml:space="preserve"> (подбор аргументов) – 2 балла из 3-х возможных и СК3 (смысловая цельность, речевая связность и последовательность изложения собственных мыслей) – по 1 из двух максимальных баллов.  По критериям СК</w:t>
      </w:r>
      <w:proofErr w:type="gramStart"/>
      <w:r w:rsidRPr="00511D2B">
        <w:rPr>
          <w:rFonts w:ascii="Times New Roman" w:hAnsi="Times New Roman"/>
          <w:sz w:val="28"/>
          <w:szCs w:val="28"/>
        </w:rPr>
        <w:t>4</w:t>
      </w:r>
      <w:proofErr w:type="gramEnd"/>
      <w:r w:rsidRPr="00511D2B">
        <w:rPr>
          <w:rFonts w:ascii="Times New Roman" w:hAnsi="Times New Roman"/>
          <w:sz w:val="28"/>
          <w:szCs w:val="28"/>
        </w:rPr>
        <w:t xml:space="preserve"> (композиционная стройность, завершённость, наличие обобщения и вывода в сочинении</w:t>
      </w:r>
      <w:r w:rsidRPr="00511D2B">
        <w:rPr>
          <w:rFonts w:ascii="Times New Roman" w:hAnsi="Times New Roman"/>
          <w:i/>
          <w:sz w:val="28"/>
          <w:szCs w:val="28"/>
        </w:rPr>
        <w:t>)</w:t>
      </w:r>
      <w:r w:rsidRPr="00511D2B">
        <w:rPr>
          <w:rFonts w:ascii="Times New Roman" w:hAnsi="Times New Roman"/>
          <w:sz w:val="28"/>
          <w:szCs w:val="28"/>
        </w:rPr>
        <w:t xml:space="preserve"> были получены более высокие результаты – 2б. из двух максимальных баллов</w:t>
      </w:r>
      <w:r w:rsidRPr="00511D2B">
        <w:rPr>
          <w:rFonts w:ascii="Times New Roman" w:hAnsi="Times New Roman"/>
          <w:i/>
          <w:sz w:val="28"/>
          <w:szCs w:val="28"/>
        </w:rPr>
        <w:t xml:space="preserve">. </w:t>
      </w:r>
      <w:r w:rsidRPr="00511D2B">
        <w:rPr>
          <w:rFonts w:ascii="Times New Roman" w:hAnsi="Times New Roman"/>
          <w:sz w:val="28"/>
          <w:szCs w:val="28"/>
        </w:rPr>
        <w:t xml:space="preserve">Таким образом, становится ясно, что умение создавать </w:t>
      </w:r>
      <w:proofErr w:type="spellStart"/>
      <w:r w:rsidRPr="00511D2B">
        <w:rPr>
          <w:rFonts w:ascii="Times New Roman" w:hAnsi="Times New Roman"/>
          <w:sz w:val="28"/>
          <w:szCs w:val="28"/>
        </w:rPr>
        <w:t>аргументативные</w:t>
      </w:r>
      <w:proofErr w:type="spellEnd"/>
      <w:r w:rsidRPr="00511D2B">
        <w:rPr>
          <w:rFonts w:ascii="Times New Roman" w:hAnsi="Times New Roman"/>
          <w:sz w:val="28"/>
          <w:szCs w:val="28"/>
        </w:rPr>
        <w:t xml:space="preserve"> тексты по требованиям ОГЭ  требуют пристального внимания учителя. Подбор аргументов для сочинений 9.1 и 9.2 базируется на качественном чтении исходного незнакомого текста, а для сочинения 9.3 – на эрудиции и зрелости мысли выпускника основной школы. Поэтому формирование комплекса навыков изучающего, многократного, аналитического чтения – это сквозная задача каждого урока русского языка и литературы, решение которой влияет на уровень всех предметных компетентностей школьников и его практическую грамотность.</w:t>
      </w:r>
    </w:p>
    <w:p w:rsidR="00833C56" w:rsidRPr="00511D2B" w:rsidRDefault="00833C56" w:rsidP="00511D2B">
      <w:pPr>
        <w:pStyle w:val="af0"/>
        <w:ind w:firstLine="709"/>
        <w:jc w:val="both"/>
        <w:rPr>
          <w:rFonts w:ascii="Times New Roman" w:hAnsi="Times New Roman"/>
          <w:sz w:val="28"/>
          <w:szCs w:val="28"/>
        </w:rPr>
      </w:pPr>
      <w:r w:rsidRPr="00511D2B">
        <w:rPr>
          <w:rFonts w:ascii="Times New Roman" w:hAnsi="Times New Roman"/>
          <w:b/>
          <w:sz w:val="28"/>
          <w:szCs w:val="28"/>
        </w:rPr>
        <w:t xml:space="preserve">Практическая грамотность </w:t>
      </w:r>
      <w:r w:rsidRPr="00511D2B">
        <w:rPr>
          <w:rFonts w:ascii="Times New Roman" w:hAnsi="Times New Roman"/>
          <w:sz w:val="28"/>
          <w:szCs w:val="28"/>
        </w:rPr>
        <w:t xml:space="preserve">на экзамене </w:t>
      </w:r>
      <w:r w:rsidRPr="00511D2B">
        <w:rPr>
          <w:rFonts w:ascii="Times New Roman" w:hAnsi="Times New Roman"/>
          <w:b/>
          <w:sz w:val="28"/>
          <w:szCs w:val="28"/>
        </w:rPr>
        <w:t xml:space="preserve">по русскому языку в </w:t>
      </w:r>
      <w:r w:rsidRPr="00511D2B">
        <w:rPr>
          <w:rFonts w:ascii="Times New Roman" w:hAnsi="Times New Roman"/>
          <w:sz w:val="28"/>
          <w:szCs w:val="28"/>
        </w:rPr>
        <w:t xml:space="preserve">формате ОГЭ складывается из суммы баллов, полученных учащимися за написание изложения и сочинения-рассуждения по пяти критериям, каждый из которых предполагает максимальную оценку в 2 балла (всего 10 баллов). Во время проверки экзаменационных работ экспертами  учитывались: «Методические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2021 года», разработанные специалистами Федерального института педагогических измерений под редакцией И.П. </w:t>
      </w:r>
      <w:proofErr w:type="spellStart"/>
      <w:r w:rsidRPr="00511D2B">
        <w:rPr>
          <w:rFonts w:ascii="Times New Roman" w:hAnsi="Times New Roman"/>
          <w:sz w:val="28"/>
          <w:szCs w:val="28"/>
        </w:rPr>
        <w:t>Цыбулько</w:t>
      </w:r>
      <w:proofErr w:type="spellEnd"/>
      <w:r w:rsidRPr="00511D2B">
        <w:rPr>
          <w:rFonts w:ascii="Times New Roman" w:hAnsi="Times New Roman"/>
          <w:sz w:val="28"/>
          <w:szCs w:val="28"/>
        </w:rPr>
        <w:t xml:space="preserve">, в том числе, квалификация ошибок; особенности современных норм правописания, кодифицированные в справочниках и словарях; Положение о грубых, негрубых и однотипных ошибках, а также сопоставление количества слов и допущенных ошибок в развёрнутых ответах </w:t>
      </w:r>
      <w:r w:rsidR="00AE55FC">
        <w:rPr>
          <w:rFonts w:ascii="Times New Roman" w:hAnsi="Times New Roman"/>
          <w:sz w:val="28"/>
          <w:szCs w:val="28"/>
        </w:rPr>
        <w:t>об</w:t>
      </w:r>
      <w:r w:rsidRPr="00511D2B">
        <w:rPr>
          <w:rFonts w:ascii="Times New Roman" w:hAnsi="Times New Roman"/>
          <w:sz w:val="28"/>
          <w:szCs w:val="28"/>
        </w:rPr>
        <w:t>уча</w:t>
      </w:r>
      <w:r w:rsidR="00AE55FC">
        <w:rPr>
          <w:rFonts w:ascii="Times New Roman" w:hAnsi="Times New Roman"/>
          <w:sz w:val="28"/>
          <w:szCs w:val="28"/>
        </w:rPr>
        <w:t>ю</w:t>
      </w:r>
      <w:r w:rsidRPr="00511D2B">
        <w:rPr>
          <w:rFonts w:ascii="Times New Roman" w:hAnsi="Times New Roman"/>
          <w:sz w:val="28"/>
          <w:szCs w:val="28"/>
        </w:rPr>
        <w:t>щихся. Во время экзамена, согласно инструкции, выпускники имели право пользоваться орфографическим словарём, что способствовало сохранению положительной динамики по грамотности.</w:t>
      </w:r>
    </w:p>
    <w:p w:rsidR="00833C56" w:rsidRPr="00511D2B" w:rsidRDefault="00833C56" w:rsidP="00511D2B">
      <w:pPr>
        <w:pStyle w:val="af0"/>
        <w:ind w:firstLine="709"/>
        <w:jc w:val="both"/>
        <w:rPr>
          <w:rFonts w:ascii="Times New Roman" w:hAnsi="Times New Roman"/>
          <w:sz w:val="28"/>
          <w:szCs w:val="28"/>
        </w:rPr>
      </w:pPr>
      <w:r w:rsidRPr="00511D2B">
        <w:rPr>
          <w:rFonts w:ascii="Times New Roman" w:hAnsi="Times New Roman"/>
          <w:sz w:val="28"/>
          <w:szCs w:val="28"/>
        </w:rPr>
        <w:lastRenderedPageBreak/>
        <w:t xml:space="preserve">В целом результаты по критериям грамотности   остались на прежнем уровне. Вместе с тем наблюдается тенденция к повышению уровня пунктуационной грамотности, что очень важно с учётом опубликованных и апробированных перспективных моделей ОГЭ по русскому языку. </w:t>
      </w:r>
    </w:p>
    <w:p w:rsidR="00833C56" w:rsidRPr="00511D2B" w:rsidRDefault="00833C56" w:rsidP="00511D2B">
      <w:pPr>
        <w:pStyle w:val="af0"/>
        <w:ind w:firstLine="709"/>
        <w:jc w:val="both"/>
        <w:rPr>
          <w:rFonts w:ascii="Times New Roman" w:hAnsi="Times New Roman"/>
          <w:sz w:val="28"/>
          <w:szCs w:val="28"/>
        </w:rPr>
      </w:pPr>
      <w:r w:rsidRPr="00511D2B">
        <w:rPr>
          <w:rFonts w:ascii="Times New Roman" w:hAnsi="Times New Roman"/>
          <w:sz w:val="28"/>
          <w:szCs w:val="28"/>
        </w:rPr>
        <w:t>Общая отметка «4» за экзаменационную работу по инструкции выставляется только в том случае, если учащийся набрал без учёта фактической грамотности по критериям ГК1-ГК4 не менее четырёх баллов. Чтобы получить отметку «5», выпускник должен был получить не менее шести баллов по тем же критериям (орфография, пунктуация, грамматика, речь). Данные требования показывают, что высокий уровень языковой компетентности выпускников основной школы имеет большое значение для их итоговой аттестации.</w:t>
      </w:r>
    </w:p>
    <w:p w:rsidR="00833C56" w:rsidRPr="00511D2B" w:rsidRDefault="00833C56" w:rsidP="00511D2B">
      <w:pPr>
        <w:tabs>
          <w:tab w:val="left" w:pos="2170"/>
        </w:tabs>
        <w:spacing w:after="0" w:line="240" w:lineRule="auto"/>
        <w:ind w:firstLine="709"/>
        <w:jc w:val="both"/>
        <w:rPr>
          <w:rFonts w:ascii="Times New Roman" w:hAnsi="Times New Roman" w:cs="Times New Roman"/>
          <w:b/>
          <w:sz w:val="28"/>
          <w:szCs w:val="28"/>
        </w:rPr>
      </w:pPr>
      <w:r w:rsidRPr="00511D2B">
        <w:rPr>
          <w:rFonts w:ascii="Times New Roman" w:hAnsi="Times New Roman" w:cs="Times New Roman"/>
          <w:b/>
          <w:sz w:val="28"/>
          <w:szCs w:val="28"/>
        </w:rPr>
        <w:t>Типичные ошибки в сочинении:</w:t>
      </w:r>
    </w:p>
    <w:p w:rsidR="00833C56" w:rsidRPr="00511D2B" w:rsidRDefault="00833C56" w:rsidP="00511D2B">
      <w:pPr>
        <w:tabs>
          <w:tab w:val="left" w:pos="2170"/>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С1К1 – неумение рассуждать по выбранной теме рассуждения – 0 ч.- 0%</w:t>
      </w:r>
    </w:p>
    <w:p w:rsidR="00833C56" w:rsidRPr="00511D2B" w:rsidRDefault="00833C56" w:rsidP="00511D2B">
      <w:pPr>
        <w:tabs>
          <w:tab w:val="left" w:pos="2170"/>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С1К2 – неумение приводить как свои аргументы, так и из текста – 0 ч.-0%</w:t>
      </w:r>
    </w:p>
    <w:p w:rsidR="00833C56" w:rsidRPr="00511D2B" w:rsidRDefault="00833C56" w:rsidP="00511D2B">
      <w:pPr>
        <w:tabs>
          <w:tab w:val="left" w:pos="2170"/>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С1К3 – смысловая цельность, речевая связность и последовательность сочинения  – 1 ч.-20%</w:t>
      </w:r>
    </w:p>
    <w:p w:rsidR="00833C56" w:rsidRPr="00511D2B" w:rsidRDefault="00833C56" w:rsidP="00511D2B">
      <w:pPr>
        <w:tabs>
          <w:tab w:val="left" w:pos="2170"/>
        </w:tabs>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С1К4-несоблюдение норм построения текста, композиционной стройности. Неумение формулировки выводов, т.е. завершенность работы – 0 ч.- 0%</w:t>
      </w:r>
    </w:p>
    <w:p w:rsidR="00833C56" w:rsidRPr="00511D2B" w:rsidRDefault="00833C56" w:rsidP="00511D2B">
      <w:pPr>
        <w:pStyle w:val="af0"/>
        <w:ind w:firstLine="709"/>
        <w:jc w:val="both"/>
        <w:rPr>
          <w:rFonts w:ascii="Times New Roman" w:hAnsi="Times New Roman"/>
          <w:sz w:val="28"/>
          <w:szCs w:val="28"/>
        </w:rPr>
      </w:pPr>
      <w:r w:rsidRPr="00511D2B">
        <w:rPr>
          <w:rFonts w:ascii="Times New Roman" w:hAnsi="Times New Roman"/>
          <w:sz w:val="28"/>
          <w:szCs w:val="28"/>
        </w:rPr>
        <w:t xml:space="preserve">  Уровень орфографической грамотности </w:t>
      </w:r>
      <w:proofErr w:type="gramStart"/>
      <w:r w:rsidRPr="00511D2B">
        <w:rPr>
          <w:rFonts w:ascii="Times New Roman" w:hAnsi="Times New Roman"/>
          <w:sz w:val="28"/>
          <w:szCs w:val="28"/>
        </w:rPr>
        <w:t>у</w:t>
      </w:r>
      <w:proofErr w:type="gramEnd"/>
      <w:r w:rsidRPr="00511D2B">
        <w:rPr>
          <w:rFonts w:ascii="Times New Roman" w:hAnsi="Times New Roman"/>
          <w:sz w:val="28"/>
          <w:szCs w:val="28"/>
        </w:rPr>
        <w:t xml:space="preserve"> </w:t>
      </w:r>
      <w:r w:rsidR="00AE55FC">
        <w:rPr>
          <w:rFonts w:ascii="Times New Roman" w:hAnsi="Times New Roman"/>
          <w:sz w:val="28"/>
          <w:szCs w:val="28"/>
        </w:rPr>
        <w:t>об</w:t>
      </w:r>
      <w:r w:rsidRPr="00511D2B">
        <w:rPr>
          <w:rFonts w:ascii="Times New Roman" w:hAnsi="Times New Roman"/>
          <w:sz w:val="28"/>
          <w:szCs w:val="28"/>
        </w:rPr>
        <w:t>уча</w:t>
      </w:r>
      <w:r w:rsidR="00AE55FC">
        <w:rPr>
          <w:rFonts w:ascii="Times New Roman" w:hAnsi="Times New Roman"/>
          <w:sz w:val="28"/>
          <w:szCs w:val="28"/>
        </w:rPr>
        <w:t>ю</w:t>
      </w:r>
      <w:r w:rsidRPr="00511D2B">
        <w:rPr>
          <w:rFonts w:ascii="Times New Roman" w:hAnsi="Times New Roman"/>
          <w:sz w:val="28"/>
          <w:szCs w:val="28"/>
        </w:rPr>
        <w:t>щейся составляет  80%,</w:t>
      </w:r>
    </w:p>
    <w:p w:rsidR="00833C56" w:rsidRPr="00511D2B" w:rsidRDefault="00833C56" w:rsidP="00511D2B">
      <w:pPr>
        <w:spacing w:after="0" w:line="240" w:lineRule="auto"/>
        <w:ind w:firstLine="709"/>
        <w:jc w:val="both"/>
        <w:rPr>
          <w:rFonts w:ascii="Times New Roman" w:eastAsia="TimesNewRomanPSMT" w:hAnsi="Times New Roman" w:cs="Times New Roman"/>
          <w:bCs/>
          <w:sz w:val="28"/>
          <w:szCs w:val="28"/>
          <w:lang w:eastAsia="en-US"/>
        </w:rPr>
      </w:pPr>
      <w:r w:rsidRPr="00511D2B">
        <w:rPr>
          <w:rFonts w:ascii="Times New Roman" w:eastAsia="TimesNewRomanPSMT" w:hAnsi="Times New Roman" w:cs="Times New Roman"/>
          <w:bCs/>
          <w:sz w:val="28"/>
          <w:szCs w:val="28"/>
          <w:lang w:eastAsia="en-US"/>
        </w:rPr>
        <w:t xml:space="preserve">При оценке грамотности учитывался объём изложения. Общие нормативы  применялись при проверке и оценке изложения, объём которых составлял не менее 70 слов.  Если объём изложения составлял не менее70 слов, то по каждому критерию ставился  1 балл. </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Среди критериев грамотности самый низкий процент </w:t>
      </w:r>
      <w:r w:rsidR="00AE55FC">
        <w:rPr>
          <w:rFonts w:ascii="Times New Roman" w:hAnsi="Times New Roman" w:cs="Times New Roman"/>
          <w:sz w:val="28"/>
          <w:szCs w:val="28"/>
        </w:rPr>
        <w:t>об</w:t>
      </w:r>
      <w:r w:rsidRPr="00511D2B">
        <w:rPr>
          <w:rFonts w:ascii="Times New Roman" w:hAnsi="Times New Roman" w:cs="Times New Roman"/>
          <w:sz w:val="28"/>
          <w:szCs w:val="28"/>
        </w:rPr>
        <w:t>уча</w:t>
      </w:r>
      <w:r w:rsidR="00AE55FC">
        <w:rPr>
          <w:rFonts w:ascii="Times New Roman" w:hAnsi="Times New Roman" w:cs="Times New Roman"/>
          <w:sz w:val="28"/>
          <w:szCs w:val="28"/>
        </w:rPr>
        <w:t>ю</w:t>
      </w:r>
      <w:r w:rsidRPr="00511D2B">
        <w:rPr>
          <w:rFonts w:ascii="Times New Roman" w:hAnsi="Times New Roman" w:cs="Times New Roman"/>
          <w:sz w:val="28"/>
          <w:szCs w:val="28"/>
        </w:rPr>
        <w:t xml:space="preserve">щиеся показали по пунктуации. Чуть выше уровень знаний по орфографии.  Несколько лучше результат по речевой грамотности. На сравнительно высоком уровне оказались показатели по грамматике. Лучший результат получен по фактической точности речи. </w:t>
      </w:r>
      <w:r w:rsidRPr="00511D2B">
        <w:rPr>
          <w:rFonts w:ascii="Times New Roman" w:eastAsia="TimesNewRomanPSMT" w:hAnsi="Times New Roman" w:cs="Times New Roman"/>
          <w:bCs/>
          <w:sz w:val="28"/>
          <w:szCs w:val="28"/>
          <w:lang w:eastAsia="en-US"/>
        </w:rPr>
        <w:tab/>
      </w:r>
      <w:r w:rsidRPr="00511D2B">
        <w:rPr>
          <w:rFonts w:ascii="Times New Roman" w:hAnsi="Times New Roman" w:cs="Times New Roman"/>
          <w:sz w:val="28"/>
          <w:szCs w:val="28"/>
        </w:rPr>
        <w:t>Сравнительно низкие показатели по критериям ГК</w:t>
      </w:r>
      <w:proofErr w:type="gramStart"/>
      <w:r w:rsidRPr="00511D2B">
        <w:rPr>
          <w:rFonts w:ascii="Times New Roman" w:hAnsi="Times New Roman" w:cs="Times New Roman"/>
          <w:sz w:val="28"/>
          <w:szCs w:val="28"/>
        </w:rPr>
        <w:t>1</w:t>
      </w:r>
      <w:proofErr w:type="gramEnd"/>
      <w:r w:rsidRPr="00511D2B">
        <w:rPr>
          <w:rFonts w:ascii="Times New Roman" w:hAnsi="Times New Roman" w:cs="Times New Roman"/>
          <w:sz w:val="28"/>
          <w:szCs w:val="28"/>
        </w:rPr>
        <w:t xml:space="preserve"> и ГК2 позволяют говорить о том, что отработка навыка грамотного письма при создании  собственного текста по-прежнему остается  проблемой в практике преподавания русского языка: в работе содержит  небольшое количество орфографических и пунктуационных ошибок. </w:t>
      </w:r>
      <w:proofErr w:type="gramStart"/>
      <w:r w:rsidRPr="00511D2B">
        <w:rPr>
          <w:rFonts w:ascii="Times New Roman" w:hAnsi="Times New Roman" w:cs="Times New Roman"/>
          <w:sz w:val="28"/>
          <w:szCs w:val="28"/>
        </w:rPr>
        <w:t xml:space="preserve">Это обстоятельство и не привело к снижению общей отметки за контрольную работу (изложение) у </w:t>
      </w:r>
      <w:r w:rsidR="00AE55FC">
        <w:rPr>
          <w:rFonts w:ascii="Times New Roman" w:hAnsi="Times New Roman" w:cs="Times New Roman"/>
          <w:sz w:val="28"/>
          <w:szCs w:val="28"/>
        </w:rPr>
        <w:t>об</w:t>
      </w:r>
      <w:r w:rsidRPr="00511D2B">
        <w:rPr>
          <w:rFonts w:ascii="Times New Roman" w:hAnsi="Times New Roman" w:cs="Times New Roman"/>
          <w:sz w:val="28"/>
          <w:szCs w:val="28"/>
        </w:rPr>
        <w:t>уча</w:t>
      </w:r>
      <w:r w:rsidR="00AE55FC">
        <w:rPr>
          <w:rFonts w:ascii="Times New Roman" w:hAnsi="Times New Roman" w:cs="Times New Roman"/>
          <w:sz w:val="28"/>
          <w:szCs w:val="28"/>
        </w:rPr>
        <w:t>ю</w:t>
      </w:r>
      <w:r w:rsidRPr="00511D2B">
        <w:rPr>
          <w:rFonts w:ascii="Times New Roman" w:hAnsi="Times New Roman" w:cs="Times New Roman"/>
          <w:sz w:val="28"/>
          <w:szCs w:val="28"/>
        </w:rPr>
        <w:t>щейся, которая набрала необходимое количество баллов за грамотность, чтобы получить итоговую отметку «4».</w:t>
      </w:r>
      <w:proofErr w:type="gramEnd"/>
    </w:p>
    <w:p w:rsidR="00833C56" w:rsidRPr="00511D2B" w:rsidRDefault="00833C56" w:rsidP="00511D2B">
      <w:pPr>
        <w:spacing w:after="0" w:line="240" w:lineRule="auto"/>
        <w:ind w:firstLine="709"/>
        <w:jc w:val="both"/>
        <w:rPr>
          <w:rFonts w:ascii="Times New Roman" w:eastAsia="Calibri" w:hAnsi="Times New Roman" w:cs="Times New Roman"/>
          <w:sz w:val="28"/>
          <w:szCs w:val="28"/>
        </w:rPr>
      </w:pPr>
      <w:r w:rsidRPr="00511D2B">
        <w:rPr>
          <w:rFonts w:ascii="Times New Roman" w:hAnsi="Times New Roman" w:cs="Times New Roman"/>
          <w:b/>
          <w:sz w:val="28"/>
          <w:szCs w:val="28"/>
        </w:rPr>
        <w:t>Рекомендации:</w:t>
      </w:r>
      <w:r w:rsidRPr="00511D2B">
        <w:rPr>
          <w:rFonts w:ascii="Times New Roman" w:hAnsi="Times New Roman" w:cs="Times New Roman"/>
          <w:sz w:val="28"/>
          <w:szCs w:val="28"/>
        </w:rPr>
        <w:t xml:space="preserve"> </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Проанализировать результаты данной работы по русскому языку,  отработать и выстроить систему рассредоточенной подготовки </w:t>
      </w:r>
      <w:r w:rsidR="00AE55FC">
        <w:rPr>
          <w:rFonts w:ascii="Times New Roman" w:hAnsi="Times New Roman" w:cs="Times New Roman"/>
          <w:sz w:val="28"/>
          <w:szCs w:val="28"/>
        </w:rPr>
        <w:t>об</w:t>
      </w:r>
      <w:r w:rsidRPr="00511D2B">
        <w:rPr>
          <w:rFonts w:ascii="Times New Roman" w:hAnsi="Times New Roman" w:cs="Times New Roman"/>
          <w:sz w:val="28"/>
          <w:szCs w:val="28"/>
        </w:rPr>
        <w:t>уча</w:t>
      </w:r>
      <w:r w:rsidR="00AE55FC">
        <w:rPr>
          <w:rFonts w:ascii="Times New Roman" w:hAnsi="Times New Roman" w:cs="Times New Roman"/>
          <w:sz w:val="28"/>
          <w:szCs w:val="28"/>
        </w:rPr>
        <w:t>ю</w:t>
      </w:r>
      <w:r w:rsidRPr="00511D2B">
        <w:rPr>
          <w:rFonts w:ascii="Times New Roman" w:hAnsi="Times New Roman" w:cs="Times New Roman"/>
          <w:sz w:val="28"/>
          <w:szCs w:val="28"/>
        </w:rPr>
        <w:t xml:space="preserve">щихся к итоговой аттестации в формате ОГЭ с учетом полученных результатов и трудностей, провести корректировку календарно-тематического планирования для отработки заданий, которые показали слабый процент качества.  </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Ознакомить каждого </w:t>
      </w:r>
      <w:r w:rsidR="00AE55FC">
        <w:rPr>
          <w:rFonts w:ascii="Times New Roman" w:hAnsi="Times New Roman" w:cs="Times New Roman"/>
          <w:sz w:val="28"/>
          <w:szCs w:val="28"/>
        </w:rPr>
        <w:t>об</w:t>
      </w:r>
      <w:r w:rsidRPr="00511D2B">
        <w:rPr>
          <w:rFonts w:ascii="Times New Roman" w:hAnsi="Times New Roman" w:cs="Times New Roman"/>
          <w:sz w:val="28"/>
          <w:szCs w:val="28"/>
        </w:rPr>
        <w:t>уча</w:t>
      </w:r>
      <w:r w:rsidR="00AE55FC">
        <w:rPr>
          <w:rFonts w:ascii="Times New Roman" w:hAnsi="Times New Roman" w:cs="Times New Roman"/>
          <w:sz w:val="28"/>
          <w:szCs w:val="28"/>
        </w:rPr>
        <w:t>ю</w:t>
      </w:r>
      <w:r w:rsidRPr="00511D2B">
        <w:rPr>
          <w:rFonts w:ascii="Times New Roman" w:hAnsi="Times New Roman" w:cs="Times New Roman"/>
          <w:sz w:val="28"/>
          <w:szCs w:val="28"/>
        </w:rPr>
        <w:t xml:space="preserve">щегося с требованиями к уровню подготовки выпускника основной школы по русскому языку. </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lastRenderedPageBreak/>
        <w:t>Осуществлять отработку западающих заданий за счет четкой организации урока: определения структуры, форм и видов работы с учащимися, уплотнения и отбора материала, введения компьютерных технологий.</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Продолжить работу над развитием речемыслительных способностей </w:t>
      </w:r>
      <w:r w:rsidR="00AE55FC">
        <w:rPr>
          <w:rFonts w:ascii="Times New Roman" w:hAnsi="Times New Roman" w:cs="Times New Roman"/>
          <w:sz w:val="28"/>
          <w:szCs w:val="28"/>
        </w:rPr>
        <w:t>об</w:t>
      </w:r>
      <w:r w:rsidRPr="00511D2B">
        <w:rPr>
          <w:rFonts w:ascii="Times New Roman" w:hAnsi="Times New Roman" w:cs="Times New Roman"/>
          <w:sz w:val="28"/>
          <w:szCs w:val="28"/>
        </w:rPr>
        <w:t>уча</w:t>
      </w:r>
      <w:r w:rsidR="00AE55FC">
        <w:rPr>
          <w:rFonts w:ascii="Times New Roman" w:hAnsi="Times New Roman" w:cs="Times New Roman"/>
          <w:sz w:val="28"/>
          <w:szCs w:val="28"/>
        </w:rPr>
        <w:t>ю</w:t>
      </w:r>
      <w:r w:rsidRPr="00511D2B">
        <w:rPr>
          <w:rFonts w:ascii="Times New Roman" w:hAnsi="Times New Roman" w:cs="Times New Roman"/>
          <w:sz w:val="28"/>
          <w:szCs w:val="28"/>
        </w:rPr>
        <w:t xml:space="preserve">щихся на основе формирования умения владеть всеми видами речевой деятельности: адекватно и полно воспринимать информацию текстов, переданных в устной и письменной форме, создавать собственные речевые высказывания.  </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Реализовать комплексное обучение видам речевой деятельности: слушанию, чтению и письму.</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Как можно чаще практиковать для отработки соответствующих навыков написание  сжатого изложения на основе аудиозаписи.</w:t>
      </w:r>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Разнообразить упражнения, способствующие повышению уровня всех видов практической грамотности школьников. </w:t>
      </w:r>
    </w:p>
    <w:p w:rsidR="00C03306" w:rsidRPr="00511D2B" w:rsidRDefault="00833C56" w:rsidP="00511D2B">
      <w:pPr>
        <w:spacing w:after="0" w:line="240" w:lineRule="auto"/>
        <w:ind w:firstLine="709"/>
        <w:jc w:val="both"/>
        <w:rPr>
          <w:rFonts w:ascii="Times New Roman" w:hAnsi="Times New Roman" w:cs="Times New Roman"/>
          <w:sz w:val="28"/>
          <w:szCs w:val="28"/>
        </w:rPr>
      </w:pPr>
      <w:proofErr w:type="gramStart"/>
      <w:r w:rsidRPr="00511D2B">
        <w:rPr>
          <w:rFonts w:ascii="Times New Roman" w:hAnsi="Times New Roman" w:cs="Times New Roman"/>
          <w:sz w:val="28"/>
          <w:szCs w:val="28"/>
        </w:rPr>
        <w:t xml:space="preserve">Использовать при подготовке </w:t>
      </w:r>
      <w:r w:rsidR="00AE55FC">
        <w:rPr>
          <w:rFonts w:ascii="Times New Roman" w:hAnsi="Times New Roman" w:cs="Times New Roman"/>
          <w:sz w:val="28"/>
          <w:szCs w:val="28"/>
        </w:rPr>
        <w:t>об</w:t>
      </w:r>
      <w:r w:rsidRPr="00511D2B">
        <w:rPr>
          <w:rFonts w:ascii="Times New Roman" w:hAnsi="Times New Roman" w:cs="Times New Roman"/>
          <w:sz w:val="28"/>
          <w:szCs w:val="28"/>
        </w:rPr>
        <w:t>уча</w:t>
      </w:r>
      <w:r w:rsidR="00AE55FC">
        <w:rPr>
          <w:rFonts w:ascii="Times New Roman" w:hAnsi="Times New Roman" w:cs="Times New Roman"/>
          <w:sz w:val="28"/>
          <w:szCs w:val="28"/>
        </w:rPr>
        <w:t>ю</w:t>
      </w:r>
      <w:r w:rsidRPr="00511D2B">
        <w:rPr>
          <w:rFonts w:ascii="Times New Roman" w:hAnsi="Times New Roman" w:cs="Times New Roman"/>
          <w:sz w:val="28"/>
          <w:szCs w:val="28"/>
        </w:rPr>
        <w:t>щихся к экзамену материалы открытого банка заданий ГИА-9, опубликованные на официальном сайте ФИПИ.</w:t>
      </w:r>
      <w:proofErr w:type="gramEnd"/>
    </w:p>
    <w:p w:rsidR="00833C56" w:rsidRPr="00511D2B" w:rsidRDefault="00833C56"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Учителю необходимо уделить повышенное внимание «слабым» </w:t>
      </w:r>
      <w:r w:rsidR="00AE55FC">
        <w:rPr>
          <w:rFonts w:ascii="Times New Roman" w:hAnsi="Times New Roman" w:cs="Times New Roman"/>
          <w:sz w:val="28"/>
          <w:szCs w:val="28"/>
        </w:rPr>
        <w:t>об</w:t>
      </w:r>
      <w:r w:rsidRPr="00511D2B">
        <w:rPr>
          <w:rFonts w:ascii="Times New Roman" w:hAnsi="Times New Roman" w:cs="Times New Roman"/>
          <w:sz w:val="28"/>
          <w:szCs w:val="28"/>
        </w:rPr>
        <w:t>уча</w:t>
      </w:r>
      <w:r w:rsidR="00AE55FC">
        <w:rPr>
          <w:rFonts w:ascii="Times New Roman" w:hAnsi="Times New Roman" w:cs="Times New Roman"/>
          <w:sz w:val="28"/>
          <w:szCs w:val="28"/>
        </w:rPr>
        <w:t>ю</w:t>
      </w:r>
      <w:r w:rsidRPr="00511D2B">
        <w:rPr>
          <w:rFonts w:ascii="Times New Roman" w:hAnsi="Times New Roman" w:cs="Times New Roman"/>
          <w:sz w:val="28"/>
          <w:szCs w:val="28"/>
        </w:rPr>
        <w:t>щимся, чтобы повысить их уровень языковой и коммуникативной компетенции</w:t>
      </w:r>
    </w:p>
    <w:p w:rsidR="00833C56" w:rsidRPr="00511D2B" w:rsidRDefault="00833C56" w:rsidP="00511D2B">
      <w:pPr>
        <w:shd w:val="clear" w:color="auto" w:fill="FFFFFF"/>
        <w:spacing w:after="0" w:line="240" w:lineRule="auto"/>
        <w:ind w:firstLine="709"/>
        <w:jc w:val="both"/>
        <w:rPr>
          <w:rFonts w:ascii="Times New Roman" w:eastAsia="Times New Roman" w:hAnsi="Times New Roman" w:cs="Times New Roman"/>
          <w:b/>
          <w:bCs/>
          <w:color w:val="181818"/>
          <w:sz w:val="28"/>
          <w:szCs w:val="28"/>
        </w:rPr>
      </w:pPr>
    </w:p>
    <w:p w:rsidR="009D7C34" w:rsidRPr="00511D2B" w:rsidRDefault="009D7C34" w:rsidP="00511D2B">
      <w:pPr>
        <w:pStyle w:val="11"/>
        <w:kinsoku w:val="0"/>
        <w:overflowPunct w:val="0"/>
        <w:ind w:firstLine="709"/>
        <w:outlineLvl w:val="9"/>
        <w:rPr>
          <w:sz w:val="28"/>
          <w:szCs w:val="28"/>
        </w:rPr>
      </w:pPr>
      <w:r w:rsidRPr="00511D2B">
        <w:rPr>
          <w:sz w:val="28"/>
          <w:szCs w:val="28"/>
        </w:rPr>
        <w:t>Победители и призёры олимпиад</w:t>
      </w:r>
    </w:p>
    <w:p w:rsidR="009D7C34" w:rsidRPr="00511D2B" w:rsidRDefault="009D7C34" w:rsidP="00511D2B">
      <w:pPr>
        <w:pStyle w:val="a3"/>
        <w:kinsoku w:val="0"/>
        <w:overflowPunct w:val="0"/>
        <w:ind w:left="0" w:firstLine="709"/>
        <w:jc w:val="both"/>
        <w:rPr>
          <w:sz w:val="28"/>
          <w:szCs w:val="28"/>
        </w:rPr>
      </w:pPr>
      <w:r w:rsidRPr="00511D2B">
        <w:rPr>
          <w:sz w:val="28"/>
          <w:szCs w:val="28"/>
        </w:rPr>
        <w:t>В 2021 году в школе проходил 1 тур Всероссийской олимпиады школьников по следующим предметам (количество участий): Математика, Немецкий язык, Биология</w:t>
      </w:r>
      <w:proofErr w:type="gramStart"/>
      <w:r w:rsidRPr="00511D2B">
        <w:rPr>
          <w:sz w:val="28"/>
          <w:szCs w:val="28"/>
        </w:rPr>
        <w:t xml:space="preserve"> ,</w:t>
      </w:r>
      <w:proofErr w:type="gramEnd"/>
    </w:p>
    <w:p w:rsidR="009D7C34" w:rsidRPr="00511D2B" w:rsidRDefault="009D7C34" w:rsidP="00511D2B">
      <w:pPr>
        <w:pStyle w:val="a3"/>
        <w:kinsoku w:val="0"/>
        <w:overflowPunct w:val="0"/>
        <w:ind w:left="0" w:firstLine="709"/>
        <w:jc w:val="both"/>
        <w:rPr>
          <w:sz w:val="28"/>
          <w:szCs w:val="28"/>
        </w:rPr>
      </w:pPr>
      <w:r w:rsidRPr="00511D2B">
        <w:rPr>
          <w:sz w:val="28"/>
          <w:szCs w:val="28"/>
        </w:rPr>
        <w:t>Русский язык, География, История, Физика, Литература, Обществознание, Химия,</w:t>
      </w:r>
    </w:p>
    <w:p w:rsidR="009D7C34" w:rsidRPr="00511D2B" w:rsidRDefault="009D7C34" w:rsidP="00511D2B">
      <w:pPr>
        <w:pStyle w:val="a3"/>
        <w:kinsoku w:val="0"/>
        <w:overflowPunct w:val="0"/>
        <w:ind w:left="0" w:firstLine="709"/>
        <w:jc w:val="both"/>
        <w:rPr>
          <w:i/>
          <w:iCs/>
          <w:sz w:val="28"/>
          <w:szCs w:val="28"/>
        </w:rPr>
      </w:pPr>
      <w:r w:rsidRPr="00511D2B">
        <w:rPr>
          <w:sz w:val="28"/>
          <w:szCs w:val="28"/>
        </w:rPr>
        <w:t>Экология, Информатика, Технология</w:t>
      </w:r>
      <w:proofErr w:type="gramStart"/>
      <w:r w:rsidRPr="00511D2B">
        <w:rPr>
          <w:sz w:val="28"/>
          <w:szCs w:val="28"/>
        </w:rPr>
        <w:t xml:space="preserve"> ,</w:t>
      </w:r>
      <w:proofErr w:type="gramEnd"/>
      <w:r w:rsidRPr="00511D2B">
        <w:rPr>
          <w:sz w:val="28"/>
          <w:szCs w:val="28"/>
        </w:rPr>
        <w:t xml:space="preserve"> Физическая культура.  </w:t>
      </w:r>
      <w:r w:rsidRPr="00511D2B">
        <w:rPr>
          <w:i/>
          <w:iCs/>
          <w:sz w:val="28"/>
          <w:szCs w:val="28"/>
        </w:rPr>
        <w:t xml:space="preserve">Итого – 92% </w:t>
      </w:r>
      <w:r w:rsidR="00AE55FC">
        <w:rPr>
          <w:i/>
          <w:iCs/>
          <w:sz w:val="28"/>
          <w:szCs w:val="28"/>
        </w:rPr>
        <w:t>об</w:t>
      </w:r>
      <w:r w:rsidRPr="00511D2B">
        <w:rPr>
          <w:i/>
          <w:iCs/>
          <w:sz w:val="28"/>
          <w:szCs w:val="28"/>
        </w:rPr>
        <w:t>уча</w:t>
      </w:r>
      <w:r w:rsidR="00AE55FC">
        <w:rPr>
          <w:i/>
          <w:iCs/>
          <w:sz w:val="28"/>
          <w:szCs w:val="28"/>
        </w:rPr>
        <w:t>ю</w:t>
      </w:r>
      <w:r w:rsidRPr="00511D2B">
        <w:rPr>
          <w:i/>
          <w:iCs/>
          <w:sz w:val="28"/>
          <w:szCs w:val="28"/>
        </w:rPr>
        <w:t xml:space="preserve">щихся. </w:t>
      </w:r>
    </w:p>
    <w:p w:rsidR="009D7C34" w:rsidRPr="00511D2B" w:rsidRDefault="009D7C34" w:rsidP="00511D2B">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В 2021 учебном году количество победителей и призёров по школе составило (0 человек). Педагогическому коллективу необходимо  улучшить подготовку школьников к олимпиаде.</w:t>
      </w:r>
    </w:p>
    <w:p w:rsidR="009D7C34" w:rsidRPr="00511D2B" w:rsidRDefault="009D7C34" w:rsidP="00511D2B">
      <w:pPr>
        <w:pStyle w:val="a3"/>
        <w:kinsoku w:val="0"/>
        <w:overflowPunct w:val="0"/>
        <w:ind w:left="0" w:firstLine="709"/>
        <w:jc w:val="both"/>
        <w:rPr>
          <w:i/>
          <w:iCs/>
          <w:sz w:val="28"/>
          <w:szCs w:val="28"/>
        </w:rPr>
      </w:pPr>
    </w:p>
    <w:p w:rsidR="009D7C34" w:rsidRPr="00511D2B" w:rsidRDefault="009D7C34" w:rsidP="00511D2B">
      <w:pPr>
        <w:spacing w:after="0" w:line="240" w:lineRule="auto"/>
        <w:ind w:firstLine="709"/>
        <w:jc w:val="center"/>
        <w:rPr>
          <w:rFonts w:ascii="Times New Roman" w:hAnsi="Times New Roman" w:cs="Times New Roman"/>
          <w:b/>
          <w:sz w:val="28"/>
          <w:szCs w:val="28"/>
          <w:u w:val="single"/>
        </w:rPr>
      </w:pPr>
      <w:r w:rsidRPr="00511D2B">
        <w:rPr>
          <w:rFonts w:ascii="Times New Roman" w:hAnsi="Times New Roman" w:cs="Times New Roman"/>
          <w:b/>
          <w:sz w:val="28"/>
          <w:szCs w:val="28"/>
          <w:u w:val="single"/>
        </w:rPr>
        <w:t>Перспектива деятельности ОУ по повышению качества участия</w:t>
      </w:r>
    </w:p>
    <w:p w:rsidR="009D7C34" w:rsidRPr="00511D2B" w:rsidRDefault="009D7C34" w:rsidP="00511D2B">
      <w:pPr>
        <w:spacing w:after="0" w:line="240" w:lineRule="auto"/>
        <w:ind w:firstLine="709"/>
        <w:jc w:val="center"/>
        <w:rPr>
          <w:rFonts w:ascii="Times New Roman" w:hAnsi="Times New Roman" w:cs="Times New Roman"/>
          <w:sz w:val="28"/>
          <w:szCs w:val="28"/>
          <w:u w:val="single"/>
        </w:rPr>
      </w:pPr>
      <w:r w:rsidRPr="00511D2B">
        <w:rPr>
          <w:rFonts w:ascii="Times New Roman" w:hAnsi="Times New Roman" w:cs="Times New Roman"/>
          <w:b/>
          <w:sz w:val="28"/>
          <w:szCs w:val="28"/>
          <w:u w:val="single"/>
        </w:rPr>
        <w:t>обучающихся в олимпиадах, конкурсах, соревнованиях, смотрах</w:t>
      </w:r>
      <w:r w:rsidRPr="00511D2B">
        <w:rPr>
          <w:rFonts w:ascii="Times New Roman" w:hAnsi="Times New Roman" w:cs="Times New Roman"/>
          <w:sz w:val="28"/>
          <w:szCs w:val="28"/>
          <w:u w:val="single"/>
        </w:rPr>
        <w:t>:</w:t>
      </w:r>
    </w:p>
    <w:p w:rsidR="009D7C34" w:rsidRPr="00511D2B" w:rsidRDefault="009D7C34" w:rsidP="00511D2B">
      <w:pPr>
        <w:pStyle w:val="a3"/>
        <w:ind w:left="0" w:firstLine="709"/>
        <w:jc w:val="both"/>
        <w:rPr>
          <w:sz w:val="28"/>
          <w:szCs w:val="28"/>
        </w:rPr>
      </w:pPr>
      <w:r w:rsidRPr="00511D2B">
        <w:rPr>
          <w:sz w:val="28"/>
          <w:szCs w:val="28"/>
        </w:rPr>
        <w:t>-разработка программы работы с одаренными детьми и высокомотивированными на учебу;</w:t>
      </w:r>
    </w:p>
    <w:p w:rsidR="009D7C34" w:rsidRPr="00511D2B" w:rsidRDefault="009D7C34" w:rsidP="00511D2B">
      <w:pPr>
        <w:pStyle w:val="a3"/>
        <w:ind w:left="0" w:firstLine="709"/>
        <w:jc w:val="both"/>
        <w:rPr>
          <w:sz w:val="28"/>
          <w:szCs w:val="28"/>
        </w:rPr>
      </w:pPr>
      <w:r w:rsidRPr="00511D2B">
        <w:rPr>
          <w:sz w:val="28"/>
          <w:szCs w:val="28"/>
        </w:rPr>
        <w:t xml:space="preserve">-целенаправленная деятельность по повышению учебно-познавательной мотивации обучающихся в учебной и </w:t>
      </w:r>
      <w:proofErr w:type="spellStart"/>
      <w:r w:rsidRPr="00511D2B">
        <w:rPr>
          <w:sz w:val="28"/>
          <w:szCs w:val="28"/>
        </w:rPr>
        <w:t>внеучебной</w:t>
      </w:r>
      <w:proofErr w:type="spellEnd"/>
      <w:r w:rsidRPr="00511D2B">
        <w:rPr>
          <w:sz w:val="28"/>
          <w:szCs w:val="28"/>
        </w:rPr>
        <w:t xml:space="preserve"> деятельности посредствам современных технологий, лабораторного и цифрового оборудования;</w:t>
      </w:r>
    </w:p>
    <w:p w:rsidR="009D7C34" w:rsidRPr="00511D2B" w:rsidRDefault="009D7C34" w:rsidP="00511D2B">
      <w:pPr>
        <w:pStyle w:val="a3"/>
        <w:ind w:left="0" w:firstLine="709"/>
        <w:jc w:val="both"/>
        <w:rPr>
          <w:sz w:val="28"/>
          <w:szCs w:val="28"/>
        </w:rPr>
      </w:pPr>
      <w:r w:rsidRPr="00511D2B">
        <w:rPr>
          <w:sz w:val="28"/>
          <w:szCs w:val="28"/>
        </w:rPr>
        <w:t xml:space="preserve">-повышение уровня методической поддержки педагогов-предметников посредствам мотивации их участия в различных семинарах–практикумах, </w:t>
      </w:r>
      <w:proofErr w:type="spellStart"/>
      <w:r w:rsidRPr="00511D2B">
        <w:rPr>
          <w:sz w:val="28"/>
          <w:szCs w:val="28"/>
        </w:rPr>
        <w:t>вебинарах</w:t>
      </w:r>
      <w:proofErr w:type="spellEnd"/>
      <w:r w:rsidRPr="00511D2B">
        <w:rPr>
          <w:sz w:val="28"/>
          <w:szCs w:val="28"/>
        </w:rPr>
        <w:t>, курсах повышения квалификации, конференциях по вопросам организации научно- исследовательской, проектной деятельности обучающихся;</w:t>
      </w:r>
    </w:p>
    <w:p w:rsidR="009D7C34" w:rsidRPr="00511D2B" w:rsidRDefault="009D7C34" w:rsidP="00511D2B">
      <w:pPr>
        <w:pStyle w:val="a3"/>
        <w:kinsoku w:val="0"/>
        <w:overflowPunct w:val="0"/>
        <w:ind w:left="0" w:firstLine="709"/>
        <w:jc w:val="both"/>
        <w:rPr>
          <w:i/>
          <w:iCs/>
          <w:sz w:val="28"/>
          <w:szCs w:val="28"/>
        </w:rPr>
      </w:pPr>
      <w:r w:rsidRPr="00511D2B">
        <w:rPr>
          <w:sz w:val="28"/>
          <w:szCs w:val="28"/>
        </w:rPr>
        <w:t xml:space="preserve">-продолжение деятельности по повышению уровня физической </w:t>
      </w:r>
      <w:r w:rsidRPr="00511D2B">
        <w:rPr>
          <w:sz w:val="28"/>
          <w:szCs w:val="28"/>
        </w:rPr>
        <w:lastRenderedPageBreak/>
        <w:t>активности и здорового образа жизни среди обучающихся ОУ через популяризацию спортивн</w:t>
      </w:r>
      <w:proofErr w:type="gramStart"/>
      <w:r w:rsidRPr="00511D2B">
        <w:rPr>
          <w:sz w:val="28"/>
          <w:szCs w:val="28"/>
        </w:rPr>
        <w:t>о-</w:t>
      </w:r>
      <w:proofErr w:type="gramEnd"/>
      <w:r w:rsidRPr="00511D2B">
        <w:rPr>
          <w:sz w:val="28"/>
          <w:szCs w:val="28"/>
        </w:rPr>
        <w:t xml:space="preserve"> массовых мероприятий различного уровня.</w:t>
      </w:r>
    </w:p>
    <w:p w:rsidR="009D7C34" w:rsidRDefault="009D7C34" w:rsidP="00817CF5">
      <w:pPr>
        <w:pStyle w:val="11"/>
        <w:tabs>
          <w:tab w:val="left" w:pos="3779"/>
        </w:tabs>
        <w:kinsoku w:val="0"/>
        <w:overflowPunct w:val="0"/>
        <w:spacing w:line="360" w:lineRule="auto"/>
        <w:ind w:firstLine="709"/>
        <w:jc w:val="both"/>
        <w:outlineLvl w:val="9"/>
      </w:pPr>
    </w:p>
    <w:p w:rsidR="009D7C34" w:rsidRPr="00511D2B" w:rsidRDefault="009D7C34" w:rsidP="00511D2B">
      <w:pPr>
        <w:pStyle w:val="11"/>
        <w:tabs>
          <w:tab w:val="left" w:pos="3779"/>
        </w:tabs>
        <w:kinsoku w:val="0"/>
        <w:overflowPunct w:val="0"/>
        <w:ind w:firstLine="709"/>
        <w:outlineLvl w:val="9"/>
        <w:rPr>
          <w:sz w:val="28"/>
          <w:szCs w:val="28"/>
        </w:rPr>
      </w:pPr>
      <w:r w:rsidRPr="00511D2B">
        <w:rPr>
          <w:sz w:val="28"/>
          <w:szCs w:val="28"/>
        </w:rPr>
        <w:t>5. Востребованность</w:t>
      </w:r>
      <w:r w:rsidRPr="00511D2B">
        <w:rPr>
          <w:spacing w:val="-1"/>
          <w:sz w:val="28"/>
          <w:szCs w:val="28"/>
        </w:rPr>
        <w:t xml:space="preserve"> </w:t>
      </w:r>
      <w:r w:rsidRPr="00511D2B">
        <w:rPr>
          <w:sz w:val="28"/>
          <w:szCs w:val="28"/>
        </w:rPr>
        <w:t>выпускников</w:t>
      </w:r>
    </w:p>
    <w:tbl>
      <w:tblPr>
        <w:tblW w:w="10529" w:type="dxa"/>
        <w:tblInd w:w="-421" w:type="dxa"/>
        <w:tblLayout w:type="fixed"/>
        <w:tblCellMar>
          <w:left w:w="0" w:type="dxa"/>
          <w:right w:w="0" w:type="dxa"/>
        </w:tblCellMar>
        <w:tblLook w:val="0000" w:firstRow="0" w:lastRow="0" w:firstColumn="0" w:lastColumn="0" w:noHBand="0" w:noVBand="0"/>
      </w:tblPr>
      <w:tblGrid>
        <w:gridCol w:w="2450"/>
        <w:gridCol w:w="843"/>
        <w:gridCol w:w="655"/>
        <w:gridCol w:w="621"/>
        <w:gridCol w:w="30"/>
        <w:gridCol w:w="1112"/>
        <w:gridCol w:w="1418"/>
        <w:gridCol w:w="1416"/>
        <w:gridCol w:w="993"/>
        <w:gridCol w:w="991"/>
      </w:tblGrid>
      <w:tr w:rsidR="009D7C34" w:rsidRPr="00511D2B" w:rsidTr="00AE55FC">
        <w:trPr>
          <w:trHeight w:val="424"/>
        </w:trPr>
        <w:tc>
          <w:tcPr>
            <w:tcW w:w="10529" w:type="dxa"/>
            <w:gridSpan w:val="10"/>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Жизнеустройство выпускников 9-х классов в 2021 году</w:t>
            </w:r>
          </w:p>
        </w:tc>
      </w:tr>
      <w:tr w:rsidR="009D7C34" w:rsidRPr="00511D2B" w:rsidTr="00AE55FC">
        <w:trPr>
          <w:trHeight w:val="1806"/>
        </w:trPr>
        <w:tc>
          <w:tcPr>
            <w:tcW w:w="2450" w:type="dxa"/>
            <w:tcBorders>
              <w:top w:val="single" w:sz="4" w:space="0" w:color="000000"/>
              <w:left w:val="single" w:sz="4" w:space="0" w:color="000000"/>
              <w:bottom w:val="single" w:sz="4" w:space="0" w:color="000000"/>
              <w:right w:val="single" w:sz="4" w:space="0" w:color="000000"/>
            </w:tcBorders>
          </w:tcPr>
          <w:p w:rsidR="009D7C34" w:rsidRPr="00511D2B" w:rsidRDefault="00AE55FC" w:rsidP="00511D2B">
            <w:pPr>
              <w:pStyle w:val="TableParagraph"/>
              <w:tabs>
                <w:tab w:val="left" w:pos="870"/>
              </w:tabs>
              <w:kinsoku w:val="0"/>
              <w:overflowPunct w:val="0"/>
              <w:spacing w:line="240" w:lineRule="auto"/>
              <w:jc w:val="both"/>
              <w:rPr>
                <w:b/>
                <w:bCs/>
                <w:spacing w:val="-8"/>
                <w:sz w:val="28"/>
                <w:szCs w:val="28"/>
              </w:rPr>
            </w:pPr>
            <w:r>
              <w:rPr>
                <w:b/>
                <w:bCs/>
                <w:sz w:val="28"/>
                <w:szCs w:val="28"/>
              </w:rPr>
              <w:t>Количес</w:t>
            </w:r>
            <w:r w:rsidR="009D7C34" w:rsidRPr="00511D2B">
              <w:rPr>
                <w:b/>
                <w:bCs/>
                <w:sz w:val="28"/>
                <w:szCs w:val="28"/>
              </w:rPr>
              <w:t xml:space="preserve">тво </w:t>
            </w:r>
            <w:proofErr w:type="spellStart"/>
            <w:proofErr w:type="gramStart"/>
            <w:r>
              <w:rPr>
                <w:b/>
                <w:bCs/>
                <w:sz w:val="28"/>
                <w:szCs w:val="28"/>
              </w:rPr>
              <w:t>об</w:t>
            </w:r>
            <w:r w:rsidR="009D7C34" w:rsidRPr="00511D2B">
              <w:rPr>
                <w:b/>
                <w:bCs/>
                <w:sz w:val="28"/>
                <w:szCs w:val="28"/>
              </w:rPr>
              <w:t>уча</w:t>
            </w:r>
            <w:r>
              <w:rPr>
                <w:b/>
                <w:bCs/>
                <w:sz w:val="28"/>
                <w:szCs w:val="28"/>
              </w:rPr>
              <w:t>ю</w:t>
            </w:r>
            <w:r w:rsidR="009D7C34" w:rsidRPr="00511D2B">
              <w:rPr>
                <w:b/>
                <w:bCs/>
                <w:sz w:val="28"/>
                <w:szCs w:val="28"/>
              </w:rPr>
              <w:t>щихс</w:t>
            </w:r>
            <w:proofErr w:type="spellEnd"/>
            <w:r w:rsidR="009D7C34" w:rsidRPr="00511D2B">
              <w:rPr>
                <w:b/>
                <w:bCs/>
                <w:sz w:val="28"/>
                <w:szCs w:val="28"/>
              </w:rPr>
              <w:t xml:space="preserve"> я</w:t>
            </w:r>
            <w:proofErr w:type="gramEnd"/>
            <w:r w:rsidR="009D7C34" w:rsidRPr="00511D2B">
              <w:rPr>
                <w:b/>
                <w:bCs/>
                <w:sz w:val="28"/>
                <w:szCs w:val="28"/>
              </w:rPr>
              <w:tab/>
            </w:r>
            <w:r w:rsidR="009D7C34" w:rsidRPr="00511D2B">
              <w:rPr>
                <w:b/>
                <w:bCs/>
                <w:spacing w:val="-8"/>
                <w:sz w:val="28"/>
                <w:szCs w:val="28"/>
              </w:rPr>
              <w:t>на</w:t>
            </w:r>
          </w:p>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начало года</w:t>
            </w:r>
          </w:p>
        </w:tc>
        <w:tc>
          <w:tcPr>
            <w:tcW w:w="843" w:type="dxa"/>
            <w:tcBorders>
              <w:top w:val="single" w:sz="4" w:space="0" w:color="000000"/>
              <w:left w:val="single" w:sz="4" w:space="0" w:color="000000"/>
              <w:bottom w:val="single" w:sz="4" w:space="0" w:color="000000"/>
              <w:right w:val="single" w:sz="4" w:space="0" w:color="000000"/>
            </w:tcBorders>
            <w:textDirection w:val="btLr"/>
          </w:tcPr>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Окончило всего</w:t>
            </w:r>
          </w:p>
        </w:tc>
        <w:tc>
          <w:tcPr>
            <w:tcW w:w="655" w:type="dxa"/>
            <w:tcBorders>
              <w:top w:val="single" w:sz="4" w:space="0" w:color="000000"/>
              <w:left w:val="single" w:sz="4" w:space="0" w:color="000000"/>
              <w:bottom w:val="single" w:sz="4" w:space="0" w:color="000000"/>
              <w:right w:val="single" w:sz="4" w:space="0" w:color="000000"/>
            </w:tcBorders>
            <w:textDirection w:val="btLr"/>
          </w:tcPr>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 xml:space="preserve">10 </w:t>
            </w:r>
            <w:proofErr w:type="spellStart"/>
            <w:r w:rsidRPr="00511D2B">
              <w:rPr>
                <w:b/>
                <w:bCs/>
                <w:sz w:val="28"/>
                <w:szCs w:val="28"/>
              </w:rPr>
              <w:t>клас</w:t>
            </w:r>
            <w:proofErr w:type="spellEnd"/>
          </w:p>
        </w:tc>
        <w:tc>
          <w:tcPr>
            <w:tcW w:w="621" w:type="dxa"/>
            <w:tcBorders>
              <w:top w:val="single" w:sz="4" w:space="0" w:color="000000"/>
              <w:left w:val="single" w:sz="4" w:space="0" w:color="000000"/>
              <w:bottom w:val="single" w:sz="4" w:space="0" w:color="000000"/>
              <w:right w:val="single" w:sz="4" w:space="0" w:color="000000"/>
            </w:tcBorders>
            <w:textDirection w:val="btLr"/>
          </w:tcPr>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СПО</w:t>
            </w:r>
          </w:p>
        </w:tc>
        <w:tc>
          <w:tcPr>
            <w:tcW w:w="30" w:type="dxa"/>
            <w:tcBorders>
              <w:top w:val="single" w:sz="4" w:space="0" w:color="000000"/>
              <w:left w:val="single" w:sz="4" w:space="0" w:color="000000"/>
              <w:bottom w:val="single" w:sz="4" w:space="0" w:color="000000"/>
              <w:right w:val="single" w:sz="4" w:space="0" w:color="000000"/>
            </w:tcBorders>
            <w:textDirection w:val="btLr"/>
          </w:tcPr>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На работу</w:t>
            </w:r>
          </w:p>
        </w:tc>
        <w:tc>
          <w:tcPr>
            <w:tcW w:w="1112" w:type="dxa"/>
            <w:tcBorders>
              <w:top w:val="single" w:sz="4" w:space="0" w:color="000000"/>
              <w:left w:val="single" w:sz="4" w:space="0" w:color="000000"/>
              <w:bottom w:val="single" w:sz="4" w:space="0" w:color="000000"/>
              <w:right w:val="single" w:sz="4" w:space="0" w:color="000000"/>
            </w:tcBorders>
            <w:textDirection w:val="btLr"/>
          </w:tcPr>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Курсы</w:t>
            </w:r>
          </w:p>
        </w:tc>
        <w:tc>
          <w:tcPr>
            <w:tcW w:w="1418" w:type="dxa"/>
            <w:tcBorders>
              <w:top w:val="single" w:sz="4" w:space="0" w:color="000000"/>
              <w:left w:val="single" w:sz="4" w:space="0" w:color="000000"/>
              <w:bottom w:val="single" w:sz="4" w:space="0" w:color="000000"/>
              <w:right w:val="single" w:sz="4" w:space="0" w:color="000000"/>
            </w:tcBorders>
          </w:tcPr>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Выбыло за пределы области</w:t>
            </w:r>
          </w:p>
        </w:tc>
        <w:tc>
          <w:tcPr>
            <w:tcW w:w="1416" w:type="dxa"/>
            <w:tcBorders>
              <w:top w:val="single" w:sz="4" w:space="0" w:color="000000"/>
              <w:left w:val="single" w:sz="4" w:space="0" w:color="000000"/>
              <w:bottom w:val="single" w:sz="4" w:space="0" w:color="000000"/>
              <w:right w:val="single" w:sz="4" w:space="0" w:color="000000"/>
            </w:tcBorders>
          </w:tcPr>
          <w:p w:rsidR="009D7C34" w:rsidRPr="00511D2B" w:rsidRDefault="009D7C34" w:rsidP="00511D2B">
            <w:pPr>
              <w:pStyle w:val="TableParagraph"/>
              <w:tabs>
                <w:tab w:val="left" w:pos="1027"/>
              </w:tabs>
              <w:kinsoku w:val="0"/>
              <w:overflowPunct w:val="0"/>
              <w:spacing w:line="240" w:lineRule="auto"/>
              <w:jc w:val="both"/>
              <w:rPr>
                <w:b/>
                <w:bCs/>
                <w:spacing w:val="-8"/>
                <w:sz w:val="28"/>
                <w:szCs w:val="28"/>
              </w:rPr>
            </w:pPr>
            <w:r w:rsidRPr="00511D2B">
              <w:rPr>
                <w:b/>
                <w:bCs/>
                <w:sz w:val="28"/>
                <w:szCs w:val="28"/>
              </w:rPr>
              <w:t>Не работают и</w:t>
            </w:r>
            <w:r w:rsidRPr="00511D2B">
              <w:rPr>
                <w:b/>
                <w:bCs/>
                <w:sz w:val="28"/>
                <w:szCs w:val="28"/>
              </w:rPr>
              <w:tab/>
            </w:r>
            <w:r w:rsidRPr="00511D2B">
              <w:rPr>
                <w:b/>
                <w:bCs/>
                <w:spacing w:val="-8"/>
                <w:sz w:val="28"/>
                <w:szCs w:val="28"/>
              </w:rPr>
              <w:t>не</w:t>
            </w:r>
          </w:p>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учатся</w:t>
            </w:r>
          </w:p>
        </w:tc>
        <w:tc>
          <w:tcPr>
            <w:tcW w:w="993" w:type="dxa"/>
            <w:tcBorders>
              <w:top w:val="single" w:sz="4" w:space="0" w:color="000000"/>
              <w:left w:val="single" w:sz="4" w:space="0" w:color="000000"/>
              <w:bottom w:val="single" w:sz="4" w:space="0" w:color="000000"/>
              <w:right w:val="single" w:sz="4" w:space="0" w:color="000000"/>
            </w:tcBorders>
          </w:tcPr>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Армия</w:t>
            </w:r>
          </w:p>
        </w:tc>
        <w:tc>
          <w:tcPr>
            <w:tcW w:w="991" w:type="dxa"/>
            <w:tcBorders>
              <w:top w:val="single" w:sz="4" w:space="0" w:color="000000"/>
              <w:left w:val="single" w:sz="4" w:space="0" w:color="000000"/>
              <w:bottom w:val="single" w:sz="4" w:space="0" w:color="000000"/>
              <w:right w:val="single" w:sz="4" w:space="0" w:color="000000"/>
            </w:tcBorders>
          </w:tcPr>
          <w:p w:rsidR="009D7C34" w:rsidRPr="00511D2B" w:rsidRDefault="009D7C34" w:rsidP="00511D2B">
            <w:pPr>
              <w:pStyle w:val="TableParagraph"/>
              <w:kinsoku w:val="0"/>
              <w:overflowPunct w:val="0"/>
              <w:spacing w:line="240" w:lineRule="auto"/>
              <w:jc w:val="both"/>
              <w:rPr>
                <w:b/>
                <w:bCs/>
                <w:sz w:val="28"/>
                <w:szCs w:val="28"/>
              </w:rPr>
            </w:pPr>
            <w:r w:rsidRPr="00511D2B">
              <w:rPr>
                <w:b/>
                <w:bCs/>
                <w:sz w:val="28"/>
                <w:szCs w:val="28"/>
              </w:rPr>
              <w:t>Другое</w:t>
            </w:r>
          </w:p>
        </w:tc>
      </w:tr>
      <w:tr w:rsidR="009D7C34" w:rsidRPr="00511D2B" w:rsidTr="00AE55FC">
        <w:trPr>
          <w:trHeight w:val="424"/>
        </w:trPr>
        <w:tc>
          <w:tcPr>
            <w:tcW w:w="2450"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1</w:t>
            </w:r>
          </w:p>
        </w:tc>
        <w:tc>
          <w:tcPr>
            <w:tcW w:w="843"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115</w:t>
            </w:r>
          </w:p>
        </w:tc>
        <w:tc>
          <w:tcPr>
            <w:tcW w:w="655"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0</w:t>
            </w:r>
          </w:p>
        </w:tc>
        <w:tc>
          <w:tcPr>
            <w:tcW w:w="621"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1</w:t>
            </w:r>
          </w:p>
        </w:tc>
        <w:tc>
          <w:tcPr>
            <w:tcW w:w="30"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0</w:t>
            </w:r>
          </w:p>
        </w:tc>
        <w:tc>
          <w:tcPr>
            <w:tcW w:w="1112"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0</w:t>
            </w:r>
          </w:p>
        </w:tc>
        <w:tc>
          <w:tcPr>
            <w:tcW w:w="991" w:type="dxa"/>
            <w:tcBorders>
              <w:top w:val="single" w:sz="4" w:space="0" w:color="000000"/>
              <w:left w:val="single" w:sz="4" w:space="0" w:color="000000"/>
              <w:bottom w:val="single" w:sz="4" w:space="0" w:color="000000"/>
              <w:right w:val="single" w:sz="4" w:space="0" w:color="000000"/>
            </w:tcBorders>
            <w:shd w:val="clear" w:color="auto" w:fill="0079FF"/>
          </w:tcPr>
          <w:p w:rsidR="009D7C34" w:rsidRPr="00511D2B" w:rsidRDefault="009D7C34" w:rsidP="00511D2B">
            <w:pPr>
              <w:pStyle w:val="TableParagraph"/>
              <w:kinsoku w:val="0"/>
              <w:overflowPunct w:val="0"/>
              <w:spacing w:line="240" w:lineRule="auto"/>
              <w:jc w:val="both"/>
              <w:rPr>
                <w:b/>
                <w:bCs/>
                <w:color w:val="FFFFFF"/>
                <w:sz w:val="28"/>
                <w:szCs w:val="28"/>
              </w:rPr>
            </w:pPr>
            <w:r w:rsidRPr="00511D2B">
              <w:rPr>
                <w:b/>
                <w:bCs/>
                <w:color w:val="FFFFFF"/>
                <w:sz w:val="28"/>
                <w:szCs w:val="28"/>
              </w:rPr>
              <w:t>0</w:t>
            </w:r>
          </w:p>
        </w:tc>
      </w:tr>
    </w:tbl>
    <w:p w:rsidR="009D7C34" w:rsidRPr="00511D2B" w:rsidRDefault="009D7C34" w:rsidP="00511D2B">
      <w:pPr>
        <w:pStyle w:val="a3"/>
        <w:kinsoku w:val="0"/>
        <w:overflowPunct w:val="0"/>
        <w:ind w:left="0" w:firstLine="709"/>
        <w:jc w:val="both"/>
        <w:rPr>
          <w:b/>
          <w:bCs/>
          <w:sz w:val="28"/>
          <w:szCs w:val="28"/>
        </w:rPr>
      </w:pPr>
    </w:p>
    <w:p w:rsidR="009D7C34" w:rsidRPr="00511D2B" w:rsidRDefault="009D7C34" w:rsidP="00511D2B">
      <w:pPr>
        <w:pStyle w:val="a5"/>
        <w:tabs>
          <w:tab w:val="left" w:pos="2776"/>
        </w:tabs>
        <w:kinsoku w:val="0"/>
        <w:overflowPunct w:val="0"/>
        <w:ind w:left="0" w:firstLine="709"/>
        <w:jc w:val="center"/>
        <w:rPr>
          <w:b/>
          <w:bCs/>
          <w:sz w:val="28"/>
          <w:szCs w:val="28"/>
        </w:rPr>
      </w:pPr>
      <w:r w:rsidRPr="00511D2B">
        <w:rPr>
          <w:b/>
          <w:bCs/>
          <w:sz w:val="28"/>
          <w:szCs w:val="28"/>
        </w:rPr>
        <w:t>6.Внутренняя система оценки качества</w:t>
      </w:r>
      <w:r w:rsidRPr="00511D2B">
        <w:rPr>
          <w:b/>
          <w:bCs/>
          <w:spacing w:val="-1"/>
          <w:sz w:val="28"/>
          <w:szCs w:val="28"/>
        </w:rPr>
        <w:t xml:space="preserve"> </w:t>
      </w:r>
      <w:r w:rsidRPr="00511D2B">
        <w:rPr>
          <w:b/>
          <w:bCs/>
          <w:sz w:val="28"/>
          <w:szCs w:val="28"/>
        </w:rPr>
        <w:t>образования</w:t>
      </w:r>
    </w:p>
    <w:p w:rsidR="009D7C34" w:rsidRPr="00511D2B" w:rsidRDefault="009D7C34" w:rsidP="00511D2B">
      <w:pPr>
        <w:pStyle w:val="a3"/>
        <w:kinsoku w:val="0"/>
        <w:overflowPunct w:val="0"/>
        <w:ind w:left="0" w:firstLine="709"/>
        <w:jc w:val="both"/>
        <w:rPr>
          <w:sz w:val="28"/>
          <w:szCs w:val="28"/>
        </w:rPr>
      </w:pPr>
      <w:r w:rsidRPr="00511D2B">
        <w:rPr>
          <w:sz w:val="28"/>
          <w:szCs w:val="28"/>
        </w:rPr>
        <w:t>В</w:t>
      </w:r>
      <w:r w:rsidRPr="00511D2B">
        <w:rPr>
          <w:spacing w:val="-15"/>
          <w:sz w:val="28"/>
          <w:szCs w:val="28"/>
        </w:rPr>
        <w:t xml:space="preserve"> </w:t>
      </w:r>
      <w:r w:rsidRPr="00511D2B">
        <w:rPr>
          <w:sz w:val="28"/>
          <w:szCs w:val="28"/>
        </w:rPr>
        <w:t>школе</w:t>
      </w:r>
      <w:r w:rsidRPr="00511D2B">
        <w:rPr>
          <w:spacing w:val="-9"/>
          <w:sz w:val="28"/>
          <w:szCs w:val="28"/>
        </w:rPr>
        <w:t xml:space="preserve"> </w:t>
      </w:r>
      <w:r w:rsidRPr="00511D2B">
        <w:rPr>
          <w:sz w:val="28"/>
          <w:szCs w:val="28"/>
        </w:rPr>
        <w:t>утверждено</w:t>
      </w:r>
      <w:r w:rsidRPr="00511D2B">
        <w:rPr>
          <w:spacing w:val="-13"/>
          <w:sz w:val="28"/>
          <w:szCs w:val="28"/>
        </w:rPr>
        <w:t xml:space="preserve"> </w:t>
      </w:r>
      <w:r w:rsidRPr="00511D2B">
        <w:rPr>
          <w:sz w:val="28"/>
          <w:szCs w:val="28"/>
        </w:rPr>
        <w:t>положение</w:t>
      </w:r>
      <w:r w:rsidRPr="00511D2B">
        <w:rPr>
          <w:spacing w:val="-14"/>
          <w:sz w:val="28"/>
          <w:szCs w:val="28"/>
        </w:rPr>
        <w:t xml:space="preserve"> </w:t>
      </w:r>
      <w:r w:rsidRPr="00511D2B">
        <w:rPr>
          <w:sz w:val="28"/>
          <w:szCs w:val="28"/>
        </w:rPr>
        <w:t>о</w:t>
      </w:r>
      <w:r w:rsidRPr="00511D2B">
        <w:rPr>
          <w:spacing w:val="-12"/>
          <w:sz w:val="28"/>
          <w:szCs w:val="28"/>
        </w:rPr>
        <w:t xml:space="preserve"> </w:t>
      </w:r>
      <w:r w:rsidRPr="00511D2B">
        <w:rPr>
          <w:sz w:val="28"/>
          <w:szCs w:val="28"/>
        </w:rPr>
        <w:t>внутренней</w:t>
      </w:r>
      <w:r w:rsidRPr="00511D2B">
        <w:rPr>
          <w:spacing w:val="-12"/>
          <w:sz w:val="28"/>
          <w:szCs w:val="28"/>
        </w:rPr>
        <w:t xml:space="preserve"> </w:t>
      </w:r>
      <w:r w:rsidRPr="00511D2B">
        <w:rPr>
          <w:sz w:val="28"/>
          <w:szCs w:val="28"/>
        </w:rPr>
        <w:t>системе</w:t>
      </w:r>
      <w:r w:rsidRPr="00511D2B">
        <w:rPr>
          <w:spacing w:val="-14"/>
          <w:sz w:val="28"/>
          <w:szCs w:val="28"/>
        </w:rPr>
        <w:t xml:space="preserve"> </w:t>
      </w:r>
      <w:r w:rsidRPr="00511D2B">
        <w:rPr>
          <w:sz w:val="28"/>
          <w:szCs w:val="28"/>
        </w:rPr>
        <w:t>оценки</w:t>
      </w:r>
      <w:r w:rsidRPr="00511D2B">
        <w:rPr>
          <w:spacing w:val="-12"/>
          <w:sz w:val="28"/>
          <w:szCs w:val="28"/>
        </w:rPr>
        <w:t xml:space="preserve"> </w:t>
      </w:r>
      <w:r w:rsidRPr="00511D2B">
        <w:rPr>
          <w:sz w:val="28"/>
          <w:szCs w:val="28"/>
        </w:rPr>
        <w:t>качества</w:t>
      </w:r>
      <w:r w:rsidRPr="00511D2B">
        <w:rPr>
          <w:spacing w:val="-11"/>
          <w:sz w:val="28"/>
          <w:szCs w:val="28"/>
        </w:rPr>
        <w:t xml:space="preserve"> </w:t>
      </w:r>
      <w:r w:rsidRPr="00511D2B">
        <w:rPr>
          <w:sz w:val="28"/>
          <w:szCs w:val="28"/>
        </w:rPr>
        <w:t>образования. По</w:t>
      </w:r>
      <w:r w:rsidRPr="00511D2B">
        <w:rPr>
          <w:spacing w:val="-17"/>
          <w:sz w:val="28"/>
          <w:szCs w:val="28"/>
        </w:rPr>
        <w:t xml:space="preserve"> </w:t>
      </w:r>
      <w:r w:rsidRPr="00511D2B">
        <w:rPr>
          <w:sz w:val="28"/>
          <w:szCs w:val="28"/>
        </w:rPr>
        <w:t>итогам</w:t>
      </w:r>
      <w:r w:rsidRPr="00511D2B">
        <w:rPr>
          <w:spacing w:val="-18"/>
          <w:sz w:val="28"/>
          <w:szCs w:val="28"/>
        </w:rPr>
        <w:t xml:space="preserve"> </w:t>
      </w:r>
      <w:r w:rsidRPr="00511D2B">
        <w:rPr>
          <w:sz w:val="28"/>
          <w:szCs w:val="28"/>
        </w:rPr>
        <w:t>оценки</w:t>
      </w:r>
      <w:r w:rsidRPr="00511D2B">
        <w:rPr>
          <w:spacing w:val="-16"/>
          <w:sz w:val="28"/>
          <w:szCs w:val="28"/>
        </w:rPr>
        <w:t xml:space="preserve"> </w:t>
      </w:r>
      <w:r w:rsidRPr="00511D2B">
        <w:rPr>
          <w:sz w:val="28"/>
          <w:szCs w:val="28"/>
        </w:rPr>
        <w:t>качества</w:t>
      </w:r>
      <w:r w:rsidRPr="00511D2B">
        <w:rPr>
          <w:spacing w:val="-18"/>
          <w:sz w:val="28"/>
          <w:szCs w:val="28"/>
        </w:rPr>
        <w:t xml:space="preserve"> </w:t>
      </w:r>
      <w:r w:rsidRPr="00511D2B">
        <w:rPr>
          <w:sz w:val="28"/>
          <w:szCs w:val="28"/>
        </w:rPr>
        <w:t>образования</w:t>
      </w:r>
      <w:r w:rsidRPr="00511D2B">
        <w:rPr>
          <w:spacing w:val="-17"/>
          <w:sz w:val="28"/>
          <w:szCs w:val="28"/>
        </w:rPr>
        <w:t xml:space="preserve"> </w:t>
      </w:r>
      <w:r w:rsidRPr="00511D2B">
        <w:rPr>
          <w:sz w:val="28"/>
          <w:szCs w:val="28"/>
        </w:rPr>
        <w:t>в</w:t>
      </w:r>
      <w:r w:rsidRPr="00511D2B">
        <w:rPr>
          <w:spacing w:val="-17"/>
          <w:sz w:val="28"/>
          <w:szCs w:val="28"/>
        </w:rPr>
        <w:t xml:space="preserve"> </w:t>
      </w:r>
      <w:r w:rsidRPr="00511D2B">
        <w:rPr>
          <w:sz w:val="28"/>
          <w:szCs w:val="28"/>
        </w:rPr>
        <w:t>2021</w:t>
      </w:r>
      <w:r w:rsidRPr="00511D2B">
        <w:rPr>
          <w:spacing w:val="-17"/>
          <w:sz w:val="28"/>
          <w:szCs w:val="28"/>
        </w:rPr>
        <w:t xml:space="preserve"> </w:t>
      </w:r>
      <w:r w:rsidRPr="00511D2B">
        <w:rPr>
          <w:sz w:val="28"/>
          <w:szCs w:val="28"/>
        </w:rPr>
        <w:t>году</w:t>
      </w:r>
      <w:r w:rsidRPr="00511D2B">
        <w:rPr>
          <w:spacing w:val="-22"/>
          <w:sz w:val="28"/>
          <w:szCs w:val="28"/>
        </w:rPr>
        <w:t xml:space="preserve"> </w:t>
      </w:r>
      <w:r w:rsidRPr="00511D2B">
        <w:rPr>
          <w:sz w:val="28"/>
          <w:szCs w:val="28"/>
        </w:rPr>
        <w:t>выявлено,</w:t>
      </w:r>
      <w:r w:rsidRPr="00511D2B">
        <w:rPr>
          <w:spacing w:val="-17"/>
          <w:sz w:val="28"/>
          <w:szCs w:val="28"/>
        </w:rPr>
        <w:t xml:space="preserve"> </w:t>
      </w:r>
      <w:r w:rsidRPr="00511D2B">
        <w:rPr>
          <w:sz w:val="28"/>
          <w:szCs w:val="28"/>
        </w:rPr>
        <w:t>что</w:t>
      </w:r>
      <w:r w:rsidRPr="00511D2B">
        <w:rPr>
          <w:spacing w:val="-11"/>
          <w:sz w:val="28"/>
          <w:szCs w:val="28"/>
        </w:rPr>
        <w:t xml:space="preserve"> </w:t>
      </w:r>
      <w:r w:rsidRPr="00511D2B">
        <w:rPr>
          <w:sz w:val="28"/>
          <w:szCs w:val="28"/>
        </w:rPr>
        <w:t>уровень</w:t>
      </w:r>
      <w:r w:rsidRPr="00511D2B">
        <w:rPr>
          <w:spacing w:val="-16"/>
          <w:sz w:val="28"/>
          <w:szCs w:val="28"/>
        </w:rPr>
        <w:t xml:space="preserve"> </w:t>
      </w:r>
      <w:proofErr w:type="spellStart"/>
      <w:r w:rsidRPr="00511D2B">
        <w:rPr>
          <w:sz w:val="28"/>
          <w:szCs w:val="28"/>
        </w:rPr>
        <w:t>метапредметных</w:t>
      </w:r>
      <w:proofErr w:type="spellEnd"/>
      <w:r w:rsidRPr="00511D2B">
        <w:rPr>
          <w:sz w:val="28"/>
          <w:szCs w:val="28"/>
        </w:rPr>
        <w:t xml:space="preserve"> результатов соответствуют среднему уровню, </w:t>
      </w:r>
      <w:proofErr w:type="spellStart"/>
      <w:r w:rsidRPr="00511D2B">
        <w:rPr>
          <w:sz w:val="28"/>
          <w:szCs w:val="28"/>
        </w:rPr>
        <w:t>сформированность</w:t>
      </w:r>
      <w:proofErr w:type="spellEnd"/>
      <w:r w:rsidRPr="00511D2B">
        <w:rPr>
          <w:sz w:val="28"/>
          <w:szCs w:val="28"/>
        </w:rPr>
        <w:t xml:space="preserve"> личностных результатов </w:t>
      </w:r>
      <w:proofErr w:type="gramStart"/>
      <w:r w:rsidRPr="00511D2B">
        <w:rPr>
          <w:sz w:val="28"/>
          <w:szCs w:val="28"/>
        </w:rPr>
        <w:t>средняя</w:t>
      </w:r>
      <w:proofErr w:type="gramEnd"/>
      <w:r w:rsidRPr="00511D2B">
        <w:rPr>
          <w:sz w:val="28"/>
          <w:szCs w:val="28"/>
        </w:rPr>
        <w:t>.</w:t>
      </w:r>
    </w:p>
    <w:p w:rsidR="009D7C34" w:rsidRPr="00511D2B" w:rsidRDefault="009D7C34" w:rsidP="00511D2B">
      <w:pPr>
        <w:pStyle w:val="a3"/>
        <w:kinsoku w:val="0"/>
        <w:overflowPunct w:val="0"/>
        <w:ind w:left="0" w:firstLine="709"/>
        <w:jc w:val="both"/>
        <w:rPr>
          <w:sz w:val="28"/>
          <w:szCs w:val="28"/>
        </w:rPr>
      </w:pPr>
      <w:r w:rsidRPr="00511D2B">
        <w:rPr>
          <w:sz w:val="28"/>
          <w:szCs w:val="28"/>
        </w:rPr>
        <w:t>В школе сложилась система внутренней оценки качества образования, которая включает:</w:t>
      </w:r>
    </w:p>
    <w:p w:rsidR="009D7C34" w:rsidRPr="00511D2B" w:rsidRDefault="009D7C34" w:rsidP="00511D2B">
      <w:pPr>
        <w:pStyle w:val="a5"/>
        <w:tabs>
          <w:tab w:val="left" w:pos="1590"/>
        </w:tabs>
        <w:kinsoku w:val="0"/>
        <w:overflowPunct w:val="0"/>
        <w:ind w:left="0" w:firstLine="709"/>
        <w:jc w:val="both"/>
        <w:rPr>
          <w:sz w:val="28"/>
          <w:szCs w:val="28"/>
        </w:rPr>
      </w:pPr>
      <w:r w:rsidRPr="00511D2B">
        <w:rPr>
          <w:sz w:val="28"/>
          <w:szCs w:val="28"/>
        </w:rPr>
        <w:t>входные контрольные</w:t>
      </w:r>
      <w:r w:rsidRPr="00511D2B">
        <w:rPr>
          <w:spacing w:val="-5"/>
          <w:sz w:val="28"/>
          <w:szCs w:val="28"/>
        </w:rPr>
        <w:t xml:space="preserve"> </w:t>
      </w:r>
      <w:r w:rsidRPr="00511D2B">
        <w:rPr>
          <w:sz w:val="28"/>
          <w:szCs w:val="28"/>
        </w:rPr>
        <w:t>работы;</w:t>
      </w:r>
    </w:p>
    <w:p w:rsidR="009D7C34" w:rsidRPr="00511D2B" w:rsidRDefault="009D7C34" w:rsidP="00511D2B">
      <w:pPr>
        <w:pStyle w:val="a5"/>
        <w:tabs>
          <w:tab w:val="left" w:pos="1590"/>
        </w:tabs>
        <w:kinsoku w:val="0"/>
        <w:overflowPunct w:val="0"/>
        <w:ind w:left="0" w:firstLine="709"/>
        <w:jc w:val="both"/>
        <w:rPr>
          <w:sz w:val="28"/>
          <w:szCs w:val="28"/>
        </w:rPr>
      </w:pPr>
      <w:r w:rsidRPr="00511D2B">
        <w:rPr>
          <w:sz w:val="28"/>
          <w:szCs w:val="28"/>
        </w:rPr>
        <w:t>четвертные контрольные</w:t>
      </w:r>
      <w:r w:rsidRPr="00511D2B">
        <w:rPr>
          <w:spacing w:val="-5"/>
          <w:sz w:val="28"/>
          <w:szCs w:val="28"/>
        </w:rPr>
        <w:t xml:space="preserve"> </w:t>
      </w:r>
      <w:r w:rsidRPr="00511D2B">
        <w:rPr>
          <w:sz w:val="28"/>
          <w:szCs w:val="28"/>
        </w:rPr>
        <w:t>работы;</w:t>
      </w:r>
    </w:p>
    <w:p w:rsidR="009D7C34" w:rsidRPr="00511D2B" w:rsidRDefault="009D7C34" w:rsidP="00511D2B">
      <w:pPr>
        <w:pStyle w:val="a5"/>
        <w:tabs>
          <w:tab w:val="left" w:pos="1590"/>
        </w:tabs>
        <w:kinsoku w:val="0"/>
        <w:overflowPunct w:val="0"/>
        <w:ind w:left="0" w:firstLine="709"/>
        <w:jc w:val="both"/>
        <w:rPr>
          <w:sz w:val="28"/>
          <w:szCs w:val="28"/>
        </w:rPr>
      </w:pPr>
      <w:r w:rsidRPr="00511D2B">
        <w:rPr>
          <w:sz w:val="28"/>
          <w:szCs w:val="28"/>
        </w:rPr>
        <w:t xml:space="preserve">комплексные работы для </w:t>
      </w:r>
      <w:proofErr w:type="gramStart"/>
      <w:r w:rsidR="00AE55FC">
        <w:rPr>
          <w:sz w:val="28"/>
          <w:szCs w:val="28"/>
        </w:rPr>
        <w:t>об</w:t>
      </w:r>
      <w:r w:rsidRPr="00511D2B">
        <w:rPr>
          <w:sz w:val="28"/>
          <w:szCs w:val="28"/>
        </w:rPr>
        <w:t>уча</w:t>
      </w:r>
      <w:r w:rsidR="00AE55FC">
        <w:rPr>
          <w:sz w:val="28"/>
          <w:szCs w:val="28"/>
        </w:rPr>
        <w:t>ю</w:t>
      </w:r>
      <w:r w:rsidRPr="00511D2B">
        <w:rPr>
          <w:sz w:val="28"/>
          <w:szCs w:val="28"/>
        </w:rPr>
        <w:t>щихся</w:t>
      </w:r>
      <w:proofErr w:type="gramEnd"/>
      <w:r w:rsidRPr="00511D2B">
        <w:rPr>
          <w:sz w:val="28"/>
          <w:szCs w:val="28"/>
        </w:rPr>
        <w:t>;</w:t>
      </w:r>
    </w:p>
    <w:p w:rsidR="009D7C34" w:rsidRPr="00511D2B" w:rsidRDefault="009D7C34" w:rsidP="00511D2B">
      <w:pPr>
        <w:pStyle w:val="a5"/>
        <w:tabs>
          <w:tab w:val="left" w:pos="1635"/>
        </w:tabs>
        <w:kinsoku w:val="0"/>
        <w:overflowPunct w:val="0"/>
        <w:ind w:left="0" w:firstLine="709"/>
        <w:jc w:val="both"/>
        <w:rPr>
          <w:sz w:val="28"/>
          <w:szCs w:val="28"/>
        </w:rPr>
      </w:pPr>
      <w:r w:rsidRPr="00511D2B">
        <w:rPr>
          <w:sz w:val="28"/>
          <w:szCs w:val="28"/>
        </w:rPr>
        <w:t xml:space="preserve">индивидуальные занятия с детьми, имеющими различный уровень успешности (одаренные дети; </w:t>
      </w:r>
      <w:r w:rsidR="00AE55FC">
        <w:rPr>
          <w:sz w:val="28"/>
          <w:szCs w:val="28"/>
        </w:rPr>
        <w:t>об</w:t>
      </w:r>
      <w:r w:rsidRPr="00511D2B">
        <w:rPr>
          <w:sz w:val="28"/>
          <w:szCs w:val="28"/>
        </w:rPr>
        <w:t>уча</w:t>
      </w:r>
      <w:r w:rsidR="00AE55FC">
        <w:rPr>
          <w:sz w:val="28"/>
          <w:szCs w:val="28"/>
        </w:rPr>
        <w:t>ю</w:t>
      </w:r>
      <w:r w:rsidRPr="00511D2B">
        <w:rPr>
          <w:sz w:val="28"/>
          <w:szCs w:val="28"/>
        </w:rPr>
        <w:t>щиеся, имеющие учебные</w:t>
      </w:r>
      <w:r w:rsidRPr="00511D2B">
        <w:rPr>
          <w:spacing w:val="-3"/>
          <w:sz w:val="28"/>
          <w:szCs w:val="28"/>
        </w:rPr>
        <w:t xml:space="preserve"> </w:t>
      </w:r>
      <w:r w:rsidRPr="00511D2B">
        <w:rPr>
          <w:sz w:val="28"/>
          <w:szCs w:val="28"/>
        </w:rPr>
        <w:t>затруднения);</w:t>
      </w:r>
    </w:p>
    <w:p w:rsidR="009D7C34" w:rsidRPr="00511D2B" w:rsidRDefault="009D7C34" w:rsidP="00511D2B">
      <w:pPr>
        <w:pStyle w:val="a5"/>
        <w:tabs>
          <w:tab w:val="left" w:pos="1630"/>
        </w:tabs>
        <w:kinsoku w:val="0"/>
        <w:overflowPunct w:val="0"/>
        <w:ind w:left="0" w:firstLine="709"/>
        <w:jc w:val="both"/>
        <w:rPr>
          <w:sz w:val="28"/>
          <w:szCs w:val="28"/>
        </w:rPr>
      </w:pPr>
      <w:r w:rsidRPr="00511D2B">
        <w:rPr>
          <w:sz w:val="28"/>
          <w:szCs w:val="28"/>
        </w:rPr>
        <w:t xml:space="preserve">промежуточная аттестация </w:t>
      </w:r>
      <w:r w:rsidR="00AE55FC">
        <w:rPr>
          <w:sz w:val="28"/>
          <w:szCs w:val="28"/>
        </w:rPr>
        <w:t>об</w:t>
      </w:r>
      <w:r w:rsidRPr="00511D2B">
        <w:rPr>
          <w:sz w:val="28"/>
          <w:szCs w:val="28"/>
        </w:rPr>
        <w:t>уча</w:t>
      </w:r>
      <w:r w:rsidR="00AE55FC">
        <w:rPr>
          <w:sz w:val="28"/>
          <w:szCs w:val="28"/>
        </w:rPr>
        <w:t>ю</w:t>
      </w:r>
      <w:r w:rsidRPr="00511D2B">
        <w:rPr>
          <w:sz w:val="28"/>
          <w:szCs w:val="28"/>
        </w:rPr>
        <w:t>щихся 2-8 классов;</w:t>
      </w:r>
    </w:p>
    <w:p w:rsidR="009D7C34" w:rsidRPr="00511D2B" w:rsidRDefault="009D7C34" w:rsidP="00511D2B">
      <w:pPr>
        <w:pStyle w:val="a5"/>
        <w:tabs>
          <w:tab w:val="left" w:pos="1630"/>
        </w:tabs>
        <w:kinsoku w:val="0"/>
        <w:overflowPunct w:val="0"/>
        <w:ind w:left="0" w:firstLine="709"/>
        <w:jc w:val="both"/>
        <w:rPr>
          <w:sz w:val="28"/>
          <w:szCs w:val="28"/>
        </w:rPr>
      </w:pPr>
      <w:r w:rsidRPr="00511D2B">
        <w:rPr>
          <w:sz w:val="28"/>
          <w:szCs w:val="28"/>
        </w:rPr>
        <w:t xml:space="preserve"> мониторинг знаний для </w:t>
      </w:r>
      <w:r w:rsidR="00AE55FC">
        <w:rPr>
          <w:sz w:val="28"/>
          <w:szCs w:val="28"/>
        </w:rPr>
        <w:t>об</w:t>
      </w:r>
      <w:r w:rsidRPr="00511D2B">
        <w:rPr>
          <w:sz w:val="28"/>
          <w:szCs w:val="28"/>
        </w:rPr>
        <w:t>уча</w:t>
      </w:r>
      <w:r w:rsidR="00AE55FC">
        <w:rPr>
          <w:sz w:val="28"/>
          <w:szCs w:val="28"/>
        </w:rPr>
        <w:t>ю</w:t>
      </w:r>
      <w:r w:rsidRPr="00511D2B">
        <w:rPr>
          <w:sz w:val="28"/>
          <w:szCs w:val="28"/>
        </w:rPr>
        <w:t>щихся 9 классов.</w:t>
      </w:r>
    </w:p>
    <w:p w:rsidR="009D7C34" w:rsidRDefault="009D7C34" w:rsidP="00511D2B">
      <w:pPr>
        <w:pStyle w:val="a3"/>
        <w:kinsoku w:val="0"/>
        <w:overflowPunct w:val="0"/>
        <w:ind w:left="0" w:firstLine="709"/>
        <w:jc w:val="both"/>
        <w:rPr>
          <w:sz w:val="28"/>
          <w:szCs w:val="28"/>
        </w:rPr>
      </w:pPr>
      <w:r w:rsidRPr="00511D2B">
        <w:rPr>
          <w:sz w:val="28"/>
          <w:szCs w:val="28"/>
        </w:rPr>
        <w:t xml:space="preserve">По результатам анкетирования 2021 года выявлено, что количество родителей, которые удовлетворены качеством образования в школе – 92 процентов, количество </w:t>
      </w:r>
      <w:r w:rsidR="00AE55FC">
        <w:rPr>
          <w:sz w:val="28"/>
          <w:szCs w:val="28"/>
        </w:rPr>
        <w:t>об</w:t>
      </w:r>
      <w:r w:rsidRPr="00511D2B">
        <w:rPr>
          <w:sz w:val="28"/>
          <w:szCs w:val="28"/>
        </w:rPr>
        <w:t>уча</w:t>
      </w:r>
      <w:r w:rsidR="00AE55FC">
        <w:rPr>
          <w:sz w:val="28"/>
          <w:szCs w:val="28"/>
        </w:rPr>
        <w:t>ю</w:t>
      </w:r>
      <w:r w:rsidRPr="00511D2B">
        <w:rPr>
          <w:sz w:val="28"/>
          <w:szCs w:val="28"/>
        </w:rPr>
        <w:t>щихся, удовлетворенных образовательным процессом – 8</w:t>
      </w:r>
      <w:r w:rsidR="00AE55FC">
        <w:rPr>
          <w:sz w:val="28"/>
          <w:szCs w:val="28"/>
        </w:rPr>
        <w:t>8 процентов</w:t>
      </w:r>
    </w:p>
    <w:p w:rsidR="00AE55FC" w:rsidRPr="00511D2B" w:rsidRDefault="00AE55FC" w:rsidP="00511D2B">
      <w:pPr>
        <w:pStyle w:val="a3"/>
        <w:kinsoku w:val="0"/>
        <w:overflowPunct w:val="0"/>
        <w:ind w:left="0" w:firstLine="709"/>
        <w:jc w:val="both"/>
        <w:rPr>
          <w:sz w:val="28"/>
          <w:szCs w:val="28"/>
        </w:rPr>
      </w:pPr>
    </w:p>
    <w:p w:rsidR="009D7C34" w:rsidRPr="00511D2B" w:rsidRDefault="00AE55FC" w:rsidP="00CF3C27">
      <w:pPr>
        <w:pStyle w:val="11"/>
        <w:tabs>
          <w:tab w:val="left" w:pos="3061"/>
        </w:tabs>
        <w:kinsoku w:val="0"/>
        <w:overflowPunct w:val="0"/>
        <w:ind w:firstLine="709"/>
        <w:jc w:val="both"/>
        <w:outlineLvl w:val="9"/>
        <w:rPr>
          <w:sz w:val="28"/>
          <w:szCs w:val="28"/>
        </w:rPr>
      </w:pPr>
      <w:r>
        <w:rPr>
          <w:sz w:val="28"/>
          <w:szCs w:val="28"/>
        </w:rPr>
        <w:t xml:space="preserve">                </w:t>
      </w:r>
      <w:r w:rsidR="009D7C34" w:rsidRPr="00511D2B">
        <w:rPr>
          <w:sz w:val="28"/>
          <w:szCs w:val="28"/>
        </w:rPr>
        <w:t>7.Кадровое обеспечение и методическая</w:t>
      </w:r>
      <w:r w:rsidR="009D7C34" w:rsidRPr="00511D2B">
        <w:rPr>
          <w:spacing w:val="-2"/>
          <w:sz w:val="28"/>
          <w:szCs w:val="28"/>
        </w:rPr>
        <w:t xml:space="preserve"> </w:t>
      </w:r>
      <w:r w:rsidR="009D7C34" w:rsidRPr="00511D2B">
        <w:rPr>
          <w:sz w:val="28"/>
          <w:szCs w:val="28"/>
        </w:rPr>
        <w:t>работа</w:t>
      </w: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3"/>
        <w:gridCol w:w="709"/>
        <w:gridCol w:w="1134"/>
        <w:gridCol w:w="1134"/>
        <w:gridCol w:w="1235"/>
        <w:gridCol w:w="1290"/>
        <w:gridCol w:w="922"/>
        <w:gridCol w:w="957"/>
      </w:tblGrid>
      <w:tr w:rsidR="009D7C34" w:rsidRPr="00511D2B" w:rsidTr="0049231E">
        <w:trPr>
          <w:jc w:val="center"/>
        </w:trPr>
        <w:tc>
          <w:tcPr>
            <w:tcW w:w="3523" w:type="dxa"/>
            <w:vMerge w:val="restart"/>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Наименование</w:t>
            </w:r>
            <w:r w:rsidRPr="00511D2B">
              <w:rPr>
                <w:rFonts w:ascii="Times New Roman" w:hAnsi="Times New Roman" w:cs="Times New Roman"/>
                <w:sz w:val="28"/>
                <w:szCs w:val="28"/>
              </w:rPr>
              <w:br/>
              <w:t>показателей</w:t>
            </w:r>
          </w:p>
        </w:tc>
        <w:tc>
          <w:tcPr>
            <w:tcW w:w="709" w:type="dxa"/>
            <w:vMerge w:val="restart"/>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w:t>
            </w:r>
            <w:r w:rsidRPr="00511D2B">
              <w:rPr>
                <w:rFonts w:ascii="Times New Roman" w:hAnsi="Times New Roman" w:cs="Times New Roman"/>
                <w:sz w:val="28"/>
                <w:szCs w:val="28"/>
              </w:rPr>
              <w:br/>
              <w:t>строки</w:t>
            </w:r>
          </w:p>
        </w:tc>
        <w:tc>
          <w:tcPr>
            <w:tcW w:w="1134" w:type="dxa"/>
            <w:vMerge w:val="restart"/>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Всего работников</w:t>
            </w:r>
          </w:p>
        </w:tc>
        <w:tc>
          <w:tcPr>
            <w:tcW w:w="4581" w:type="dxa"/>
            <w:gridSpan w:val="4"/>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из них (из гр. 3) имеют образование:</w:t>
            </w:r>
          </w:p>
        </w:tc>
        <w:tc>
          <w:tcPr>
            <w:tcW w:w="957" w:type="dxa"/>
            <w:vMerge w:val="restart"/>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Кроме того, численность внешних совместителей</w:t>
            </w:r>
          </w:p>
        </w:tc>
      </w:tr>
      <w:tr w:rsidR="009D7C34" w:rsidRPr="00511D2B" w:rsidTr="0049231E">
        <w:trPr>
          <w:trHeight w:val="1440"/>
          <w:jc w:val="center"/>
        </w:trPr>
        <w:tc>
          <w:tcPr>
            <w:tcW w:w="3523" w:type="dxa"/>
            <w:vMerge/>
            <w:vAlign w:val="center"/>
            <w:hideMark/>
          </w:tcPr>
          <w:p w:rsidR="009D7C34" w:rsidRPr="00511D2B" w:rsidRDefault="009D7C34" w:rsidP="00CF3C27">
            <w:pPr>
              <w:spacing w:after="0" w:line="240" w:lineRule="auto"/>
              <w:jc w:val="both"/>
              <w:rPr>
                <w:rFonts w:ascii="Times New Roman" w:hAnsi="Times New Roman" w:cs="Times New Roman"/>
                <w:sz w:val="28"/>
                <w:szCs w:val="28"/>
              </w:rPr>
            </w:pPr>
          </w:p>
        </w:tc>
        <w:tc>
          <w:tcPr>
            <w:tcW w:w="709" w:type="dxa"/>
            <w:vMerge/>
            <w:vAlign w:val="center"/>
            <w:hideMark/>
          </w:tcPr>
          <w:p w:rsidR="009D7C34" w:rsidRPr="00511D2B" w:rsidRDefault="009D7C34" w:rsidP="00CF3C27">
            <w:pPr>
              <w:spacing w:after="0" w:line="240" w:lineRule="auto"/>
              <w:jc w:val="both"/>
              <w:rPr>
                <w:rFonts w:ascii="Times New Roman" w:hAnsi="Times New Roman" w:cs="Times New Roman"/>
                <w:sz w:val="28"/>
                <w:szCs w:val="28"/>
              </w:rPr>
            </w:pPr>
          </w:p>
        </w:tc>
        <w:tc>
          <w:tcPr>
            <w:tcW w:w="1134" w:type="dxa"/>
            <w:vMerge/>
            <w:vAlign w:val="center"/>
            <w:hideMark/>
          </w:tcPr>
          <w:p w:rsidR="009D7C34" w:rsidRPr="00511D2B" w:rsidRDefault="009D7C34" w:rsidP="00CF3C27">
            <w:pPr>
              <w:spacing w:after="0" w:line="240" w:lineRule="auto"/>
              <w:jc w:val="both"/>
              <w:rPr>
                <w:rFonts w:ascii="Times New Roman" w:hAnsi="Times New Roman" w:cs="Times New Roman"/>
                <w:sz w:val="28"/>
                <w:szCs w:val="28"/>
              </w:rPr>
            </w:pPr>
          </w:p>
        </w:tc>
        <w:tc>
          <w:tcPr>
            <w:tcW w:w="1134" w:type="dxa"/>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 xml:space="preserve">высшее </w:t>
            </w:r>
          </w:p>
        </w:tc>
        <w:tc>
          <w:tcPr>
            <w:tcW w:w="1235" w:type="dxa"/>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 xml:space="preserve">из них (из гр. 4) </w:t>
            </w:r>
            <w:proofErr w:type="gramStart"/>
            <w:r w:rsidRPr="00511D2B">
              <w:rPr>
                <w:rFonts w:ascii="Times New Roman" w:hAnsi="Times New Roman" w:cs="Times New Roman"/>
                <w:sz w:val="28"/>
                <w:szCs w:val="28"/>
              </w:rPr>
              <w:t>педагогическое</w:t>
            </w:r>
            <w:proofErr w:type="gramEnd"/>
          </w:p>
        </w:tc>
        <w:tc>
          <w:tcPr>
            <w:tcW w:w="1290" w:type="dxa"/>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 xml:space="preserve">среднее профессиональное образование </w:t>
            </w:r>
            <w:r w:rsidRPr="00511D2B">
              <w:rPr>
                <w:rFonts w:ascii="Times New Roman" w:hAnsi="Times New Roman" w:cs="Times New Roman"/>
                <w:sz w:val="28"/>
                <w:szCs w:val="28"/>
              </w:rPr>
              <w:br/>
              <w:t>по программам подгото</w:t>
            </w:r>
            <w:r w:rsidRPr="00511D2B">
              <w:rPr>
                <w:rFonts w:ascii="Times New Roman" w:hAnsi="Times New Roman" w:cs="Times New Roman"/>
                <w:sz w:val="28"/>
                <w:szCs w:val="28"/>
              </w:rPr>
              <w:lastRenderedPageBreak/>
              <w:t>вки специалистов среднего звена</w:t>
            </w:r>
          </w:p>
        </w:tc>
        <w:tc>
          <w:tcPr>
            <w:tcW w:w="922" w:type="dxa"/>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lastRenderedPageBreak/>
              <w:t xml:space="preserve">из них (из гр. 6) </w:t>
            </w:r>
            <w:proofErr w:type="gramStart"/>
            <w:r w:rsidRPr="00511D2B">
              <w:rPr>
                <w:rFonts w:ascii="Times New Roman" w:hAnsi="Times New Roman" w:cs="Times New Roman"/>
                <w:sz w:val="28"/>
                <w:szCs w:val="28"/>
              </w:rPr>
              <w:t>педагогическое</w:t>
            </w:r>
            <w:proofErr w:type="gramEnd"/>
          </w:p>
        </w:tc>
        <w:tc>
          <w:tcPr>
            <w:tcW w:w="957" w:type="dxa"/>
            <w:vMerge/>
            <w:vAlign w:val="center"/>
            <w:hideMark/>
          </w:tcPr>
          <w:p w:rsidR="009D7C34" w:rsidRPr="00511D2B" w:rsidRDefault="009D7C34" w:rsidP="00CF3C27">
            <w:pPr>
              <w:spacing w:after="0" w:line="240" w:lineRule="auto"/>
              <w:jc w:val="both"/>
              <w:rPr>
                <w:rFonts w:ascii="Times New Roman" w:hAnsi="Times New Roman" w:cs="Times New Roman"/>
                <w:sz w:val="28"/>
                <w:szCs w:val="28"/>
              </w:rPr>
            </w:pPr>
          </w:p>
        </w:tc>
      </w:tr>
      <w:tr w:rsidR="009D7C34" w:rsidRPr="00511D2B" w:rsidTr="0049231E">
        <w:trPr>
          <w:jc w:val="center"/>
        </w:trPr>
        <w:tc>
          <w:tcPr>
            <w:tcW w:w="3523" w:type="dxa"/>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lastRenderedPageBreak/>
              <w:t>1</w:t>
            </w:r>
          </w:p>
        </w:tc>
        <w:tc>
          <w:tcPr>
            <w:tcW w:w="709" w:type="dxa"/>
            <w:vAlign w:val="center"/>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w:t>
            </w:r>
          </w:p>
        </w:tc>
        <w:tc>
          <w:tcPr>
            <w:tcW w:w="1134" w:type="dxa"/>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3</w:t>
            </w:r>
          </w:p>
        </w:tc>
        <w:tc>
          <w:tcPr>
            <w:tcW w:w="1134" w:type="dxa"/>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4</w:t>
            </w:r>
          </w:p>
        </w:tc>
        <w:tc>
          <w:tcPr>
            <w:tcW w:w="1235" w:type="dxa"/>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5</w:t>
            </w:r>
          </w:p>
        </w:tc>
        <w:tc>
          <w:tcPr>
            <w:tcW w:w="1290" w:type="dxa"/>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6</w:t>
            </w:r>
          </w:p>
        </w:tc>
        <w:tc>
          <w:tcPr>
            <w:tcW w:w="922" w:type="dxa"/>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7</w:t>
            </w:r>
          </w:p>
        </w:tc>
        <w:tc>
          <w:tcPr>
            <w:tcW w:w="957" w:type="dxa"/>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8</w:t>
            </w:r>
          </w:p>
        </w:tc>
      </w:tr>
      <w:tr w:rsidR="009D7C34" w:rsidRPr="00511D2B" w:rsidTr="0049231E">
        <w:trPr>
          <w:jc w:val="center"/>
        </w:trPr>
        <w:tc>
          <w:tcPr>
            <w:tcW w:w="3523" w:type="dxa"/>
            <w:vAlign w:val="bottom"/>
            <w:hideMark/>
          </w:tcPr>
          <w:p w:rsidR="009D7C34" w:rsidRPr="00511D2B" w:rsidRDefault="009D7C34" w:rsidP="00CF3C27">
            <w:pPr>
              <w:spacing w:after="0" w:line="240" w:lineRule="auto"/>
              <w:jc w:val="both"/>
              <w:rPr>
                <w:rFonts w:ascii="Times New Roman" w:hAnsi="Times New Roman" w:cs="Times New Roman"/>
                <w:sz w:val="28"/>
                <w:szCs w:val="28"/>
                <w:highlight w:val="yellow"/>
              </w:rPr>
            </w:pPr>
            <w:r w:rsidRPr="00511D2B">
              <w:rPr>
                <w:rFonts w:ascii="Times New Roman" w:hAnsi="Times New Roman" w:cs="Times New Roman"/>
                <w:sz w:val="28"/>
                <w:szCs w:val="28"/>
              </w:rPr>
              <w:t xml:space="preserve">Численность педагогических работников, осуществляющих образовательную деятельность по дополнительным общеобразовательным программам </w:t>
            </w:r>
            <w:r w:rsidRPr="00511D2B">
              <w:rPr>
                <w:rFonts w:ascii="Times New Roman" w:hAnsi="Times New Roman" w:cs="Times New Roman"/>
                <w:sz w:val="28"/>
                <w:szCs w:val="28"/>
              </w:rPr>
              <w:sym w:font="Symbol" w:char="F02D"/>
            </w:r>
            <w:r w:rsidRPr="00511D2B">
              <w:rPr>
                <w:rFonts w:ascii="Times New Roman" w:hAnsi="Times New Roman" w:cs="Times New Roman"/>
                <w:sz w:val="28"/>
                <w:szCs w:val="28"/>
              </w:rPr>
              <w:t xml:space="preserve"> всего</w:t>
            </w:r>
          </w:p>
        </w:tc>
        <w:tc>
          <w:tcPr>
            <w:tcW w:w="709" w:type="dxa"/>
            <w:vAlign w:val="bottom"/>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27</w:t>
            </w:r>
          </w:p>
        </w:tc>
        <w:tc>
          <w:tcPr>
            <w:tcW w:w="1134"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12</w:t>
            </w:r>
          </w:p>
        </w:tc>
        <w:tc>
          <w:tcPr>
            <w:tcW w:w="1134" w:type="dxa"/>
            <w:vAlign w:val="bottom"/>
          </w:tcPr>
          <w:p w:rsidR="009D7C34" w:rsidRPr="00511D2B" w:rsidRDefault="009D7C34" w:rsidP="00CF3C27">
            <w:pPr>
              <w:spacing w:after="0" w:line="240" w:lineRule="auto"/>
              <w:jc w:val="both"/>
              <w:rPr>
                <w:rFonts w:ascii="Times New Roman" w:hAnsi="Times New Roman" w:cs="Times New Roman"/>
                <w:sz w:val="28"/>
                <w:szCs w:val="28"/>
                <w:lang w:val="en-US"/>
              </w:rPr>
            </w:pPr>
            <w:r w:rsidRPr="00511D2B">
              <w:rPr>
                <w:rFonts w:ascii="Times New Roman" w:hAnsi="Times New Roman" w:cs="Times New Roman"/>
                <w:sz w:val="28"/>
                <w:szCs w:val="28"/>
              </w:rPr>
              <w:t>1</w:t>
            </w:r>
            <w:r w:rsidRPr="00511D2B">
              <w:rPr>
                <w:rFonts w:ascii="Times New Roman" w:hAnsi="Times New Roman" w:cs="Times New Roman"/>
                <w:sz w:val="28"/>
                <w:szCs w:val="28"/>
                <w:lang w:val="en-US"/>
              </w:rPr>
              <w:t>0</w:t>
            </w:r>
          </w:p>
        </w:tc>
        <w:tc>
          <w:tcPr>
            <w:tcW w:w="1235" w:type="dxa"/>
            <w:vAlign w:val="bottom"/>
          </w:tcPr>
          <w:p w:rsidR="009D7C34" w:rsidRPr="00511D2B" w:rsidRDefault="009D7C34" w:rsidP="00CF3C27">
            <w:pPr>
              <w:spacing w:after="0" w:line="240" w:lineRule="auto"/>
              <w:jc w:val="both"/>
              <w:rPr>
                <w:rFonts w:ascii="Times New Roman" w:hAnsi="Times New Roman" w:cs="Times New Roman"/>
                <w:sz w:val="28"/>
                <w:szCs w:val="28"/>
                <w:lang w:val="en-US"/>
              </w:rPr>
            </w:pPr>
            <w:r w:rsidRPr="00511D2B">
              <w:rPr>
                <w:rFonts w:ascii="Times New Roman" w:hAnsi="Times New Roman" w:cs="Times New Roman"/>
                <w:sz w:val="28"/>
                <w:szCs w:val="28"/>
              </w:rPr>
              <w:t>1</w:t>
            </w:r>
            <w:r w:rsidRPr="00511D2B">
              <w:rPr>
                <w:rFonts w:ascii="Times New Roman" w:hAnsi="Times New Roman" w:cs="Times New Roman"/>
                <w:sz w:val="28"/>
                <w:szCs w:val="28"/>
                <w:lang w:val="en-US"/>
              </w:rPr>
              <w:t>0</w:t>
            </w:r>
          </w:p>
        </w:tc>
        <w:tc>
          <w:tcPr>
            <w:tcW w:w="1290"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922"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957" w:type="dxa"/>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r>
      <w:tr w:rsidR="009D7C34" w:rsidRPr="00511D2B" w:rsidTr="0049231E">
        <w:trPr>
          <w:jc w:val="center"/>
        </w:trPr>
        <w:tc>
          <w:tcPr>
            <w:tcW w:w="3523" w:type="dxa"/>
            <w:vAlign w:val="bottom"/>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из них педагогов дополнительного образования</w:t>
            </w:r>
          </w:p>
        </w:tc>
        <w:tc>
          <w:tcPr>
            <w:tcW w:w="709" w:type="dxa"/>
            <w:vAlign w:val="bottom"/>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28</w:t>
            </w:r>
          </w:p>
        </w:tc>
        <w:tc>
          <w:tcPr>
            <w:tcW w:w="1134"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1134"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1235"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1290"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c>
          <w:tcPr>
            <w:tcW w:w="922"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c>
          <w:tcPr>
            <w:tcW w:w="957" w:type="dxa"/>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r>
      <w:tr w:rsidR="009D7C34" w:rsidRPr="00511D2B" w:rsidTr="0049231E">
        <w:trPr>
          <w:jc w:val="center"/>
        </w:trPr>
        <w:tc>
          <w:tcPr>
            <w:tcW w:w="3523" w:type="dxa"/>
            <w:vAlign w:val="bottom"/>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Из стр. 27 − женщины</w:t>
            </w:r>
          </w:p>
        </w:tc>
        <w:tc>
          <w:tcPr>
            <w:tcW w:w="709" w:type="dxa"/>
            <w:vAlign w:val="bottom"/>
            <w:hideMark/>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29</w:t>
            </w:r>
          </w:p>
        </w:tc>
        <w:tc>
          <w:tcPr>
            <w:tcW w:w="1134" w:type="dxa"/>
            <w:vAlign w:val="bottom"/>
          </w:tcPr>
          <w:p w:rsidR="009D7C34" w:rsidRPr="00511D2B" w:rsidRDefault="009D7C34" w:rsidP="00CF3C27">
            <w:pPr>
              <w:spacing w:after="0" w:line="240" w:lineRule="auto"/>
              <w:jc w:val="both"/>
              <w:rPr>
                <w:rFonts w:ascii="Times New Roman" w:hAnsi="Times New Roman" w:cs="Times New Roman"/>
                <w:sz w:val="28"/>
                <w:szCs w:val="28"/>
                <w:lang w:val="en-US"/>
              </w:rPr>
            </w:pPr>
            <w:r w:rsidRPr="00511D2B">
              <w:rPr>
                <w:rFonts w:ascii="Times New Roman" w:hAnsi="Times New Roman" w:cs="Times New Roman"/>
                <w:sz w:val="28"/>
                <w:szCs w:val="28"/>
              </w:rPr>
              <w:t>1</w:t>
            </w:r>
            <w:r w:rsidRPr="00511D2B">
              <w:rPr>
                <w:rFonts w:ascii="Times New Roman" w:hAnsi="Times New Roman" w:cs="Times New Roman"/>
                <w:sz w:val="28"/>
                <w:szCs w:val="28"/>
                <w:lang w:val="en-US"/>
              </w:rPr>
              <w:t>1</w:t>
            </w:r>
          </w:p>
        </w:tc>
        <w:tc>
          <w:tcPr>
            <w:tcW w:w="1134"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10</w:t>
            </w:r>
          </w:p>
        </w:tc>
        <w:tc>
          <w:tcPr>
            <w:tcW w:w="1235"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10</w:t>
            </w:r>
          </w:p>
        </w:tc>
        <w:tc>
          <w:tcPr>
            <w:tcW w:w="1290"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922" w:type="dxa"/>
            <w:vAlign w:val="bottom"/>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1</w:t>
            </w:r>
          </w:p>
        </w:tc>
        <w:tc>
          <w:tcPr>
            <w:tcW w:w="957" w:type="dxa"/>
          </w:tcPr>
          <w:p w:rsidR="009D7C34" w:rsidRPr="00511D2B" w:rsidRDefault="009D7C34" w:rsidP="00CF3C27">
            <w:pPr>
              <w:spacing w:after="0" w:line="240" w:lineRule="auto"/>
              <w:jc w:val="both"/>
              <w:rPr>
                <w:rFonts w:ascii="Times New Roman" w:hAnsi="Times New Roman" w:cs="Times New Roman"/>
                <w:sz w:val="28"/>
                <w:szCs w:val="28"/>
              </w:rPr>
            </w:pPr>
            <w:r w:rsidRPr="00511D2B">
              <w:rPr>
                <w:rFonts w:ascii="Times New Roman" w:hAnsi="Times New Roman" w:cs="Times New Roman"/>
                <w:sz w:val="28"/>
                <w:szCs w:val="28"/>
              </w:rPr>
              <w:t>0</w:t>
            </w:r>
          </w:p>
        </w:tc>
      </w:tr>
    </w:tbl>
    <w:p w:rsidR="009D7C34" w:rsidRPr="00511D2B" w:rsidRDefault="009D7C34" w:rsidP="00CF3C27">
      <w:pPr>
        <w:pStyle w:val="a3"/>
        <w:kinsoku w:val="0"/>
        <w:overflowPunct w:val="0"/>
        <w:ind w:left="0" w:firstLine="709"/>
        <w:jc w:val="both"/>
        <w:rPr>
          <w:sz w:val="28"/>
          <w:szCs w:val="28"/>
        </w:rPr>
      </w:pPr>
    </w:p>
    <w:p w:rsidR="009D7C34" w:rsidRPr="00511D2B" w:rsidRDefault="009D7C34" w:rsidP="00CF3C27">
      <w:pPr>
        <w:pStyle w:val="a3"/>
        <w:kinsoku w:val="0"/>
        <w:overflowPunct w:val="0"/>
        <w:ind w:left="0" w:firstLine="709"/>
        <w:jc w:val="both"/>
        <w:rPr>
          <w:sz w:val="28"/>
          <w:szCs w:val="28"/>
        </w:rPr>
      </w:pPr>
      <w:r w:rsidRPr="00511D2B">
        <w:rPr>
          <w:sz w:val="28"/>
          <w:szCs w:val="28"/>
        </w:rPr>
        <w:t xml:space="preserve">На период </w:t>
      </w:r>
      <w:proofErr w:type="spellStart"/>
      <w:r w:rsidRPr="00511D2B">
        <w:rPr>
          <w:sz w:val="28"/>
          <w:szCs w:val="28"/>
        </w:rPr>
        <w:t>самообследования</w:t>
      </w:r>
      <w:proofErr w:type="spellEnd"/>
      <w:r w:rsidRPr="00511D2B">
        <w:rPr>
          <w:sz w:val="28"/>
          <w:szCs w:val="28"/>
        </w:rPr>
        <w:t xml:space="preserve"> в школе работают 12 педагогических работников, из них 0 – внутренних совместителей. Из 12 педагогических работников 8 человек имеют высшее образование, 3 человека имеет среднее профессиональное образование, 1 из них обучается в вузе.</w:t>
      </w:r>
    </w:p>
    <w:p w:rsidR="009D7C34" w:rsidRPr="00511D2B" w:rsidRDefault="009D7C34" w:rsidP="00CF3C27">
      <w:pPr>
        <w:pStyle w:val="a3"/>
        <w:kinsoku w:val="0"/>
        <w:overflowPunct w:val="0"/>
        <w:ind w:left="0" w:firstLine="709"/>
        <w:jc w:val="both"/>
        <w:rPr>
          <w:sz w:val="28"/>
          <w:szCs w:val="28"/>
        </w:rPr>
      </w:pPr>
      <w:r w:rsidRPr="00511D2B">
        <w:rPr>
          <w:sz w:val="28"/>
          <w:szCs w:val="28"/>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9D7C34" w:rsidRPr="00511D2B" w:rsidRDefault="009D7C34" w:rsidP="00CF3C27">
      <w:pPr>
        <w:pStyle w:val="a3"/>
        <w:kinsoku w:val="0"/>
        <w:overflowPunct w:val="0"/>
        <w:ind w:left="0" w:firstLine="709"/>
        <w:jc w:val="both"/>
        <w:rPr>
          <w:sz w:val="28"/>
          <w:szCs w:val="28"/>
        </w:rPr>
      </w:pPr>
      <w:r w:rsidRPr="00511D2B">
        <w:rPr>
          <w:sz w:val="28"/>
          <w:szCs w:val="28"/>
        </w:rPr>
        <w:t>Основные принципы кадровой политики направлены:</w:t>
      </w:r>
    </w:p>
    <w:p w:rsidR="009D7C34" w:rsidRPr="00511D2B" w:rsidRDefault="009D7C34" w:rsidP="00CF3C27">
      <w:pPr>
        <w:pStyle w:val="a5"/>
        <w:tabs>
          <w:tab w:val="left" w:pos="1590"/>
        </w:tabs>
        <w:kinsoku w:val="0"/>
        <w:overflowPunct w:val="0"/>
        <w:ind w:left="0" w:firstLine="709"/>
        <w:jc w:val="both"/>
        <w:rPr>
          <w:sz w:val="28"/>
          <w:szCs w:val="28"/>
        </w:rPr>
      </w:pPr>
      <w:r w:rsidRPr="00511D2B">
        <w:rPr>
          <w:sz w:val="28"/>
          <w:szCs w:val="28"/>
        </w:rPr>
        <w:t>на сохранение, укрепление и развитие кадрового</w:t>
      </w:r>
      <w:r w:rsidRPr="00511D2B">
        <w:rPr>
          <w:spacing w:val="-4"/>
          <w:sz w:val="28"/>
          <w:szCs w:val="28"/>
        </w:rPr>
        <w:t xml:space="preserve"> </w:t>
      </w:r>
      <w:r w:rsidRPr="00511D2B">
        <w:rPr>
          <w:sz w:val="28"/>
          <w:szCs w:val="28"/>
        </w:rPr>
        <w:t>потенциала;</w:t>
      </w:r>
    </w:p>
    <w:p w:rsidR="009D7C34" w:rsidRPr="00511D2B" w:rsidRDefault="009D7C34" w:rsidP="00CF3C27">
      <w:pPr>
        <w:pStyle w:val="a5"/>
        <w:tabs>
          <w:tab w:val="left" w:pos="1633"/>
        </w:tabs>
        <w:kinsoku w:val="0"/>
        <w:overflowPunct w:val="0"/>
        <w:ind w:left="0" w:firstLine="709"/>
        <w:jc w:val="both"/>
        <w:rPr>
          <w:sz w:val="28"/>
          <w:szCs w:val="28"/>
        </w:rPr>
      </w:pPr>
      <w:r w:rsidRPr="00511D2B">
        <w:rPr>
          <w:sz w:val="28"/>
          <w:szCs w:val="28"/>
        </w:rPr>
        <w:t>создание квалифицированного коллектива, способного работать в современных условиях;</w:t>
      </w:r>
    </w:p>
    <w:p w:rsidR="009D7C34" w:rsidRPr="00511D2B" w:rsidRDefault="009D7C34" w:rsidP="00CF3C27">
      <w:pPr>
        <w:pStyle w:val="a5"/>
        <w:tabs>
          <w:tab w:val="left" w:pos="1590"/>
        </w:tabs>
        <w:kinsoku w:val="0"/>
        <w:overflowPunct w:val="0"/>
        <w:ind w:left="0" w:firstLine="709"/>
        <w:jc w:val="both"/>
        <w:rPr>
          <w:sz w:val="28"/>
          <w:szCs w:val="28"/>
        </w:rPr>
      </w:pPr>
      <w:r w:rsidRPr="00511D2B">
        <w:rPr>
          <w:sz w:val="28"/>
          <w:szCs w:val="28"/>
        </w:rPr>
        <w:t>повышения уровня квалификации</w:t>
      </w:r>
      <w:r w:rsidRPr="00511D2B">
        <w:rPr>
          <w:spacing w:val="-1"/>
          <w:sz w:val="28"/>
          <w:szCs w:val="28"/>
        </w:rPr>
        <w:t xml:space="preserve"> </w:t>
      </w:r>
      <w:r w:rsidRPr="00511D2B">
        <w:rPr>
          <w:sz w:val="28"/>
          <w:szCs w:val="28"/>
        </w:rPr>
        <w:t>персонала.</w:t>
      </w:r>
    </w:p>
    <w:p w:rsidR="009D7C34" w:rsidRPr="00511D2B" w:rsidRDefault="009D7C34" w:rsidP="00CF3C27">
      <w:pPr>
        <w:pStyle w:val="a3"/>
        <w:kinsoku w:val="0"/>
        <w:overflowPunct w:val="0"/>
        <w:ind w:left="0" w:firstLine="709"/>
        <w:jc w:val="both"/>
        <w:rPr>
          <w:sz w:val="28"/>
          <w:szCs w:val="28"/>
        </w:rPr>
      </w:pPr>
      <w:r w:rsidRPr="00511D2B">
        <w:rPr>
          <w:sz w:val="28"/>
          <w:szCs w:val="28"/>
        </w:rPr>
        <w:t xml:space="preserve">Оценивая кадровое обеспечение образовательной организации, являющееся одним из условий, которое определяет качество подготовки </w:t>
      </w:r>
      <w:r w:rsidR="00AE55FC">
        <w:rPr>
          <w:sz w:val="28"/>
          <w:szCs w:val="28"/>
        </w:rPr>
        <w:t>об</w:t>
      </w:r>
      <w:r w:rsidRPr="00511D2B">
        <w:rPr>
          <w:sz w:val="28"/>
          <w:szCs w:val="28"/>
        </w:rPr>
        <w:t>уча</w:t>
      </w:r>
      <w:r w:rsidR="00AE55FC">
        <w:rPr>
          <w:sz w:val="28"/>
          <w:szCs w:val="28"/>
        </w:rPr>
        <w:t>ю</w:t>
      </w:r>
      <w:r w:rsidRPr="00511D2B">
        <w:rPr>
          <w:sz w:val="28"/>
          <w:szCs w:val="28"/>
        </w:rPr>
        <w:t>щихся, необходимо констатировать следующее:</w:t>
      </w:r>
    </w:p>
    <w:p w:rsidR="009D7C34" w:rsidRPr="00511D2B" w:rsidRDefault="009D7C34" w:rsidP="00CF3C27">
      <w:pPr>
        <w:pStyle w:val="a5"/>
        <w:tabs>
          <w:tab w:val="left" w:pos="1774"/>
          <w:tab w:val="left" w:pos="3707"/>
          <w:tab w:val="left" w:pos="5299"/>
          <w:tab w:val="left" w:pos="5657"/>
          <w:tab w:val="left" w:pos="6544"/>
          <w:tab w:val="left" w:pos="7938"/>
        </w:tabs>
        <w:kinsoku w:val="0"/>
        <w:overflowPunct w:val="0"/>
        <w:ind w:left="0" w:firstLine="709"/>
        <w:jc w:val="both"/>
        <w:rPr>
          <w:sz w:val="28"/>
          <w:szCs w:val="28"/>
        </w:rPr>
      </w:pPr>
      <w:r w:rsidRPr="00511D2B">
        <w:rPr>
          <w:sz w:val="28"/>
          <w:szCs w:val="28"/>
        </w:rPr>
        <w:t>образовательная</w:t>
      </w:r>
      <w:r w:rsidRPr="00511D2B">
        <w:rPr>
          <w:sz w:val="28"/>
          <w:szCs w:val="28"/>
        </w:rPr>
        <w:tab/>
        <w:t>деятельность в школе обеспечена квалифицированным профессиональным педагогическим</w:t>
      </w:r>
      <w:r w:rsidRPr="00511D2B">
        <w:rPr>
          <w:spacing w:val="-4"/>
          <w:sz w:val="28"/>
          <w:szCs w:val="28"/>
        </w:rPr>
        <w:t xml:space="preserve"> </w:t>
      </w:r>
      <w:r w:rsidRPr="00511D2B">
        <w:rPr>
          <w:sz w:val="28"/>
          <w:szCs w:val="28"/>
        </w:rPr>
        <w:t>составом;</w:t>
      </w:r>
    </w:p>
    <w:p w:rsidR="009D7C34" w:rsidRPr="00511D2B" w:rsidRDefault="009D7C34" w:rsidP="00CF3C27">
      <w:pPr>
        <w:pStyle w:val="a5"/>
        <w:tabs>
          <w:tab w:val="left" w:pos="1597"/>
        </w:tabs>
        <w:kinsoku w:val="0"/>
        <w:overflowPunct w:val="0"/>
        <w:ind w:left="0" w:firstLine="709"/>
        <w:jc w:val="both"/>
        <w:rPr>
          <w:sz w:val="28"/>
          <w:szCs w:val="28"/>
        </w:rPr>
      </w:pPr>
      <w:r w:rsidRPr="00511D2B">
        <w:rPr>
          <w:sz w:val="28"/>
          <w:szCs w:val="28"/>
        </w:rPr>
        <w:t xml:space="preserve">в школе создана устойчивая целевая кадровая система, в которой осуществляется подготовка новых кадров из числа </w:t>
      </w:r>
      <w:proofErr w:type="spellStart"/>
      <w:r w:rsidRPr="00511D2B">
        <w:rPr>
          <w:sz w:val="28"/>
          <w:szCs w:val="28"/>
        </w:rPr>
        <w:t>выпусников</w:t>
      </w:r>
      <w:proofErr w:type="spellEnd"/>
      <w:r w:rsidRPr="00511D2B">
        <w:rPr>
          <w:sz w:val="28"/>
          <w:szCs w:val="28"/>
        </w:rPr>
        <w:t xml:space="preserve"> </w:t>
      </w:r>
      <w:proofErr w:type="spellStart"/>
      <w:r w:rsidRPr="00511D2B">
        <w:rPr>
          <w:sz w:val="28"/>
          <w:szCs w:val="28"/>
        </w:rPr>
        <w:t>Усть-Лабинского</w:t>
      </w:r>
      <w:proofErr w:type="spellEnd"/>
      <w:r w:rsidRPr="00511D2B">
        <w:rPr>
          <w:sz w:val="28"/>
          <w:szCs w:val="28"/>
        </w:rPr>
        <w:t xml:space="preserve"> колледжа;</w:t>
      </w:r>
    </w:p>
    <w:p w:rsidR="009D7C34" w:rsidRPr="00511D2B" w:rsidRDefault="009D7C34" w:rsidP="00CF3C27">
      <w:pPr>
        <w:pStyle w:val="a5"/>
        <w:tabs>
          <w:tab w:val="left" w:pos="1602"/>
        </w:tabs>
        <w:kinsoku w:val="0"/>
        <w:overflowPunct w:val="0"/>
        <w:ind w:left="0" w:firstLine="709"/>
        <w:jc w:val="both"/>
        <w:rPr>
          <w:sz w:val="28"/>
          <w:szCs w:val="28"/>
        </w:rPr>
      </w:pPr>
      <w:r w:rsidRPr="00511D2B">
        <w:rPr>
          <w:sz w:val="28"/>
          <w:szCs w:val="28"/>
        </w:rPr>
        <w:t>кадровый потенциал школы динамично развивается на основе целенаправленной работы по повышению квалификации</w:t>
      </w:r>
      <w:r w:rsidRPr="00511D2B">
        <w:rPr>
          <w:spacing w:val="-3"/>
          <w:sz w:val="28"/>
          <w:szCs w:val="28"/>
        </w:rPr>
        <w:t xml:space="preserve"> </w:t>
      </w:r>
      <w:r w:rsidRPr="00511D2B">
        <w:rPr>
          <w:sz w:val="28"/>
          <w:szCs w:val="28"/>
        </w:rPr>
        <w:t>педагогов.</w:t>
      </w:r>
    </w:p>
    <w:p w:rsidR="009D7C34" w:rsidRPr="00511D2B" w:rsidRDefault="009D7C34" w:rsidP="00CF3C27">
      <w:pPr>
        <w:pStyle w:val="a3"/>
        <w:kinsoku w:val="0"/>
        <w:overflowPunct w:val="0"/>
        <w:ind w:left="0" w:firstLine="709"/>
        <w:jc w:val="both"/>
        <w:rPr>
          <w:sz w:val="28"/>
          <w:szCs w:val="28"/>
        </w:rPr>
      </w:pPr>
      <w:r w:rsidRPr="00511D2B">
        <w:rPr>
          <w:sz w:val="28"/>
          <w:szCs w:val="28"/>
        </w:rPr>
        <w:t>Решению</w:t>
      </w:r>
      <w:r w:rsidRPr="00511D2B">
        <w:rPr>
          <w:spacing w:val="-17"/>
          <w:sz w:val="28"/>
          <w:szCs w:val="28"/>
        </w:rPr>
        <w:t xml:space="preserve"> </w:t>
      </w:r>
      <w:r w:rsidRPr="00511D2B">
        <w:rPr>
          <w:sz w:val="28"/>
          <w:szCs w:val="28"/>
        </w:rPr>
        <w:t>вопросов</w:t>
      </w:r>
      <w:r w:rsidRPr="00511D2B">
        <w:rPr>
          <w:spacing w:val="-17"/>
          <w:sz w:val="28"/>
          <w:szCs w:val="28"/>
        </w:rPr>
        <w:t xml:space="preserve"> </w:t>
      </w:r>
      <w:r w:rsidRPr="00511D2B">
        <w:rPr>
          <w:sz w:val="28"/>
          <w:szCs w:val="28"/>
        </w:rPr>
        <w:t>образовательного</w:t>
      </w:r>
      <w:r w:rsidRPr="00511D2B">
        <w:rPr>
          <w:spacing w:val="-16"/>
          <w:sz w:val="28"/>
          <w:szCs w:val="28"/>
        </w:rPr>
        <w:t xml:space="preserve"> </w:t>
      </w:r>
      <w:r w:rsidRPr="00511D2B">
        <w:rPr>
          <w:sz w:val="28"/>
          <w:szCs w:val="28"/>
        </w:rPr>
        <w:t>процесса</w:t>
      </w:r>
      <w:r w:rsidRPr="00511D2B">
        <w:rPr>
          <w:spacing w:val="-15"/>
          <w:sz w:val="28"/>
          <w:szCs w:val="28"/>
        </w:rPr>
        <w:t xml:space="preserve"> </w:t>
      </w:r>
      <w:r w:rsidRPr="00511D2B">
        <w:rPr>
          <w:sz w:val="28"/>
          <w:szCs w:val="28"/>
        </w:rPr>
        <w:t>способствовал</w:t>
      </w:r>
      <w:r w:rsidRPr="00511D2B">
        <w:rPr>
          <w:spacing w:val="-17"/>
          <w:sz w:val="28"/>
          <w:szCs w:val="28"/>
        </w:rPr>
        <w:t xml:space="preserve"> </w:t>
      </w:r>
      <w:r w:rsidRPr="00511D2B">
        <w:rPr>
          <w:sz w:val="28"/>
          <w:szCs w:val="28"/>
        </w:rPr>
        <w:t>творческий</w:t>
      </w:r>
      <w:r w:rsidRPr="00511D2B">
        <w:rPr>
          <w:spacing w:val="-18"/>
          <w:sz w:val="28"/>
          <w:szCs w:val="28"/>
        </w:rPr>
        <w:t xml:space="preserve"> </w:t>
      </w:r>
      <w:r w:rsidRPr="00511D2B">
        <w:rPr>
          <w:sz w:val="28"/>
          <w:szCs w:val="28"/>
        </w:rPr>
        <w:t xml:space="preserve">потенциал педагогического коллектива. Школа укомплектована </w:t>
      </w:r>
      <w:r w:rsidRPr="00511D2B">
        <w:rPr>
          <w:sz w:val="28"/>
          <w:szCs w:val="28"/>
        </w:rPr>
        <w:lastRenderedPageBreak/>
        <w:t xml:space="preserve">высококвалифицированными педагогическими кадрами. Характерной чертой нашей жизни и работы вот уже в течение ряда последних лет является стабильность и приход в школу молодых кадров. </w:t>
      </w:r>
      <w:proofErr w:type="gramStart"/>
      <w:r w:rsidRPr="00511D2B">
        <w:rPr>
          <w:sz w:val="28"/>
          <w:szCs w:val="28"/>
        </w:rPr>
        <w:t>Педагогических работников – 12 человек (12 учителей, из них 1 педагог дополнительного образования, 1 психолог (0,25 ст.), 1 соц</w:t>
      </w:r>
      <w:r w:rsidR="00AE55FC">
        <w:rPr>
          <w:sz w:val="28"/>
          <w:szCs w:val="28"/>
        </w:rPr>
        <w:t xml:space="preserve">иальный </w:t>
      </w:r>
      <w:r w:rsidRPr="00511D2B">
        <w:rPr>
          <w:sz w:val="28"/>
          <w:szCs w:val="28"/>
        </w:rPr>
        <w:t>педагог (0,25 ст.).</w:t>
      </w:r>
      <w:proofErr w:type="gramEnd"/>
    </w:p>
    <w:p w:rsidR="009D7C34" w:rsidRPr="00511D2B" w:rsidRDefault="009D7C34" w:rsidP="00CF3C27">
      <w:pPr>
        <w:spacing w:after="0" w:line="240" w:lineRule="auto"/>
        <w:ind w:firstLine="709"/>
        <w:jc w:val="both"/>
        <w:rPr>
          <w:rFonts w:ascii="Times New Roman" w:hAnsi="Times New Roman" w:cs="Times New Roman"/>
          <w:color w:val="C00000"/>
          <w:sz w:val="28"/>
          <w:szCs w:val="28"/>
        </w:rPr>
      </w:pPr>
      <w:r w:rsidRPr="00511D2B">
        <w:rPr>
          <w:rFonts w:ascii="Times New Roman" w:hAnsi="Times New Roman" w:cs="Times New Roman"/>
          <w:sz w:val="28"/>
          <w:szCs w:val="28"/>
        </w:rPr>
        <w:t xml:space="preserve">Школа укомплектована педагогами в неполном объеме,  вакансии выставлены в ЦЗ </w:t>
      </w:r>
      <w:proofErr w:type="gramStart"/>
      <w:r w:rsidRPr="00511D2B">
        <w:rPr>
          <w:rFonts w:ascii="Times New Roman" w:hAnsi="Times New Roman" w:cs="Times New Roman"/>
          <w:sz w:val="28"/>
          <w:szCs w:val="28"/>
        </w:rPr>
        <w:t>–у</w:t>
      </w:r>
      <w:proofErr w:type="gramEnd"/>
      <w:r w:rsidRPr="00511D2B">
        <w:rPr>
          <w:rFonts w:ascii="Times New Roman" w:hAnsi="Times New Roman" w:cs="Times New Roman"/>
          <w:sz w:val="28"/>
          <w:szCs w:val="28"/>
        </w:rPr>
        <w:t xml:space="preserve">читель физики, информатики, </w:t>
      </w:r>
    </w:p>
    <w:p w:rsidR="009D7C34" w:rsidRPr="00511D2B" w:rsidRDefault="009D7C34" w:rsidP="00CF3C27">
      <w:pPr>
        <w:pStyle w:val="a3"/>
        <w:kinsoku w:val="0"/>
        <w:overflowPunct w:val="0"/>
        <w:ind w:left="0" w:firstLine="709"/>
        <w:jc w:val="both"/>
        <w:rPr>
          <w:sz w:val="28"/>
          <w:szCs w:val="28"/>
        </w:rPr>
      </w:pPr>
      <w:r w:rsidRPr="00511D2B">
        <w:rPr>
          <w:sz w:val="28"/>
          <w:szCs w:val="28"/>
        </w:rPr>
        <w:t>На штатной основе работают 100% педагогов.</w:t>
      </w:r>
    </w:p>
    <w:p w:rsidR="00AE55FC" w:rsidRDefault="00AE55FC" w:rsidP="00CF3C27">
      <w:pPr>
        <w:pStyle w:val="a3"/>
        <w:kinsoku w:val="0"/>
        <w:overflowPunct w:val="0"/>
        <w:ind w:left="0" w:firstLine="709"/>
        <w:jc w:val="both"/>
        <w:rPr>
          <w:b/>
          <w:bCs/>
          <w:sz w:val="28"/>
          <w:szCs w:val="28"/>
        </w:rPr>
      </w:pPr>
    </w:p>
    <w:p w:rsidR="009D7C34" w:rsidRPr="00511D2B" w:rsidRDefault="009D7C34" w:rsidP="00CF3C27">
      <w:pPr>
        <w:pStyle w:val="a3"/>
        <w:kinsoku w:val="0"/>
        <w:overflowPunct w:val="0"/>
        <w:ind w:left="0" w:firstLine="709"/>
        <w:jc w:val="both"/>
        <w:rPr>
          <w:b/>
          <w:bCs/>
          <w:sz w:val="28"/>
          <w:szCs w:val="28"/>
        </w:rPr>
      </w:pPr>
      <w:r w:rsidRPr="00511D2B">
        <w:rPr>
          <w:b/>
          <w:bCs/>
          <w:sz w:val="28"/>
          <w:szCs w:val="28"/>
        </w:rPr>
        <w:t xml:space="preserve"> Результаты аттестации</w:t>
      </w:r>
    </w:p>
    <w:tbl>
      <w:tblPr>
        <w:tblW w:w="9497" w:type="dxa"/>
        <w:tblInd w:w="147" w:type="dxa"/>
        <w:tblLayout w:type="fixed"/>
        <w:tblCellMar>
          <w:left w:w="0" w:type="dxa"/>
          <w:right w:w="0" w:type="dxa"/>
        </w:tblCellMar>
        <w:tblLook w:val="0000" w:firstRow="0" w:lastRow="0" w:firstColumn="0" w:lastColumn="0" w:noHBand="0" w:noVBand="0"/>
      </w:tblPr>
      <w:tblGrid>
        <w:gridCol w:w="3279"/>
        <w:gridCol w:w="2057"/>
        <w:gridCol w:w="2079"/>
        <w:gridCol w:w="2082"/>
      </w:tblGrid>
      <w:tr w:rsidR="009D7C34" w:rsidRPr="00511D2B" w:rsidTr="0049231E">
        <w:trPr>
          <w:trHeight w:val="1379"/>
        </w:trPr>
        <w:tc>
          <w:tcPr>
            <w:tcW w:w="3279" w:type="dxa"/>
            <w:tcBorders>
              <w:top w:val="single" w:sz="4" w:space="0" w:color="000000"/>
              <w:left w:val="single" w:sz="4" w:space="0" w:color="000000"/>
              <w:bottom w:val="single" w:sz="4" w:space="0" w:color="000000"/>
              <w:right w:val="single" w:sz="4" w:space="0" w:color="000000"/>
            </w:tcBorders>
          </w:tcPr>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 xml:space="preserve">Всего </w:t>
            </w:r>
            <w:proofErr w:type="gramStart"/>
            <w:r w:rsidRPr="00511D2B">
              <w:rPr>
                <w:sz w:val="28"/>
                <w:szCs w:val="28"/>
              </w:rPr>
              <w:t>педагогических</w:t>
            </w:r>
            <w:proofErr w:type="gramEnd"/>
            <w:r w:rsidRPr="00511D2B">
              <w:rPr>
                <w:sz w:val="28"/>
                <w:szCs w:val="28"/>
              </w:rPr>
              <w:t xml:space="preserve"> и руководящих</w:t>
            </w:r>
          </w:p>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работников</w:t>
            </w:r>
          </w:p>
        </w:tc>
        <w:tc>
          <w:tcPr>
            <w:tcW w:w="2057" w:type="dxa"/>
            <w:tcBorders>
              <w:top w:val="single" w:sz="4" w:space="0" w:color="000000"/>
              <w:left w:val="single" w:sz="4" w:space="0" w:color="000000"/>
              <w:bottom w:val="single" w:sz="4" w:space="0" w:color="000000"/>
              <w:right w:val="single" w:sz="4" w:space="0" w:color="000000"/>
            </w:tcBorders>
          </w:tcPr>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Прошли аттестацию на высшую кв. категорию в 2021 году</w:t>
            </w:r>
          </w:p>
        </w:tc>
        <w:tc>
          <w:tcPr>
            <w:tcW w:w="2079" w:type="dxa"/>
            <w:tcBorders>
              <w:top w:val="single" w:sz="4" w:space="0" w:color="000000"/>
              <w:left w:val="single" w:sz="4" w:space="0" w:color="000000"/>
              <w:bottom w:val="single" w:sz="4" w:space="0" w:color="000000"/>
              <w:right w:val="single" w:sz="4" w:space="0" w:color="000000"/>
            </w:tcBorders>
          </w:tcPr>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Прошли аттестацию на I кв. категорию в 2021 году</w:t>
            </w:r>
          </w:p>
        </w:tc>
        <w:tc>
          <w:tcPr>
            <w:tcW w:w="2082" w:type="dxa"/>
            <w:tcBorders>
              <w:top w:val="single" w:sz="4" w:space="0" w:color="000000"/>
              <w:left w:val="single" w:sz="4" w:space="0" w:color="000000"/>
              <w:bottom w:val="single" w:sz="4" w:space="0" w:color="000000"/>
              <w:right w:val="single" w:sz="4" w:space="0" w:color="000000"/>
            </w:tcBorders>
          </w:tcPr>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 xml:space="preserve">Прошли аттестацию на соответствие </w:t>
            </w:r>
            <w:proofErr w:type="gramStart"/>
            <w:r w:rsidRPr="00511D2B">
              <w:rPr>
                <w:sz w:val="28"/>
                <w:szCs w:val="28"/>
              </w:rPr>
              <w:t>занимаемой</w:t>
            </w:r>
            <w:proofErr w:type="gramEnd"/>
          </w:p>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должности в 2021 году</w:t>
            </w:r>
          </w:p>
        </w:tc>
      </w:tr>
      <w:tr w:rsidR="009D7C34" w:rsidRPr="00511D2B" w:rsidTr="0049231E">
        <w:trPr>
          <w:trHeight w:val="273"/>
        </w:trPr>
        <w:tc>
          <w:tcPr>
            <w:tcW w:w="3279" w:type="dxa"/>
            <w:tcBorders>
              <w:top w:val="single" w:sz="4" w:space="0" w:color="000000"/>
              <w:left w:val="single" w:sz="4" w:space="0" w:color="000000"/>
              <w:bottom w:val="single" w:sz="4" w:space="0" w:color="000000"/>
              <w:right w:val="single" w:sz="4" w:space="0" w:color="000000"/>
            </w:tcBorders>
          </w:tcPr>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12</w:t>
            </w:r>
          </w:p>
        </w:tc>
        <w:tc>
          <w:tcPr>
            <w:tcW w:w="2057" w:type="dxa"/>
            <w:tcBorders>
              <w:top w:val="single" w:sz="4" w:space="0" w:color="000000"/>
              <w:left w:val="single" w:sz="4" w:space="0" w:color="000000"/>
              <w:bottom w:val="single" w:sz="4" w:space="0" w:color="000000"/>
              <w:right w:val="single" w:sz="4" w:space="0" w:color="000000"/>
            </w:tcBorders>
          </w:tcPr>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1</w:t>
            </w:r>
          </w:p>
        </w:tc>
        <w:tc>
          <w:tcPr>
            <w:tcW w:w="2079" w:type="dxa"/>
            <w:tcBorders>
              <w:top w:val="single" w:sz="4" w:space="0" w:color="000000"/>
              <w:left w:val="single" w:sz="4" w:space="0" w:color="000000"/>
              <w:bottom w:val="single" w:sz="4" w:space="0" w:color="000000"/>
              <w:right w:val="single" w:sz="4" w:space="0" w:color="000000"/>
            </w:tcBorders>
          </w:tcPr>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0</w:t>
            </w:r>
          </w:p>
        </w:tc>
        <w:tc>
          <w:tcPr>
            <w:tcW w:w="2082" w:type="dxa"/>
            <w:tcBorders>
              <w:top w:val="single" w:sz="4" w:space="0" w:color="000000"/>
              <w:left w:val="single" w:sz="4" w:space="0" w:color="000000"/>
              <w:bottom w:val="single" w:sz="4" w:space="0" w:color="000000"/>
              <w:right w:val="single" w:sz="4" w:space="0" w:color="000000"/>
            </w:tcBorders>
          </w:tcPr>
          <w:p w:rsidR="009D7C34" w:rsidRPr="00511D2B" w:rsidRDefault="009D7C34" w:rsidP="00CF3C27">
            <w:pPr>
              <w:pStyle w:val="TableParagraph"/>
              <w:kinsoku w:val="0"/>
              <w:overflowPunct w:val="0"/>
              <w:spacing w:line="240" w:lineRule="auto"/>
              <w:jc w:val="both"/>
              <w:rPr>
                <w:sz w:val="28"/>
                <w:szCs w:val="28"/>
              </w:rPr>
            </w:pPr>
            <w:r w:rsidRPr="00511D2B">
              <w:rPr>
                <w:sz w:val="28"/>
                <w:szCs w:val="28"/>
              </w:rPr>
              <w:t>1</w:t>
            </w:r>
          </w:p>
        </w:tc>
      </w:tr>
    </w:tbl>
    <w:p w:rsidR="009D7C34" w:rsidRPr="00511D2B" w:rsidRDefault="009D7C34" w:rsidP="00CF3C27">
      <w:pPr>
        <w:spacing w:after="0" w:line="240" w:lineRule="auto"/>
        <w:ind w:firstLine="709"/>
        <w:jc w:val="both"/>
        <w:rPr>
          <w:rFonts w:ascii="Times New Roman" w:hAnsi="Times New Roman" w:cs="Times New Roman"/>
          <w:sz w:val="28"/>
          <w:szCs w:val="28"/>
        </w:rPr>
      </w:pPr>
    </w:p>
    <w:p w:rsidR="009D7C34" w:rsidRPr="00511D2B" w:rsidRDefault="009D7C34" w:rsidP="00CF3C27">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Доля педагогов имеющих базовое образование, соответствующее преподаваемым дисциплинам- 100%.</w:t>
      </w:r>
    </w:p>
    <w:p w:rsidR="009D7C34" w:rsidRPr="00511D2B" w:rsidRDefault="009D7C34" w:rsidP="00CF3C27">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Преподавателей, имеющих ученые степени и звания нет.</w:t>
      </w:r>
    </w:p>
    <w:p w:rsidR="009D7C34" w:rsidRPr="00511D2B" w:rsidRDefault="009D7C34" w:rsidP="00CF3C27">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В школе работают 3 молодых учителя, организована работа по оказанию молодым специалистам методической помощи.</w:t>
      </w:r>
    </w:p>
    <w:p w:rsidR="009D7C34" w:rsidRPr="00511D2B" w:rsidRDefault="009D7C34" w:rsidP="00CF3C27">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Публикации о проведенных мероприятиях размещены на сайте образовательной организации.</w:t>
      </w:r>
    </w:p>
    <w:p w:rsidR="009D7C34" w:rsidRPr="00511D2B" w:rsidRDefault="009D7C34" w:rsidP="00CF3C27">
      <w:pPr>
        <w:shd w:val="clear" w:color="auto" w:fill="FFFFFF"/>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Собственный педагогический опыт учител</w:t>
      </w:r>
      <w:r w:rsidR="00AE55FC">
        <w:rPr>
          <w:rFonts w:ascii="Times New Roman" w:hAnsi="Times New Roman" w:cs="Times New Roman"/>
          <w:sz w:val="28"/>
          <w:szCs w:val="28"/>
        </w:rPr>
        <w:t>я</w:t>
      </w:r>
      <w:r w:rsidRPr="00511D2B">
        <w:rPr>
          <w:rFonts w:ascii="Times New Roman" w:hAnsi="Times New Roman" w:cs="Times New Roman"/>
          <w:sz w:val="28"/>
          <w:szCs w:val="28"/>
        </w:rPr>
        <w:t xml:space="preserve"> МБОУ ООШ №27</w:t>
      </w:r>
      <w:proofErr w:type="gramStart"/>
      <w:r w:rsidRPr="00511D2B">
        <w:rPr>
          <w:rFonts w:ascii="Times New Roman" w:hAnsi="Times New Roman" w:cs="Times New Roman"/>
          <w:sz w:val="28"/>
          <w:szCs w:val="28"/>
        </w:rPr>
        <w:t xml:space="preserve"> Ч</w:t>
      </w:r>
      <w:proofErr w:type="gramEnd"/>
      <w:r w:rsidRPr="00511D2B">
        <w:rPr>
          <w:rFonts w:ascii="Times New Roman" w:hAnsi="Times New Roman" w:cs="Times New Roman"/>
          <w:sz w:val="28"/>
          <w:szCs w:val="28"/>
        </w:rPr>
        <w:t>икал Н.Н., представлен на школьном сайте школы в разделе «Аттестация пед</w:t>
      </w:r>
      <w:r w:rsidR="00AE55FC">
        <w:rPr>
          <w:rFonts w:ascii="Times New Roman" w:hAnsi="Times New Roman" w:cs="Times New Roman"/>
          <w:sz w:val="28"/>
          <w:szCs w:val="28"/>
        </w:rPr>
        <w:t xml:space="preserve">агогических </w:t>
      </w:r>
      <w:r w:rsidRPr="00511D2B">
        <w:rPr>
          <w:rFonts w:ascii="Times New Roman" w:hAnsi="Times New Roman" w:cs="Times New Roman"/>
          <w:sz w:val="28"/>
          <w:szCs w:val="28"/>
        </w:rPr>
        <w:t xml:space="preserve">работников» </w:t>
      </w:r>
    </w:p>
    <w:p w:rsidR="009D7C34" w:rsidRPr="00511D2B" w:rsidRDefault="009D7C34" w:rsidP="00CF3C27">
      <w:pPr>
        <w:spacing w:after="0" w:line="240" w:lineRule="auto"/>
        <w:ind w:firstLine="709"/>
        <w:jc w:val="both"/>
        <w:rPr>
          <w:rFonts w:ascii="Times New Roman" w:hAnsi="Times New Roman" w:cs="Times New Roman"/>
          <w:sz w:val="28"/>
          <w:szCs w:val="28"/>
        </w:rPr>
      </w:pPr>
      <w:r w:rsidRPr="00511D2B">
        <w:rPr>
          <w:rFonts w:ascii="Times New Roman" w:hAnsi="Times New Roman" w:cs="Times New Roman"/>
          <w:sz w:val="28"/>
          <w:szCs w:val="28"/>
        </w:rPr>
        <w:t xml:space="preserve">Чикал Н.Н.    https://school27.uoustlab.ru/item. </w:t>
      </w:r>
    </w:p>
    <w:p w:rsidR="009D7C34" w:rsidRPr="00511D2B" w:rsidRDefault="009D7C34" w:rsidP="00CF3C27">
      <w:pPr>
        <w:pStyle w:val="a3"/>
        <w:kinsoku w:val="0"/>
        <w:overflowPunct w:val="0"/>
        <w:ind w:left="0" w:firstLine="709"/>
        <w:jc w:val="both"/>
        <w:rPr>
          <w:b/>
          <w:bCs/>
          <w:sz w:val="28"/>
          <w:szCs w:val="28"/>
        </w:rPr>
      </w:pPr>
    </w:p>
    <w:p w:rsidR="009D7C34" w:rsidRPr="00511D2B" w:rsidRDefault="009D7C34" w:rsidP="00CF3C27">
      <w:pPr>
        <w:pStyle w:val="a3"/>
        <w:kinsoku w:val="0"/>
        <w:overflowPunct w:val="0"/>
        <w:ind w:left="0" w:firstLine="709"/>
        <w:jc w:val="center"/>
        <w:rPr>
          <w:b/>
          <w:bCs/>
          <w:sz w:val="28"/>
          <w:szCs w:val="28"/>
        </w:rPr>
      </w:pPr>
      <w:r w:rsidRPr="00511D2B">
        <w:rPr>
          <w:b/>
          <w:bCs/>
          <w:sz w:val="28"/>
          <w:szCs w:val="28"/>
        </w:rPr>
        <w:t>Методическая работа.</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sz w:val="28"/>
          <w:szCs w:val="28"/>
        </w:rPr>
        <w:t>Опираясь, на поставленные образовательные задачи, педагогический коллектив МБОУ ООШ № 27 в 2021 году прод</w:t>
      </w:r>
      <w:r w:rsidR="00AE55FC">
        <w:rPr>
          <w:rFonts w:ascii="Times New Roman" w:hAnsi="Times New Roman" w:cs="Times New Roman"/>
          <w:sz w:val="28"/>
          <w:szCs w:val="28"/>
        </w:rPr>
        <w:t>олжил работать над методической т</w:t>
      </w:r>
      <w:r w:rsidRPr="00511D2B">
        <w:rPr>
          <w:rFonts w:ascii="Times New Roman" w:hAnsi="Times New Roman" w:cs="Times New Roman"/>
          <w:sz w:val="28"/>
          <w:szCs w:val="28"/>
        </w:rPr>
        <w:t>емой</w:t>
      </w:r>
      <w:r w:rsidRPr="00511D2B">
        <w:rPr>
          <w:rFonts w:ascii="Times New Roman" w:hAnsi="Times New Roman" w:cs="Times New Roman"/>
          <w:b/>
          <w:bCs/>
          <w:color w:val="000000"/>
          <w:sz w:val="28"/>
          <w:szCs w:val="28"/>
          <w:u w:val="single"/>
        </w:rPr>
        <w:t xml:space="preserve"> «Совершенствование  качества  образования,  обновление  содержания  и  педагогических технологий в условиях реализации ФГОС».</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b/>
          <w:bCs/>
          <w:color w:val="000000"/>
          <w:sz w:val="28"/>
          <w:szCs w:val="28"/>
          <w:u w:val="single"/>
        </w:rPr>
        <w:t>Цель методической работы</w:t>
      </w:r>
      <w:r w:rsidRPr="00511D2B">
        <w:rPr>
          <w:rFonts w:ascii="Times New Roman" w:hAnsi="Times New Roman" w:cs="Times New Roman"/>
          <w:color w:val="000000"/>
          <w:sz w:val="28"/>
          <w:szCs w:val="28"/>
        </w:rPr>
        <w:t>:</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b/>
          <w:bCs/>
          <w:color w:val="000000"/>
          <w:sz w:val="28"/>
          <w:szCs w:val="28"/>
          <w:u w:val="single"/>
        </w:rPr>
        <w:t>Задачи:</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lastRenderedPageBreak/>
        <w:t>–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xml:space="preserve">– выявлять, обобщать и распространять передовой педагогический опыт обучения и воспитания по вопросам эффективной работы с </w:t>
      </w:r>
      <w:proofErr w:type="spellStart"/>
      <w:r w:rsidRPr="00511D2B">
        <w:rPr>
          <w:rFonts w:ascii="Times New Roman" w:hAnsi="Times New Roman" w:cs="Times New Roman"/>
          <w:color w:val="000000"/>
          <w:sz w:val="28"/>
          <w:szCs w:val="28"/>
        </w:rPr>
        <w:t>одарѐнными</w:t>
      </w:r>
      <w:proofErr w:type="spellEnd"/>
      <w:r w:rsidRPr="00511D2B">
        <w:rPr>
          <w:rFonts w:ascii="Times New Roman" w:hAnsi="Times New Roman" w:cs="Times New Roman"/>
          <w:color w:val="000000"/>
          <w:sz w:val="28"/>
          <w:szCs w:val="28"/>
        </w:rPr>
        <w:t xml:space="preserve"> детьми.</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b/>
          <w:bCs/>
          <w:color w:val="000000"/>
          <w:sz w:val="28"/>
          <w:szCs w:val="28"/>
          <w:u w:val="single"/>
        </w:rPr>
        <w:t>Ведущие аспекты методической работы</w:t>
      </w:r>
      <w:r w:rsidRPr="00511D2B">
        <w:rPr>
          <w:rFonts w:ascii="Times New Roman" w:hAnsi="Times New Roman" w:cs="Times New Roman"/>
          <w:b/>
          <w:bCs/>
          <w:i/>
          <w:iCs/>
          <w:color w:val="000000"/>
          <w:sz w:val="28"/>
          <w:szCs w:val="28"/>
          <w:u w:val="single"/>
        </w:rPr>
        <w:t>:</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b/>
          <w:bCs/>
          <w:i/>
          <w:iCs/>
          <w:color w:val="000000"/>
          <w:sz w:val="28"/>
          <w:szCs w:val="28"/>
        </w:rPr>
        <w:t>Аналитическая деятельность</w:t>
      </w:r>
      <w:r w:rsidRPr="00511D2B">
        <w:rPr>
          <w:rFonts w:ascii="Times New Roman" w:hAnsi="Times New Roman" w:cs="Times New Roman"/>
          <w:i/>
          <w:iCs/>
          <w:color w:val="000000"/>
          <w:sz w:val="28"/>
          <w:szCs w:val="28"/>
        </w:rPr>
        <w:t>:</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мониторинг профессиональных и информационных потребностей учителей;</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xml:space="preserve">– изучение и анализ состояния результатов методической работы, определение направлений </w:t>
      </w:r>
      <w:proofErr w:type="spellStart"/>
      <w:r w:rsidRPr="00511D2B">
        <w:rPr>
          <w:rFonts w:ascii="Times New Roman" w:hAnsi="Times New Roman" w:cs="Times New Roman"/>
          <w:color w:val="000000"/>
          <w:sz w:val="28"/>
          <w:szCs w:val="28"/>
        </w:rPr>
        <w:t>еѐ</w:t>
      </w:r>
      <w:proofErr w:type="spellEnd"/>
      <w:r w:rsidRPr="00511D2B">
        <w:rPr>
          <w:rFonts w:ascii="Times New Roman" w:hAnsi="Times New Roman" w:cs="Times New Roman"/>
          <w:color w:val="000000"/>
          <w:sz w:val="28"/>
          <w:szCs w:val="28"/>
        </w:rPr>
        <w:t xml:space="preserve"> совершенствования;</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создание базы данных о педагогических работниках;</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выявление затруднений дидактического и методического характера в образовательном процессе;</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сбор и обработка информации о результатах учебно-воспитательной работы школы; – изучение, обобщение и распространение передового педагогического опыта.</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b/>
          <w:bCs/>
          <w:i/>
          <w:iCs/>
          <w:color w:val="000000"/>
          <w:sz w:val="28"/>
          <w:szCs w:val="28"/>
        </w:rPr>
        <w:t>Информационная деятельность</w:t>
      </w:r>
      <w:r w:rsidRPr="00511D2B">
        <w:rPr>
          <w:rFonts w:ascii="Times New Roman" w:hAnsi="Times New Roman" w:cs="Times New Roman"/>
          <w:b/>
          <w:bCs/>
          <w:color w:val="000000"/>
          <w:sz w:val="28"/>
          <w:szCs w:val="28"/>
        </w:rPr>
        <w:t>:</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формирование банка педагогической информации;</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ознакомление педагогического коллектива с новинками методической литературы на бумажных и электронных носителях;</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xml:space="preserve">– создание </w:t>
      </w:r>
      <w:proofErr w:type="spellStart"/>
      <w:r w:rsidRPr="00511D2B">
        <w:rPr>
          <w:rFonts w:ascii="Times New Roman" w:hAnsi="Times New Roman" w:cs="Times New Roman"/>
          <w:color w:val="000000"/>
          <w:sz w:val="28"/>
          <w:szCs w:val="28"/>
        </w:rPr>
        <w:t>медиатеки</w:t>
      </w:r>
      <w:proofErr w:type="spellEnd"/>
      <w:r w:rsidRPr="00511D2B">
        <w:rPr>
          <w:rFonts w:ascii="Times New Roman" w:hAnsi="Times New Roman" w:cs="Times New Roman"/>
          <w:color w:val="000000"/>
          <w:sz w:val="28"/>
          <w:szCs w:val="28"/>
        </w:rPr>
        <w:t xml:space="preserve"> современных учебно-методических материалов;</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ознакомление педагогических работников с опытом инновационной деятельности учителей района и области.</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b/>
          <w:bCs/>
          <w:i/>
          <w:iCs/>
          <w:color w:val="000000"/>
          <w:sz w:val="28"/>
          <w:szCs w:val="28"/>
        </w:rPr>
        <w:t>Консультационная деятельность</w:t>
      </w:r>
      <w:r w:rsidRPr="00511D2B">
        <w:rPr>
          <w:rFonts w:ascii="Times New Roman" w:hAnsi="Times New Roman" w:cs="Times New Roman"/>
          <w:color w:val="000000"/>
          <w:sz w:val="28"/>
          <w:szCs w:val="28"/>
        </w:rPr>
        <w:t>:</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организация консультационной работы для учителей - предметников по вопросам методической работы;</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организация консультационной работы учителей, участников различных конкурсов профессионального мастерства, конференций;</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популяризация и разъяснение программ развития образования федерального, регионального и муниципального уровня;</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консультирование педагогического коллектива школы по различным вопросам образования.</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b/>
          <w:bCs/>
          <w:i/>
          <w:iCs/>
          <w:color w:val="000000"/>
          <w:sz w:val="28"/>
          <w:szCs w:val="28"/>
        </w:rPr>
        <w:t>Организационно – методическая деятельность:</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xml:space="preserve">– изучение запросов, методическое сопровождение и оказание практической помощи учителям в период подготовки к аттестации, в </w:t>
      </w:r>
      <w:proofErr w:type="spellStart"/>
      <w:r w:rsidRPr="00511D2B">
        <w:rPr>
          <w:rFonts w:ascii="Times New Roman" w:hAnsi="Times New Roman" w:cs="Times New Roman"/>
          <w:color w:val="000000"/>
          <w:sz w:val="28"/>
          <w:szCs w:val="28"/>
        </w:rPr>
        <w:t>межаттестационные</w:t>
      </w:r>
      <w:proofErr w:type="spellEnd"/>
      <w:r w:rsidRPr="00511D2B">
        <w:rPr>
          <w:rFonts w:ascii="Times New Roman" w:hAnsi="Times New Roman" w:cs="Times New Roman"/>
          <w:color w:val="000000"/>
          <w:sz w:val="28"/>
          <w:szCs w:val="28"/>
        </w:rPr>
        <w:t xml:space="preserve"> и курсовые периоды;</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прогнозирование, планирование и организация повышения квалификации и профессиональной подготовки учителей, оказание им информационно-методической помощи в системе непрерывного образования;</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xml:space="preserve">– организация работы </w:t>
      </w:r>
      <w:proofErr w:type="gramStart"/>
      <w:r w:rsidRPr="00511D2B">
        <w:rPr>
          <w:rFonts w:ascii="Times New Roman" w:hAnsi="Times New Roman" w:cs="Times New Roman"/>
          <w:color w:val="000000"/>
          <w:sz w:val="28"/>
          <w:szCs w:val="28"/>
        </w:rPr>
        <w:t>школьных</w:t>
      </w:r>
      <w:proofErr w:type="gramEnd"/>
      <w:r w:rsidRPr="00511D2B">
        <w:rPr>
          <w:rFonts w:ascii="Times New Roman" w:hAnsi="Times New Roman" w:cs="Times New Roman"/>
          <w:color w:val="000000"/>
          <w:sz w:val="28"/>
          <w:szCs w:val="28"/>
        </w:rPr>
        <w:t xml:space="preserve"> предметных ШМО;</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lastRenderedPageBreak/>
        <w:t>– методическое сопровождение подготовки учителей школы к проведению ОГЭ;</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подготовка и проведение конкурсов и фестивалей профессионального педагогического мастерства;</w:t>
      </w:r>
    </w:p>
    <w:p w:rsidR="009D7C34" w:rsidRPr="00511D2B" w:rsidRDefault="009D7C34" w:rsidP="00CF3C27">
      <w:pPr>
        <w:shd w:val="clear" w:color="auto" w:fill="FFFFFF"/>
        <w:spacing w:after="0" w:line="240" w:lineRule="auto"/>
        <w:ind w:firstLine="709"/>
        <w:jc w:val="both"/>
        <w:rPr>
          <w:rFonts w:ascii="Times New Roman" w:hAnsi="Times New Roman" w:cs="Times New Roman"/>
          <w:color w:val="000000"/>
          <w:sz w:val="28"/>
          <w:szCs w:val="28"/>
        </w:rPr>
      </w:pPr>
      <w:r w:rsidRPr="00511D2B">
        <w:rPr>
          <w:rFonts w:ascii="Times New Roman" w:hAnsi="Times New Roman" w:cs="Times New Roman"/>
          <w:color w:val="000000"/>
          <w:sz w:val="28"/>
          <w:szCs w:val="28"/>
        </w:rPr>
        <w:t xml:space="preserve">– участие в организации и проведении конференций исследовательских работ </w:t>
      </w:r>
      <w:r w:rsidR="00AE55FC">
        <w:rPr>
          <w:rFonts w:ascii="Times New Roman" w:hAnsi="Times New Roman" w:cs="Times New Roman"/>
          <w:color w:val="000000"/>
          <w:sz w:val="28"/>
          <w:szCs w:val="28"/>
        </w:rPr>
        <w:t>об</w:t>
      </w:r>
      <w:r w:rsidRPr="00511D2B">
        <w:rPr>
          <w:rFonts w:ascii="Times New Roman" w:hAnsi="Times New Roman" w:cs="Times New Roman"/>
          <w:color w:val="000000"/>
          <w:sz w:val="28"/>
          <w:szCs w:val="28"/>
        </w:rPr>
        <w:t>уча</w:t>
      </w:r>
      <w:r w:rsidR="00AE55FC">
        <w:rPr>
          <w:rFonts w:ascii="Times New Roman" w:hAnsi="Times New Roman" w:cs="Times New Roman"/>
          <w:color w:val="000000"/>
          <w:sz w:val="28"/>
          <w:szCs w:val="28"/>
        </w:rPr>
        <w:t>ю</w:t>
      </w:r>
      <w:r w:rsidRPr="00511D2B">
        <w:rPr>
          <w:rFonts w:ascii="Times New Roman" w:hAnsi="Times New Roman" w:cs="Times New Roman"/>
          <w:color w:val="000000"/>
          <w:sz w:val="28"/>
          <w:szCs w:val="28"/>
        </w:rPr>
        <w:t>щихся школы.</w:t>
      </w:r>
    </w:p>
    <w:p w:rsidR="009D7C34" w:rsidRPr="00511D2B" w:rsidRDefault="009D7C34" w:rsidP="00CF3C27">
      <w:pPr>
        <w:pStyle w:val="a3"/>
        <w:tabs>
          <w:tab w:val="left" w:pos="851"/>
        </w:tabs>
        <w:kinsoku w:val="0"/>
        <w:overflowPunct w:val="0"/>
        <w:ind w:left="0" w:firstLine="709"/>
        <w:jc w:val="both"/>
        <w:rPr>
          <w:sz w:val="28"/>
          <w:szCs w:val="28"/>
        </w:rPr>
      </w:pPr>
      <w:r w:rsidRPr="00511D2B">
        <w:rPr>
          <w:sz w:val="28"/>
          <w:szCs w:val="28"/>
        </w:rPr>
        <w:t xml:space="preserve">   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9D7C34" w:rsidRPr="00511D2B" w:rsidRDefault="009D7C34" w:rsidP="00CF3C27">
      <w:pPr>
        <w:pStyle w:val="a3"/>
        <w:tabs>
          <w:tab w:val="left" w:pos="851"/>
        </w:tabs>
        <w:kinsoku w:val="0"/>
        <w:overflowPunct w:val="0"/>
        <w:ind w:left="0" w:firstLine="709"/>
        <w:jc w:val="both"/>
        <w:rPr>
          <w:sz w:val="28"/>
          <w:szCs w:val="28"/>
        </w:rPr>
      </w:pPr>
      <w:r w:rsidRPr="00511D2B">
        <w:rPr>
          <w:sz w:val="28"/>
          <w:szCs w:val="28"/>
        </w:rPr>
        <w:t xml:space="preserve"> тематические педагогические</w:t>
      </w:r>
      <w:r w:rsidRPr="00511D2B">
        <w:rPr>
          <w:spacing w:val="-15"/>
          <w:sz w:val="28"/>
          <w:szCs w:val="28"/>
        </w:rPr>
        <w:t xml:space="preserve"> </w:t>
      </w:r>
      <w:r w:rsidRPr="00511D2B">
        <w:rPr>
          <w:sz w:val="28"/>
          <w:szCs w:val="28"/>
        </w:rPr>
        <w:t>советы;</w:t>
      </w:r>
    </w:p>
    <w:p w:rsidR="009D7C34" w:rsidRPr="00511D2B" w:rsidRDefault="009D7C34" w:rsidP="00CF3C27">
      <w:pPr>
        <w:pStyle w:val="a5"/>
        <w:tabs>
          <w:tab w:val="left" w:pos="851"/>
          <w:tab w:val="left" w:pos="1590"/>
        </w:tabs>
        <w:kinsoku w:val="0"/>
        <w:overflowPunct w:val="0"/>
        <w:ind w:left="0" w:firstLine="709"/>
        <w:jc w:val="both"/>
        <w:rPr>
          <w:sz w:val="28"/>
          <w:szCs w:val="28"/>
        </w:rPr>
      </w:pPr>
      <w:r w:rsidRPr="00511D2B">
        <w:rPr>
          <w:sz w:val="28"/>
          <w:szCs w:val="28"/>
        </w:rPr>
        <w:t>методические объединения</w:t>
      </w:r>
      <w:r w:rsidRPr="00511D2B">
        <w:rPr>
          <w:spacing w:val="-16"/>
          <w:sz w:val="28"/>
          <w:szCs w:val="28"/>
        </w:rPr>
        <w:t xml:space="preserve"> </w:t>
      </w:r>
      <w:r w:rsidRPr="00511D2B">
        <w:rPr>
          <w:sz w:val="28"/>
          <w:szCs w:val="28"/>
        </w:rPr>
        <w:t>учителей;</w:t>
      </w:r>
    </w:p>
    <w:p w:rsidR="009D7C34" w:rsidRPr="00511D2B" w:rsidRDefault="009D7C34" w:rsidP="00CF3C27">
      <w:pPr>
        <w:pStyle w:val="a5"/>
        <w:tabs>
          <w:tab w:val="left" w:pos="851"/>
          <w:tab w:val="left" w:pos="1590"/>
        </w:tabs>
        <w:kinsoku w:val="0"/>
        <w:overflowPunct w:val="0"/>
        <w:ind w:left="0" w:firstLine="709"/>
        <w:jc w:val="both"/>
        <w:rPr>
          <w:sz w:val="28"/>
          <w:szCs w:val="28"/>
        </w:rPr>
      </w:pPr>
      <w:r w:rsidRPr="00511D2B">
        <w:rPr>
          <w:sz w:val="28"/>
          <w:szCs w:val="28"/>
        </w:rPr>
        <w:t>работа учителей над темами</w:t>
      </w:r>
      <w:r w:rsidRPr="00511D2B">
        <w:rPr>
          <w:spacing w:val="2"/>
          <w:sz w:val="28"/>
          <w:szCs w:val="28"/>
        </w:rPr>
        <w:t xml:space="preserve"> </w:t>
      </w:r>
      <w:r w:rsidRPr="00511D2B">
        <w:rPr>
          <w:sz w:val="28"/>
          <w:szCs w:val="28"/>
        </w:rPr>
        <w:t>самообразования;</w:t>
      </w:r>
    </w:p>
    <w:p w:rsidR="009D7C34" w:rsidRPr="00511D2B" w:rsidRDefault="009D7C34" w:rsidP="00CF3C27">
      <w:pPr>
        <w:pStyle w:val="a5"/>
        <w:tabs>
          <w:tab w:val="left" w:pos="851"/>
          <w:tab w:val="left" w:pos="1590"/>
        </w:tabs>
        <w:kinsoku w:val="0"/>
        <w:overflowPunct w:val="0"/>
        <w:ind w:left="0" w:firstLine="709"/>
        <w:jc w:val="both"/>
        <w:rPr>
          <w:sz w:val="28"/>
          <w:szCs w:val="28"/>
        </w:rPr>
      </w:pPr>
      <w:r w:rsidRPr="00511D2B">
        <w:rPr>
          <w:sz w:val="28"/>
          <w:szCs w:val="28"/>
        </w:rPr>
        <w:t>открытые</w:t>
      </w:r>
      <w:r w:rsidRPr="00511D2B">
        <w:rPr>
          <w:spacing w:val="-1"/>
          <w:sz w:val="28"/>
          <w:szCs w:val="28"/>
        </w:rPr>
        <w:t xml:space="preserve"> </w:t>
      </w:r>
      <w:r w:rsidRPr="00511D2B">
        <w:rPr>
          <w:sz w:val="28"/>
          <w:szCs w:val="28"/>
        </w:rPr>
        <w:t>уроки;</w:t>
      </w:r>
    </w:p>
    <w:p w:rsidR="009D7C34" w:rsidRPr="00511D2B" w:rsidRDefault="009D7C34" w:rsidP="00CF3C27">
      <w:pPr>
        <w:pStyle w:val="a5"/>
        <w:tabs>
          <w:tab w:val="left" w:pos="851"/>
          <w:tab w:val="left" w:pos="1590"/>
        </w:tabs>
        <w:kinsoku w:val="0"/>
        <w:overflowPunct w:val="0"/>
        <w:ind w:left="0" w:firstLine="709"/>
        <w:jc w:val="both"/>
        <w:rPr>
          <w:sz w:val="28"/>
          <w:szCs w:val="28"/>
        </w:rPr>
      </w:pPr>
      <w:r w:rsidRPr="00511D2B">
        <w:rPr>
          <w:sz w:val="28"/>
          <w:szCs w:val="28"/>
        </w:rPr>
        <w:t>мониторинг учебных</w:t>
      </w:r>
      <w:r w:rsidRPr="00511D2B">
        <w:rPr>
          <w:spacing w:val="2"/>
          <w:sz w:val="28"/>
          <w:szCs w:val="28"/>
        </w:rPr>
        <w:t xml:space="preserve"> </w:t>
      </w:r>
      <w:r w:rsidRPr="00511D2B">
        <w:rPr>
          <w:sz w:val="28"/>
          <w:szCs w:val="28"/>
        </w:rPr>
        <w:t>достижений;</w:t>
      </w:r>
    </w:p>
    <w:p w:rsidR="009D7C34" w:rsidRPr="00511D2B" w:rsidRDefault="009D7C34" w:rsidP="00CF3C27">
      <w:pPr>
        <w:pStyle w:val="a5"/>
        <w:tabs>
          <w:tab w:val="left" w:pos="851"/>
          <w:tab w:val="left" w:pos="1590"/>
        </w:tabs>
        <w:kinsoku w:val="0"/>
        <w:overflowPunct w:val="0"/>
        <w:ind w:left="0" w:firstLine="709"/>
        <w:jc w:val="both"/>
        <w:rPr>
          <w:sz w:val="28"/>
          <w:szCs w:val="28"/>
        </w:rPr>
      </w:pPr>
      <w:r w:rsidRPr="00511D2B">
        <w:rPr>
          <w:sz w:val="28"/>
          <w:szCs w:val="28"/>
        </w:rPr>
        <w:t>предметные</w:t>
      </w:r>
      <w:r w:rsidRPr="00511D2B">
        <w:rPr>
          <w:spacing w:val="-3"/>
          <w:sz w:val="28"/>
          <w:szCs w:val="28"/>
        </w:rPr>
        <w:t xml:space="preserve"> </w:t>
      </w:r>
      <w:r w:rsidRPr="00511D2B">
        <w:rPr>
          <w:sz w:val="28"/>
          <w:szCs w:val="28"/>
        </w:rPr>
        <w:t>олимпиады;</w:t>
      </w:r>
    </w:p>
    <w:p w:rsidR="009D7C34" w:rsidRPr="00511D2B" w:rsidRDefault="009D7C34" w:rsidP="00CF3C27">
      <w:pPr>
        <w:pStyle w:val="a5"/>
        <w:tabs>
          <w:tab w:val="left" w:pos="851"/>
          <w:tab w:val="left" w:pos="1621"/>
        </w:tabs>
        <w:kinsoku w:val="0"/>
        <w:overflowPunct w:val="0"/>
        <w:ind w:left="0" w:firstLine="709"/>
        <w:jc w:val="both"/>
        <w:rPr>
          <w:sz w:val="28"/>
          <w:szCs w:val="28"/>
        </w:rPr>
      </w:pPr>
      <w:r w:rsidRPr="00511D2B">
        <w:rPr>
          <w:sz w:val="28"/>
          <w:szCs w:val="28"/>
        </w:rPr>
        <w:t>изучение нормативно-правовых документов органов образования, направленных на совершенствование учебно-воспитательного</w:t>
      </w:r>
      <w:r w:rsidRPr="00511D2B">
        <w:rPr>
          <w:spacing w:val="-3"/>
          <w:sz w:val="28"/>
          <w:szCs w:val="28"/>
        </w:rPr>
        <w:t xml:space="preserve"> </w:t>
      </w:r>
      <w:r w:rsidRPr="00511D2B">
        <w:rPr>
          <w:sz w:val="28"/>
          <w:szCs w:val="28"/>
        </w:rPr>
        <w:t>процесса;</w:t>
      </w:r>
    </w:p>
    <w:p w:rsidR="009D7C34" w:rsidRPr="00511D2B" w:rsidRDefault="009D7C34" w:rsidP="00CF3C27">
      <w:pPr>
        <w:pStyle w:val="a5"/>
        <w:tabs>
          <w:tab w:val="left" w:pos="851"/>
          <w:tab w:val="left" w:pos="1590"/>
        </w:tabs>
        <w:kinsoku w:val="0"/>
        <w:overflowPunct w:val="0"/>
        <w:ind w:left="0" w:firstLine="709"/>
        <w:jc w:val="both"/>
        <w:rPr>
          <w:sz w:val="28"/>
          <w:szCs w:val="28"/>
        </w:rPr>
      </w:pPr>
      <w:r w:rsidRPr="00511D2B">
        <w:rPr>
          <w:sz w:val="28"/>
          <w:szCs w:val="28"/>
        </w:rPr>
        <w:t>организация исследовательской деятельности</w:t>
      </w:r>
      <w:r w:rsidR="00AE55FC">
        <w:rPr>
          <w:sz w:val="28"/>
          <w:szCs w:val="28"/>
        </w:rPr>
        <w:t xml:space="preserve"> </w:t>
      </w:r>
      <w:proofErr w:type="gramStart"/>
      <w:r w:rsidR="00AE55FC">
        <w:rPr>
          <w:sz w:val="28"/>
          <w:szCs w:val="28"/>
        </w:rPr>
        <w:t>об</w:t>
      </w:r>
      <w:r w:rsidRPr="00511D2B">
        <w:rPr>
          <w:sz w:val="28"/>
          <w:szCs w:val="28"/>
        </w:rPr>
        <w:t>уча</w:t>
      </w:r>
      <w:r w:rsidR="00AE55FC">
        <w:rPr>
          <w:sz w:val="28"/>
          <w:szCs w:val="28"/>
        </w:rPr>
        <w:t>ю</w:t>
      </w:r>
      <w:r w:rsidRPr="00511D2B">
        <w:rPr>
          <w:sz w:val="28"/>
          <w:szCs w:val="28"/>
        </w:rPr>
        <w:t>щихся</w:t>
      </w:r>
      <w:proofErr w:type="gramEnd"/>
      <w:r w:rsidRPr="00511D2B">
        <w:rPr>
          <w:sz w:val="28"/>
          <w:szCs w:val="28"/>
        </w:rPr>
        <w:t>;</w:t>
      </w:r>
    </w:p>
    <w:p w:rsidR="009D7C34" w:rsidRPr="00511D2B" w:rsidRDefault="009D7C34" w:rsidP="00CF3C27">
      <w:pPr>
        <w:pStyle w:val="a5"/>
        <w:tabs>
          <w:tab w:val="left" w:pos="851"/>
          <w:tab w:val="left" w:pos="1590"/>
        </w:tabs>
        <w:kinsoku w:val="0"/>
        <w:overflowPunct w:val="0"/>
        <w:ind w:left="0" w:firstLine="709"/>
        <w:jc w:val="both"/>
        <w:rPr>
          <w:sz w:val="28"/>
          <w:szCs w:val="28"/>
        </w:rPr>
      </w:pPr>
      <w:r w:rsidRPr="00511D2B">
        <w:rPr>
          <w:sz w:val="28"/>
          <w:szCs w:val="28"/>
        </w:rPr>
        <w:t>консультации по организации и проведению современного</w:t>
      </w:r>
      <w:r w:rsidRPr="00511D2B">
        <w:rPr>
          <w:spacing w:val="-6"/>
          <w:sz w:val="28"/>
          <w:szCs w:val="28"/>
        </w:rPr>
        <w:t xml:space="preserve"> </w:t>
      </w:r>
      <w:r w:rsidRPr="00511D2B">
        <w:rPr>
          <w:sz w:val="28"/>
          <w:szCs w:val="28"/>
        </w:rPr>
        <w:t>урока;</w:t>
      </w:r>
    </w:p>
    <w:p w:rsidR="009D7C34" w:rsidRPr="00511D2B" w:rsidRDefault="009D7C34" w:rsidP="00CF3C27">
      <w:pPr>
        <w:pStyle w:val="a5"/>
        <w:tabs>
          <w:tab w:val="left" w:pos="851"/>
          <w:tab w:val="left" w:pos="1590"/>
        </w:tabs>
        <w:kinsoku w:val="0"/>
        <w:overflowPunct w:val="0"/>
        <w:ind w:left="0" w:firstLine="709"/>
        <w:jc w:val="both"/>
        <w:rPr>
          <w:sz w:val="28"/>
          <w:szCs w:val="28"/>
        </w:rPr>
      </w:pPr>
      <w:r w:rsidRPr="00511D2B">
        <w:rPr>
          <w:sz w:val="28"/>
          <w:szCs w:val="28"/>
        </w:rPr>
        <w:t>организация работы с одаренными</w:t>
      </w:r>
      <w:r w:rsidRPr="00511D2B">
        <w:rPr>
          <w:spacing w:val="-5"/>
          <w:sz w:val="28"/>
          <w:szCs w:val="28"/>
        </w:rPr>
        <w:t xml:space="preserve"> </w:t>
      </w:r>
      <w:r w:rsidRPr="00511D2B">
        <w:rPr>
          <w:sz w:val="28"/>
          <w:szCs w:val="28"/>
        </w:rPr>
        <w:t>детьми;</w:t>
      </w:r>
    </w:p>
    <w:p w:rsidR="009D7C34" w:rsidRPr="00511D2B" w:rsidRDefault="009D7C34" w:rsidP="00CF3C27">
      <w:pPr>
        <w:pStyle w:val="a5"/>
        <w:tabs>
          <w:tab w:val="left" w:pos="1594"/>
        </w:tabs>
        <w:kinsoku w:val="0"/>
        <w:overflowPunct w:val="0"/>
        <w:ind w:left="0" w:firstLine="709"/>
        <w:jc w:val="both"/>
        <w:rPr>
          <w:sz w:val="28"/>
          <w:szCs w:val="28"/>
        </w:rPr>
      </w:pPr>
      <w:r w:rsidRPr="00511D2B">
        <w:rPr>
          <w:sz w:val="28"/>
          <w:szCs w:val="28"/>
        </w:rPr>
        <w:t>разработка методических рекомендаций в помощь учителю по ведению школьной документации, по организации, проведению и анализу современного</w:t>
      </w:r>
      <w:r w:rsidRPr="00511D2B">
        <w:rPr>
          <w:spacing w:val="-14"/>
          <w:sz w:val="28"/>
          <w:szCs w:val="28"/>
        </w:rPr>
        <w:t xml:space="preserve"> </w:t>
      </w:r>
      <w:r w:rsidRPr="00511D2B">
        <w:rPr>
          <w:sz w:val="28"/>
          <w:szCs w:val="28"/>
        </w:rPr>
        <w:t>урока;</w:t>
      </w:r>
    </w:p>
    <w:p w:rsidR="009D7C34" w:rsidRPr="00511D2B" w:rsidRDefault="009D7C34" w:rsidP="00CF3C27">
      <w:pPr>
        <w:pStyle w:val="a5"/>
        <w:tabs>
          <w:tab w:val="left" w:pos="1590"/>
        </w:tabs>
        <w:kinsoku w:val="0"/>
        <w:overflowPunct w:val="0"/>
        <w:ind w:left="0" w:firstLine="709"/>
        <w:jc w:val="both"/>
        <w:rPr>
          <w:sz w:val="28"/>
          <w:szCs w:val="28"/>
        </w:rPr>
      </w:pPr>
      <w:r w:rsidRPr="00511D2B">
        <w:rPr>
          <w:sz w:val="28"/>
          <w:szCs w:val="28"/>
        </w:rPr>
        <w:t>организация и контроль курсовой системы повышения</w:t>
      </w:r>
      <w:r w:rsidRPr="00511D2B">
        <w:rPr>
          <w:spacing w:val="-6"/>
          <w:sz w:val="28"/>
          <w:szCs w:val="28"/>
        </w:rPr>
        <w:t xml:space="preserve"> </w:t>
      </w:r>
      <w:r w:rsidRPr="00511D2B">
        <w:rPr>
          <w:sz w:val="28"/>
          <w:szCs w:val="28"/>
        </w:rPr>
        <w:t>квалификации.</w:t>
      </w:r>
    </w:p>
    <w:p w:rsidR="009D7C34" w:rsidRPr="00511D2B" w:rsidRDefault="009D7C34" w:rsidP="00CF3C27">
      <w:pPr>
        <w:pStyle w:val="a3"/>
        <w:kinsoku w:val="0"/>
        <w:overflowPunct w:val="0"/>
        <w:ind w:left="0" w:firstLine="709"/>
        <w:jc w:val="both"/>
        <w:rPr>
          <w:sz w:val="28"/>
          <w:szCs w:val="28"/>
        </w:rPr>
      </w:pPr>
      <w:r w:rsidRPr="00511D2B">
        <w:rPr>
          <w:sz w:val="28"/>
          <w:szCs w:val="28"/>
        </w:rPr>
        <w:t xml:space="preserve">   В соответствии с поставленными целями и задачами, методическая работа осуществлялась по следующим направлениям:</w:t>
      </w:r>
    </w:p>
    <w:p w:rsidR="009D7C34" w:rsidRPr="00511D2B" w:rsidRDefault="009D7C34" w:rsidP="00CF3C27">
      <w:pPr>
        <w:pStyle w:val="a5"/>
        <w:tabs>
          <w:tab w:val="left" w:pos="1630"/>
        </w:tabs>
        <w:kinsoku w:val="0"/>
        <w:overflowPunct w:val="0"/>
        <w:ind w:left="0" w:firstLine="709"/>
        <w:jc w:val="both"/>
        <w:rPr>
          <w:sz w:val="28"/>
          <w:szCs w:val="28"/>
        </w:rPr>
      </w:pPr>
      <w:r w:rsidRPr="00511D2B">
        <w:rPr>
          <w:sz w:val="28"/>
          <w:szCs w:val="28"/>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w:t>
      </w:r>
      <w:r w:rsidRPr="00511D2B">
        <w:rPr>
          <w:spacing w:val="-1"/>
          <w:sz w:val="28"/>
          <w:szCs w:val="28"/>
        </w:rPr>
        <w:t xml:space="preserve"> </w:t>
      </w:r>
      <w:r w:rsidRPr="00511D2B">
        <w:rPr>
          <w:sz w:val="28"/>
          <w:szCs w:val="28"/>
        </w:rPr>
        <w:t>ФГОС;</w:t>
      </w:r>
    </w:p>
    <w:p w:rsidR="009D7C34" w:rsidRPr="00511D2B" w:rsidRDefault="009D7C34" w:rsidP="00CF3C27">
      <w:pPr>
        <w:pStyle w:val="a5"/>
        <w:tabs>
          <w:tab w:val="left" w:pos="1590"/>
        </w:tabs>
        <w:kinsoku w:val="0"/>
        <w:overflowPunct w:val="0"/>
        <w:ind w:left="0" w:firstLine="709"/>
        <w:jc w:val="both"/>
        <w:rPr>
          <w:sz w:val="28"/>
          <w:szCs w:val="28"/>
        </w:rPr>
      </w:pPr>
      <w:r w:rsidRPr="00511D2B">
        <w:rPr>
          <w:sz w:val="28"/>
          <w:szCs w:val="28"/>
        </w:rPr>
        <w:t>информационное обеспечение образовательного</w:t>
      </w:r>
      <w:r w:rsidRPr="00511D2B">
        <w:rPr>
          <w:spacing w:val="-3"/>
          <w:sz w:val="28"/>
          <w:szCs w:val="28"/>
        </w:rPr>
        <w:t xml:space="preserve"> </w:t>
      </w:r>
      <w:r w:rsidRPr="00511D2B">
        <w:rPr>
          <w:sz w:val="28"/>
          <w:szCs w:val="28"/>
        </w:rPr>
        <w:t>процесса;</w:t>
      </w:r>
    </w:p>
    <w:p w:rsidR="009D7C34" w:rsidRPr="00511D2B" w:rsidRDefault="009D7C34" w:rsidP="00CF3C27">
      <w:pPr>
        <w:pStyle w:val="a5"/>
        <w:tabs>
          <w:tab w:val="left" w:pos="1590"/>
        </w:tabs>
        <w:kinsoku w:val="0"/>
        <w:overflowPunct w:val="0"/>
        <w:ind w:left="0" w:firstLine="709"/>
        <w:jc w:val="both"/>
        <w:rPr>
          <w:sz w:val="28"/>
          <w:szCs w:val="28"/>
        </w:rPr>
      </w:pPr>
      <w:r w:rsidRPr="00511D2B">
        <w:rPr>
          <w:sz w:val="28"/>
          <w:szCs w:val="28"/>
        </w:rPr>
        <w:t>обеспечение внеклассной работы по учебным предметам;</w:t>
      </w:r>
    </w:p>
    <w:p w:rsidR="009D7C34" w:rsidRPr="00511D2B" w:rsidRDefault="009D7C34" w:rsidP="00CF3C27">
      <w:pPr>
        <w:pStyle w:val="a5"/>
        <w:tabs>
          <w:tab w:val="left" w:pos="1590"/>
        </w:tabs>
        <w:kinsoku w:val="0"/>
        <w:overflowPunct w:val="0"/>
        <w:ind w:left="0" w:firstLine="709"/>
        <w:jc w:val="both"/>
        <w:rPr>
          <w:sz w:val="28"/>
          <w:szCs w:val="28"/>
        </w:rPr>
      </w:pPr>
      <w:r w:rsidRPr="00511D2B">
        <w:rPr>
          <w:sz w:val="28"/>
          <w:szCs w:val="28"/>
        </w:rPr>
        <w:t>совершенствование методов отслеживания качества</w:t>
      </w:r>
      <w:r w:rsidRPr="00511D2B">
        <w:rPr>
          <w:spacing w:val="-3"/>
          <w:sz w:val="28"/>
          <w:szCs w:val="28"/>
        </w:rPr>
        <w:t xml:space="preserve"> </w:t>
      </w:r>
      <w:r w:rsidRPr="00511D2B">
        <w:rPr>
          <w:sz w:val="28"/>
          <w:szCs w:val="28"/>
        </w:rPr>
        <w:t>образования;</w:t>
      </w:r>
    </w:p>
    <w:p w:rsidR="009D7C34" w:rsidRPr="00511D2B" w:rsidRDefault="009D7C34" w:rsidP="00CF3C27">
      <w:pPr>
        <w:pStyle w:val="a5"/>
        <w:tabs>
          <w:tab w:val="left" w:pos="1590"/>
        </w:tabs>
        <w:kinsoku w:val="0"/>
        <w:overflowPunct w:val="0"/>
        <w:ind w:left="0" w:firstLine="709"/>
        <w:jc w:val="both"/>
        <w:rPr>
          <w:sz w:val="28"/>
          <w:szCs w:val="28"/>
        </w:rPr>
      </w:pPr>
      <w:r w:rsidRPr="00511D2B">
        <w:rPr>
          <w:sz w:val="28"/>
          <w:szCs w:val="28"/>
        </w:rPr>
        <w:t>работа над повышением профессионального имиджа учителя и</w:t>
      </w:r>
      <w:r w:rsidRPr="00511D2B">
        <w:rPr>
          <w:spacing w:val="-4"/>
          <w:sz w:val="28"/>
          <w:szCs w:val="28"/>
        </w:rPr>
        <w:t xml:space="preserve"> </w:t>
      </w:r>
      <w:r w:rsidRPr="00511D2B">
        <w:rPr>
          <w:sz w:val="28"/>
          <w:szCs w:val="28"/>
        </w:rPr>
        <w:t>школы.</w:t>
      </w:r>
    </w:p>
    <w:p w:rsidR="009D7C34" w:rsidRPr="00511D2B" w:rsidRDefault="009D7C34" w:rsidP="00CF3C27">
      <w:pPr>
        <w:pStyle w:val="a3"/>
        <w:kinsoku w:val="0"/>
        <w:overflowPunct w:val="0"/>
        <w:ind w:left="0" w:firstLine="709"/>
        <w:jc w:val="both"/>
        <w:rPr>
          <w:sz w:val="28"/>
          <w:szCs w:val="28"/>
        </w:rPr>
      </w:pPr>
      <w:r w:rsidRPr="00511D2B">
        <w:rPr>
          <w:sz w:val="28"/>
          <w:szCs w:val="28"/>
        </w:rPr>
        <w:t xml:space="preserve">   Действующая модель методической службы МБОУ ООШ №2</w:t>
      </w:r>
      <w:r w:rsidR="00712529">
        <w:rPr>
          <w:sz w:val="28"/>
          <w:szCs w:val="28"/>
        </w:rPr>
        <w:t>7</w:t>
      </w:r>
      <w:r w:rsidRPr="00511D2B">
        <w:rPr>
          <w:sz w:val="28"/>
          <w:szCs w:val="28"/>
        </w:rPr>
        <w:t xml:space="preserve"> решает задачи организации целенаправленной деятельности педагогического коллектива по переводу педагогических процессов школы в целом в новое, более высокое качественное состояние, стимулирующее развитие личности учителя и ученика.</w:t>
      </w:r>
    </w:p>
    <w:p w:rsidR="009D7C34" w:rsidRPr="00511D2B" w:rsidRDefault="009D7C34" w:rsidP="00CF3C27">
      <w:pPr>
        <w:pStyle w:val="a3"/>
        <w:kinsoku w:val="0"/>
        <w:overflowPunct w:val="0"/>
        <w:ind w:left="0" w:firstLine="709"/>
        <w:jc w:val="both"/>
        <w:rPr>
          <w:sz w:val="28"/>
          <w:szCs w:val="28"/>
        </w:rPr>
      </w:pPr>
      <w:r w:rsidRPr="00511D2B">
        <w:rPr>
          <w:sz w:val="28"/>
          <w:szCs w:val="28"/>
        </w:rPr>
        <w:t>Традиционными формами методической работы в школе стали семинары. С целью внедрения передового опыта и современных технологий обучения были проведены практические занятия на темы:</w:t>
      </w:r>
    </w:p>
    <w:p w:rsidR="009D7C34" w:rsidRPr="00511D2B" w:rsidRDefault="009D7C34" w:rsidP="00CF3C27">
      <w:pPr>
        <w:pStyle w:val="a5"/>
        <w:tabs>
          <w:tab w:val="left" w:pos="1870"/>
        </w:tabs>
        <w:kinsoku w:val="0"/>
        <w:overflowPunct w:val="0"/>
        <w:ind w:left="0" w:firstLine="709"/>
        <w:jc w:val="both"/>
        <w:rPr>
          <w:b/>
          <w:bCs/>
          <w:sz w:val="28"/>
          <w:szCs w:val="28"/>
        </w:rPr>
      </w:pPr>
      <w:r w:rsidRPr="00511D2B">
        <w:rPr>
          <w:sz w:val="28"/>
          <w:szCs w:val="28"/>
        </w:rPr>
        <w:t>Чикал Н.Н.– «Современный урок как фактор формирования положительной мотивации к подготовке ВПР</w:t>
      </w:r>
      <w:r w:rsidRPr="00511D2B">
        <w:rPr>
          <w:b/>
          <w:bCs/>
          <w:sz w:val="28"/>
          <w:szCs w:val="28"/>
        </w:rPr>
        <w:t>».</w:t>
      </w:r>
    </w:p>
    <w:p w:rsidR="009D7C34" w:rsidRPr="00511D2B" w:rsidRDefault="009D7C34" w:rsidP="00CF3C27">
      <w:pPr>
        <w:pStyle w:val="a5"/>
        <w:tabs>
          <w:tab w:val="left" w:pos="1870"/>
        </w:tabs>
        <w:kinsoku w:val="0"/>
        <w:overflowPunct w:val="0"/>
        <w:ind w:left="0" w:firstLine="709"/>
        <w:jc w:val="both"/>
        <w:rPr>
          <w:sz w:val="28"/>
          <w:szCs w:val="28"/>
        </w:rPr>
      </w:pPr>
      <w:proofErr w:type="spellStart"/>
      <w:r w:rsidRPr="00511D2B">
        <w:rPr>
          <w:sz w:val="28"/>
          <w:szCs w:val="28"/>
        </w:rPr>
        <w:t>Неводова</w:t>
      </w:r>
      <w:proofErr w:type="spellEnd"/>
      <w:r w:rsidRPr="00511D2B">
        <w:rPr>
          <w:sz w:val="28"/>
          <w:szCs w:val="28"/>
        </w:rPr>
        <w:t xml:space="preserve"> А.В.- «Активизация познавательной деятельности и исследовательской культуры на уроках русского языка».</w:t>
      </w:r>
    </w:p>
    <w:p w:rsidR="009D7C34" w:rsidRPr="00511D2B" w:rsidRDefault="009D7C34" w:rsidP="00CF3C27">
      <w:pPr>
        <w:pStyle w:val="a5"/>
        <w:tabs>
          <w:tab w:val="left" w:pos="1709"/>
        </w:tabs>
        <w:kinsoku w:val="0"/>
        <w:overflowPunct w:val="0"/>
        <w:ind w:left="0" w:firstLine="709"/>
        <w:jc w:val="both"/>
        <w:rPr>
          <w:sz w:val="28"/>
          <w:szCs w:val="28"/>
        </w:rPr>
      </w:pPr>
      <w:proofErr w:type="spellStart"/>
      <w:r w:rsidRPr="00511D2B">
        <w:rPr>
          <w:sz w:val="28"/>
          <w:szCs w:val="28"/>
        </w:rPr>
        <w:t>Жолобова</w:t>
      </w:r>
      <w:proofErr w:type="spellEnd"/>
      <w:r w:rsidRPr="00511D2B">
        <w:rPr>
          <w:sz w:val="28"/>
          <w:szCs w:val="28"/>
        </w:rPr>
        <w:t xml:space="preserve"> И.А.– «Решение наглядно-действенных задач на уроках </w:t>
      </w:r>
      <w:r w:rsidRPr="00511D2B">
        <w:rPr>
          <w:sz w:val="28"/>
          <w:szCs w:val="28"/>
        </w:rPr>
        <w:lastRenderedPageBreak/>
        <w:t>математики».</w:t>
      </w:r>
    </w:p>
    <w:p w:rsidR="009D7C34" w:rsidRPr="00511D2B" w:rsidRDefault="009D7C34" w:rsidP="00CF3C27">
      <w:pPr>
        <w:pStyle w:val="a5"/>
        <w:tabs>
          <w:tab w:val="left" w:pos="1796"/>
        </w:tabs>
        <w:kinsoku w:val="0"/>
        <w:overflowPunct w:val="0"/>
        <w:ind w:left="0" w:firstLine="709"/>
        <w:jc w:val="both"/>
        <w:rPr>
          <w:sz w:val="28"/>
          <w:szCs w:val="28"/>
        </w:rPr>
      </w:pPr>
      <w:r w:rsidRPr="00511D2B">
        <w:rPr>
          <w:sz w:val="28"/>
          <w:szCs w:val="28"/>
        </w:rPr>
        <w:t>Образцов В.А.– «Формирование читательской самостоятельности младших школьников через умения и навыки работы с книгой на уроках по</w:t>
      </w:r>
      <w:r w:rsidRPr="00511D2B">
        <w:rPr>
          <w:spacing w:val="-5"/>
          <w:sz w:val="28"/>
          <w:szCs w:val="28"/>
        </w:rPr>
        <w:t xml:space="preserve"> </w:t>
      </w:r>
      <w:r w:rsidRPr="00511D2B">
        <w:rPr>
          <w:sz w:val="28"/>
          <w:szCs w:val="28"/>
        </w:rPr>
        <w:t>ФГОС».</w:t>
      </w:r>
    </w:p>
    <w:p w:rsidR="009D7C34" w:rsidRPr="00511D2B" w:rsidRDefault="009D7C34" w:rsidP="00CF3C27">
      <w:pPr>
        <w:pStyle w:val="a5"/>
        <w:tabs>
          <w:tab w:val="left" w:pos="1690"/>
        </w:tabs>
        <w:kinsoku w:val="0"/>
        <w:overflowPunct w:val="0"/>
        <w:ind w:left="0" w:firstLine="709"/>
        <w:jc w:val="both"/>
        <w:rPr>
          <w:sz w:val="28"/>
          <w:szCs w:val="28"/>
        </w:rPr>
      </w:pPr>
      <w:r w:rsidRPr="00511D2B">
        <w:rPr>
          <w:sz w:val="28"/>
          <w:szCs w:val="28"/>
        </w:rPr>
        <w:t>Филатова С.П.– «Развитие логического мышления на уроках</w:t>
      </w:r>
      <w:r w:rsidRPr="00511D2B">
        <w:rPr>
          <w:spacing w:val="-1"/>
          <w:sz w:val="28"/>
          <w:szCs w:val="28"/>
        </w:rPr>
        <w:t xml:space="preserve"> </w:t>
      </w:r>
      <w:r w:rsidRPr="00511D2B">
        <w:rPr>
          <w:sz w:val="28"/>
          <w:szCs w:val="28"/>
        </w:rPr>
        <w:t>математики».</w:t>
      </w:r>
    </w:p>
    <w:p w:rsidR="00153DB3" w:rsidRPr="00511D2B" w:rsidRDefault="009D7C34" w:rsidP="00CF3C27">
      <w:pPr>
        <w:pStyle w:val="a5"/>
        <w:tabs>
          <w:tab w:val="left" w:pos="1899"/>
        </w:tabs>
        <w:kinsoku w:val="0"/>
        <w:overflowPunct w:val="0"/>
        <w:ind w:left="0" w:firstLine="709"/>
        <w:jc w:val="both"/>
        <w:rPr>
          <w:sz w:val="28"/>
          <w:szCs w:val="28"/>
        </w:rPr>
      </w:pPr>
      <w:r w:rsidRPr="00511D2B">
        <w:rPr>
          <w:sz w:val="28"/>
          <w:szCs w:val="28"/>
        </w:rPr>
        <w:t>Иващенко Л.С.– «</w:t>
      </w:r>
      <w:proofErr w:type="spellStart"/>
      <w:r w:rsidRPr="00511D2B">
        <w:rPr>
          <w:sz w:val="28"/>
          <w:szCs w:val="28"/>
        </w:rPr>
        <w:t>Здоровьесберегающие</w:t>
      </w:r>
      <w:proofErr w:type="spellEnd"/>
      <w:r w:rsidRPr="00511D2B">
        <w:rPr>
          <w:sz w:val="28"/>
          <w:szCs w:val="28"/>
        </w:rPr>
        <w:t xml:space="preserve"> технологии во время учебного процесса».</w:t>
      </w:r>
    </w:p>
    <w:p w:rsidR="009D7C34" w:rsidRPr="00511D2B" w:rsidRDefault="009D7C34" w:rsidP="00CF3C27">
      <w:pPr>
        <w:pStyle w:val="a5"/>
        <w:tabs>
          <w:tab w:val="left" w:pos="1899"/>
        </w:tabs>
        <w:kinsoku w:val="0"/>
        <w:overflowPunct w:val="0"/>
        <w:ind w:left="0" w:firstLine="709"/>
        <w:jc w:val="both"/>
        <w:rPr>
          <w:sz w:val="28"/>
          <w:szCs w:val="28"/>
        </w:rPr>
      </w:pPr>
      <w:r w:rsidRPr="00511D2B">
        <w:rPr>
          <w:sz w:val="28"/>
          <w:szCs w:val="28"/>
        </w:rPr>
        <w:t xml:space="preserve">Особое внимание в методической работе школы хотелось бы уделить совершенствованию форм и методов организации урока. В течение года администрация школы посещала  уроки и внеклассные мероприятия. Основные направления посещения и контроля уроков: формы и методы, применяемые на уроках, активизация познавательной деятельности </w:t>
      </w:r>
      <w:r w:rsidR="00712529">
        <w:rPr>
          <w:sz w:val="28"/>
          <w:szCs w:val="28"/>
        </w:rPr>
        <w:t>об</w:t>
      </w:r>
      <w:r w:rsidRPr="00511D2B">
        <w:rPr>
          <w:sz w:val="28"/>
          <w:szCs w:val="28"/>
        </w:rPr>
        <w:t>уча</w:t>
      </w:r>
      <w:r w:rsidR="00712529">
        <w:rPr>
          <w:sz w:val="28"/>
          <w:szCs w:val="28"/>
        </w:rPr>
        <w:t>ю</w:t>
      </w:r>
      <w:r w:rsidRPr="00511D2B">
        <w:rPr>
          <w:sz w:val="28"/>
          <w:szCs w:val="28"/>
        </w:rPr>
        <w:t xml:space="preserve">щихся, состояние преподавания предмета, применение </w:t>
      </w:r>
      <w:proofErr w:type="spellStart"/>
      <w:r w:rsidRPr="00511D2B">
        <w:rPr>
          <w:sz w:val="28"/>
          <w:szCs w:val="28"/>
        </w:rPr>
        <w:t>разноуровневого</w:t>
      </w:r>
      <w:proofErr w:type="spellEnd"/>
      <w:r w:rsidRPr="00511D2B">
        <w:rPr>
          <w:sz w:val="28"/>
          <w:szCs w:val="28"/>
        </w:rPr>
        <w:t xml:space="preserve"> обучения, дозировка домашних заданий, использование средств ИКТ. Посещение уроков в 9 </w:t>
      </w:r>
      <w:proofErr w:type="gramStart"/>
      <w:r w:rsidRPr="00511D2B">
        <w:rPr>
          <w:sz w:val="28"/>
          <w:szCs w:val="28"/>
        </w:rPr>
        <w:t>классах</w:t>
      </w:r>
      <w:proofErr w:type="gramEnd"/>
      <w:r w:rsidRPr="00511D2B">
        <w:rPr>
          <w:sz w:val="28"/>
          <w:szCs w:val="28"/>
        </w:rPr>
        <w:t xml:space="preserve"> с целью подготовки </w:t>
      </w:r>
      <w:r w:rsidR="00712529">
        <w:rPr>
          <w:sz w:val="28"/>
          <w:szCs w:val="28"/>
        </w:rPr>
        <w:t>об</w:t>
      </w:r>
      <w:r w:rsidRPr="00511D2B">
        <w:rPr>
          <w:sz w:val="28"/>
          <w:szCs w:val="28"/>
        </w:rPr>
        <w:t>уча</w:t>
      </w:r>
      <w:r w:rsidR="00712529">
        <w:rPr>
          <w:sz w:val="28"/>
          <w:szCs w:val="28"/>
        </w:rPr>
        <w:t>ю</w:t>
      </w:r>
      <w:r w:rsidRPr="00511D2B">
        <w:rPr>
          <w:sz w:val="28"/>
          <w:szCs w:val="28"/>
        </w:rPr>
        <w:t xml:space="preserve">щихся к государственной (итоговой) аттестации. Посещение уроков в 5 классах - по определению степени адаптации </w:t>
      </w:r>
      <w:r w:rsidR="00712529">
        <w:rPr>
          <w:sz w:val="28"/>
          <w:szCs w:val="28"/>
        </w:rPr>
        <w:t>об</w:t>
      </w:r>
      <w:r w:rsidRPr="00511D2B">
        <w:rPr>
          <w:sz w:val="28"/>
          <w:szCs w:val="28"/>
        </w:rPr>
        <w:t>уча</w:t>
      </w:r>
      <w:r w:rsidR="00712529">
        <w:rPr>
          <w:sz w:val="28"/>
          <w:szCs w:val="28"/>
        </w:rPr>
        <w:t>ю</w:t>
      </w:r>
      <w:r w:rsidRPr="00511D2B">
        <w:rPr>
          <w:sz w:val="28"/>
          <w:szCs w:val="28"/>
        </w:rPr>
        <w:t xml:space="preserve">щихся на второй ступени обучения.  Уроки отличались творческим подходом учителей, высоким уровнем мотивации </w:t>
      </w:r>
      <w:r w:rsidR="00712529">
        <w:rPr>
          <w:sz w:val="28"/>
          <w:szCs w:val="28"/>
        </w:rPr>
        <w:t>об</w:t>
      </w:r>
      <w:r w:rsidRPr="00511D2B">
        <w:rPr>
          <w:sz w:val="28"/>
          <w:szCs w:val="28"/>
        </w:rPr>
        <w:t>уча</w:t>
      </w:r>
      <w:r w:rsidR="00712529">
        <w:rPr>
          <w:sz w:val="28"/>
          <w:szCs w:val="28"/>
        </w:rPr>
        <w:t>ю</w:t>
      </w:r>
      <w:r w:rsidRPr="00511D2B">
        <w:rPr>
          <w:sz w:val="28"/>
          <w:szCs w:val="28"/>
        </w:rPr>
        <w:t xml:space="preserve">щихся. Предложенные варианты организации образовательного процесса, структуры и распределения времени на уроке, актуальность этапов целеполагания и рефлексии в основном соответствовали требованиям ФГОС. Педагоги со стажем работы продемонстрировали свой опыт по повышению качества образования, использованию современных образовательных технологий (проектно-исследовательских, проблемно-исследовательских, игровых, </w:t>
      </w:r>
      <w:proofErr w:type="spellStart"/>
      <w:r w:rsidRPr="00511D2B">
        <w:rPr>
          <w:sz w:val="28"/>
          <w:szCs w:val="28"/>
        </w:rPr>
        <w:t>здоровьесберегающих</w:t>
      </w:r>
      <w:proofErr w:type="spellEnd"/>
      <w:r w:rsidRPr="00511D2B">
        <w:rPr>
          <w:sz w:val="28"/>
          <w:szCs w:val="28"/>
        </w:rPr>
        <w:t>, «обучение в сотрудничестве», личностно-ориентированного обучения, групповой деятельности, коммуникативного</w:t>
      </w:r>
      <w:r w:rsidRPr="00511D2B">
        <w:rPr>
          <w:spacing w:val="-5"/>
          <w:sz w:val="28"/>
          <w:szCs w:val="28"/>
        </w:rPr>
        <w:t xml:space="preserve"> </w:t>
      </w:r>
      <w:r w:rsidRPr="00511D2B">
        <w:rPr>
          <w:sz w:val="28"/>
          <w:szCs w:val="28"/>
        </w:rPr>
        <w:t>обучения).</w:t>
      </w:r>
    </w:p>
    <w:p w:rsidR="009D7C34" w:rsidRPr="00511D2B" w:rsidRDefault="009D7C34" w:rsidP="00CF3C27">
      <w:pPr>
        <w:pStyle w:val="a3"/>
        <w:tabs>
          <w:tab w:val="left" w:pos="10065"/>
        </w:tabs>
        <w:kinsoku w:val="0"/>
        <w:overflowPunct w:val="0"/>
        <w:ind w:left="0" w:firstLine="709"/>
        <w:jc w:val="both"/>
        <w:rPr>
          <w:sz w:val="28"/>
          <w:szCs w:val="28"/>
        </w:rPr>
      </w:pPr>
      <w:r w:rsidRPr="00511D2B">
        <w:rPr>
          <w:sz w:val="28"/>
          <w:szCs w:val="28"/>
        </w:rPr>
        <w:t xml:space="preserve">В МБОУ ООШ №27 обращается большое внимание на систему подготовки и повышения квалификации педагогических кадров, ежегодно учителями посещаются семинары и </w:t>
      </w:r>
      <w:proofErr w:type="spellStart"/>
      <w:r w:rsidRPr="00511D2B">
        <w:rPr>
          <w:sz w:val="28"/>
          <w:szCs w:val="28"/>
        </w:rPr>
        <w:t>вебинары</w:t>
      </w:r>
      <w:proofErr w:type="spellEnd"/>
      <w:r w:rsidRPr="00511D2B">
        <w:rPr>
          <w:sz w:val="28"/>
          <w:szCs w:val="28"/>
        </w:rPr>
        <w:t xml:space="preserve"> различного уровня.</w:t>
      </w:r>
    </w:p>
    <w:p w:rsidR="009D7C34" w:rsidRPr="00511D2B" w:rsidRDefault="009D7C34" w:rsidP="00CF3C27">
      <w:pPr>
        <w:pStyle w:val="a3"/>
        <w:tabs>
          <w:tab w:val="left" w:pos="10065"/>
        </w:tabs>
        <w:kinsoku w:val="0"/>
        <w:overflowPunct w:val="0"/>
        <w:ind w:left="0" w:firstLine="709"/>
        <w:jc w:val="both"/>
        <w:rPr>
          <w:sz w:val="28"/>
          <w:szCs w:val="28"/>
        </w:rPr>
      </w:pPr>
      <w:r w:rsidRPr="00511D2B">
        <w:rPr>
          <w:sz w:val="28"/>
          <w:szCs w:val="28"/>
        </w:rPr>
        <w:t xml:space="preserve">Участие педагогов в районных, городских, дистанционных семинарах: «Подготовка к государственной итоговой аттестации по образовательным программам основного общего образования». </w:t>
      </w:r>
      <w:proofErr w:type="spellStart"/>
      <w:r w:rsidRPr="00511D2B">
        <w:rPr>
          <w:sz w:val="28"/>
          <w:szCs w:val="28"/>
        </w:rPr>
        <w:t>Вебинар</w:t>
      </w:r>
      <w:proofErr w:type="spellEnd"/>
      <w:r w:rsidRPr="00511D2B">
        <w:rPr>
          <w:sz w:val="28"/>
          <w:szCs w:val="28"/>
        </w:rPr>
        <w:t>: ОГЭ-2021 Повторение материала с 5 по 9 классы: расставляем</w:t>
      </w:r>
      <w:r w:rsidRPr="00511D2B">
        <w:rPr>
          <w:spacing w:val="-5"/>
          <w:sz w:val="28"/>
          <w:szCs w:val="28"/>
        </w:rPr>
        <w:t xml:space="preserve"> </w:t>
      </w:r>
      <w:r w:rsidRPr="00511D2B">
        <w:rPr>
          <w:sz w:val="28"/>
          <w:szCs w:val="28"/>
        </w:rPr>
        <w:t xml:space="preserve">приоритеты. </w:t>
      </w:r>
      <w:proofErr w:type="spellStart"/>
      <w:r w:rsidRPr="00511D2B">
        <w:rPr>
          <w:sz w:val="28"/>
          <w:szCs w:val="28"/>
        </w:rPr>
        <w:t>Вебинар</w:t>
      </w:r>
      <w:proofErr w:type="spellEnd"/>
      <w:r w:rsidRPr="00511D2B">
        <w:rPr>
          <w:sz w:val="28"/>
          <w:szCs w:val="28"/>
        </w:rPr>
        <w:t xml:space="preserve">: </w:t>
      </w:r>
      <w:proofErr w:type="gramStart"/>
      <w:r w:rsidRPr="00511D2B">
        <w:rPr>
          <w:sz w:val="28"/>
          <w:szCs w:val="28"/>
        </w:rPr>
        <w:t>Что ждать от 2020-2021 учебном году учителям</w:t>
      </w:r>
      <w:r w:rsidRPr="00511D2B">
        <w:rPr>
          <w:spacing w:val="-2"/>
          <w:sz w:val="28"/>
          <w:szCs w:val="28"/>
        </w:rPr>
        <w:t xml:space="preserve"> </w:t>
      </w:r>
      <w:r w:rsidRPr="00511D2B">
        <w:rPr>
          <w:sz w:val="28"/>
          <w:szCs w:val="28"/>
        </w:rPr>
        <w:t>биологии.</w:t>
      </w:r>
      <w:proofErr w:type="gramEnd"/>
      <w:r w:rsidRPr="00511D2B">
        <w:rPr>
          <w:sz w:val="28"/>
          <w:szCs w:val="28"/>
        </w:rPr>
        <w:t xml:space="preserve"> </w:t>
      </w:r>
      <w:proofErr w:type="spellStart"/>
      <w:r w:rsidRPr="00511D2B">
        <w:rPr>
          <w:sz w:val="28"/>
          <w:szCs w:val="28"/>
        </w:rPr>
        <w:t>Вебинар</w:t>
      </w:r>
      <w:proofErr w:type="spellEnd"/>
      <w:r w:rsidRPr="00511D2B">
        <w:rPr>
          <w:sz w:val="28"/>
          <w:szCs w:val="28"/>
        </w:rPr>
        <w:t>: Как помочь ребенку выбрать свою будущую профессию.</w:t>
      </w:r>
    </w:p>
    <w:p w:rsidR="009D7C34" w:rsidRPr="00511D2B" w:rsidRDefault="009D7C34" w:rsidP="00CF3C27">
      <w:pPr>
        <w:pStyle w:val="a5"/>
        <w:tabs>
          <w:tab w:val="left" w:pos="1103"/>
          <w:tab w:val="left" w:pos="10065"/>
        </w:tabs>
        <w:kinsoku w:val="0"/>
        <w:overflowPunct w:val="0"/>
        <w:ind w:left="0" w:firstLine="709"/>
        <w:jc w:val="both"/>
        <w:rPr>
          <w:sz w:val="28"/>
          <w:szCs w:val="28"/>
        </w:rPr>
      </w:pPr>
      <w:proofErr w:type="spellStart"/>
      <w:r w:rsidRPr="00511D2B">
        <w:rPr>
          <w:sz w:val="28"/>
          <w:szCs w:val="28"/>
        </w:rPr>
        <w:t>Вебинар</w:t>
      </w:r>
      <w:proofErr w:type="spellEnd"/>
      <w:r w:rsidRPr="00511D2B">
        <w:rPr>
          <w:sz w:val="28"/>
          <w:szCs w:val="28"/>
        </w:rPr>
        <w:t>: Подготовка к ОГЭ по русскому языку в</w:t>
      </w:r>
      <w:r w:rsidRPr="00511D2B">
        <w:rPr>
          <w:spacing w:val="-6"/>
          <w:sz w:val="28"/>
          <w:szCs w:val="28"/>
        </w:rPr>
        <w:t xml:space="preserve"> </w:t>
      </w:r>
      <w:r w:rsidRPr="00511D2B">
        <w:rPr>
          <w:sz w:val="28"/>
          <w:szCs w:val="28"/>
        </w:rPr>
        <w:t>2022.Видео-лекции: Психолог</w:t>
      </w:r>
      <w:proofErr w:type="gramStart"/>
      <w:r w:rsidRPr="00511D2B">
        <w:rPr>
          <w:sz w:val="28"/>
          <w:szCs w:val="28"/>
        </w:rPr>
        <w:t>о-</w:t>
      </w:r>
      <w:proofErr w:type="gramEnd"/>
      <w:r w:rsidRPr="00511D2B">
        <w:rPr>
          <w:sz w:val="28"/>
          <w:szCs w:val="28"/>
        </w:rPr>
        <w:t xml:space="preserve"> педагогические аспекты инклюзивного образования по ФГОС. Всероссийский патриотический конкурс творческих работ «Память сильнее</w:t>
      </w:r>
      <w:r w:rsidRPr="00511D2B">
        <w:rPr>
          <w:spacing w:val="-6"/>
          <w:sz w:val="28"/>
          <w:szCs w:val="28"/>
        </w:rPr>
        <w:t xml:space="preserve"> </w:t>
      </w:r>
      <w:r w:rsidRPr="00511D2B">
        <w:rPr>
          <w:sz w:val="28"/>
          <w:szCs w:val="28"/>
        </w:rPr>
        <w:t>времени». Организация учебной деятельности школьников при подготовке к итоговой аттестации по</w:t>
      </w:r>
      <w:r w:rsidRPr="00511D2B">
        <w:rPr>
          <w:spacing w:val="-1"/>
          <w:sz w:val="28"/>
          <w:szCs w:val="28"/>
        </w:rPr>
        <w:t xml:space="preserve"> </w:t>
      </w:r>
      <w:r w:rsidRPr="00511D2B">
        <w:rPr>
          <w:sz w:val="28"/>
          <w:szCs w:val="28"/>
        </w:rPr>
        <w:t xml:space="preserve">географии. </w:t>
      </w:r>
      <w:proofErr w:type="spellStart"/>
      <w:r w:rsidRPr="00511D2B">
        <w:rPr>
          <w:sz w:val="28"/>
          <w:szCs w:val="28"/>
        </w:rPr>
        <w:t>Вебинар</w:t>
      </w:r>
      <w:proofErr w:type="spellEnd"/>
      <w:r w:rsidRPr="00511D2B">
        <w:rPr>
          <w:sz w:val="28"/>
          <w:szCs w:val="28"/>
        </w:rPr>
        <w:t xml:space="preserve">: Задания нового типа по ОГЭ-2022 по обществознанию. </w:t>
      </w:r>
      <w:proofErr w:type="spellStart"/>
      <w:r w:rsidRPr="00511D2B">
        <w:rPr>
          <w:sz w:val="28"/>
          <w:szCs w:val="28"/>
        </w:rPr>
        <w:t>Вебинар</w:t>
      </w:r>
      <w:proofErr w:type="spellEnd"/>
      <w:r w:rsidRPr="00511D2B">
        <w:rPr>
          <w:sz w:val="28"/>
          <w:szCs w:val="28"/>
        </w:rPr>
        <w:t xml:space="preserve">: Геометрические задачи к ОГЭ. </w:t>
      </w:r>
      <w:proofErr w:type="spellStart"/>
      <w:r w:rsidRPr="00511D2B">
        <w:rPr>
          <w:sz w:val="28"/>
          <w:szCs w:val="28"/>
        </w:rPr>
        <w:t>Вебинар</w:t>
      </w:r>
      <w:proofErr w:type="spellEnd"/>
      <w:r w:rsidRPr="00511D2B">
        <w:rPr>
          <w:sz w:val="28"/>
          <w:szCs w:val="28"/>
        </w:rPr>
        <w:t>: Система подготовки к устной части ИС по русскому языку.</w:t>
      </w:r>
    </w:p>
    <w:p w:rsidR="009D7C34" w:rsidRDefault="009D7C34" w:rsidP="00CF3C27">
      <w:pPr>
        <w:pStyle w:val="a5"/>
        <w:tabs>
          <w:tab w:val="left" w:pos="1103"/>
          <w:tab w:val="left" w:pos="10065"/>
        </w:tabs>
        <w:kinsoku w:val="0"/>
        <w:overflowPunct w:val="0"/>
        <w:ind w:left="0" w:firstLine="709"/>
        <w:jc w:val="both"/>
      </w:pPr>
    </w:p>
    <w:p w:rsidR="00712529" w:rsidRDefault="00712529" w:rsidP="00153DB3">
      <w:pPr>
        <w:pStyle w:val="11"/>
        <w:kinsoku w:val="0"/>
        <w:overflowPunct w:val="0"/>
        <w:spacing w:line="360" w:lineRule="auto"/>
        <w:ind w:firstLine="709"/>
        <w:outlineLvl w:val="9"/>
      </w:pPr>
    </w:p>
    <w:p w:rsidR="009D7C34" w:rsidRPr="00E561E3" w:rsidRDefault="00153DB3" w:rsidP="00E561E3">
      <w:pPr>
        <w:pStyle w:val="11"/>
        <w:kinsoku w:val="0"/>
        <w:overflowPunct w:val="0"/>
        <w:ind w:firstLine="709"/>
        <w:outlineLvl w:val="9"/>
        <w:rPr>
          <w:sz w:val="28"/>
          <w:szCs w:val="28"/>
        </w:rPr>
      </w:pPr>
      <w:r w:rsidRPr="00E561E3">
        <w:rPr>
          <w:sz w:val="28"/>
          <w:szCs w:val="28"/>
        </w:rPr>
        <w:lastRenderedPageBreak/>
        <w:t xml:space="preserve">8. </w:t>
      </w:r>
      <w:r w:rsidR="009D7C34" w:rsidRPr="00E561E3">
        <w:rPr>
          <w:sz w:val="28"/>
          <w:szCs w:val="28"/>
        </w:rPr>
        <w:t>Материально-техническая база</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 xml:space="preserve">В МБОУ ООШ №27 созданы условия для всестороннего развития </w:t>
      </w:r>
      <w:proofErr w:type="gramStart"/>
      <w:r w:rsidR="00712529" w:rsidRPr="00E561E3">
        <w:rPr>
          <w:rFonts w:ascii="Times New Roman" w:hAnsi="Times New Roman" w:cs="Times New Roman"/>
          <w:sz w:val="28"/>
          <w:szCs w:val="28"/>
        </w:rPr>
        <w:t>об</w:t>
      </w:r>
      <w:r w:rsidRPr="00E561E3">
        <w:rPr>
          <w:rFonts w:ascii="Times New Roman" w:hAnsi="Times New Roman" w:cs="Times New Roman"/>
          <w:sz w:val="28"/>
          <w:szCs w:val="28"/>
        </w:rPr>
        <w:t>уча</w:t>
      </w:r>
      <w:r w:rsidR="00712529" w:rsidRPr="00E561E3">
        <w:rPr>
          <w:rFonts w:ascii="Times New Roman" w:hAnsi="Times New Roman" w:cs="Times New Roman"/>
          <w:sz w:val="28"/>
          <w:szCs w:val="28"/>
        </w:rPr>
        <w:t>ю</w:t>
      </w:r>
      <w:r w:rsidRPr="00E561E3">
        <w:rPr>
          <w:rFonts w:ascii="Times New Roman" w:hAnsi="Times New Roman" w:cs="Times New Roman"/>
          <w:sz w:val="28"/>
          <w:szCs w:val="28"/>
        </w:rPr>
        <w:t>щихся</w:t>
      </w:r>
      <w:proofErr w:type="gramEnd"/>
      <w:r w:rsidRPr="00E561E3">
        <w:rPr>
          <w:rFonts w:ascii="Times New Roman" w:hAnsi="Times New Roman" w:cs="Times New Roman"/>
          <w:sz w:val="28"/>
          <w:szCs w:val="28"/>
        </w:rPr>
        <w:t>. На балансе МБОУ ООШ №27 состоит 1 здание, общая площадь которого  составляет</w:t>
      </w:r>
      <w:r w:rsidRPr="00E561E3">
        <w:rPr>
          <w:rFonts w:ascii="Times New Roman" w:hAnsi="Times New Roman" w:cs="Times New Roman"/>
          <w:spacing w:val="-3"/>
          <w:sz w:val="28"/>
          <w:szCs w:val="28"/>
        </w:rPr>
        <w:t xml:space="preserve"> 1916,02 м</w:t>
      </w:r>
      <w:r w:rsidRPr="00E561E3">
        <w:rPr>
          <w:rFonts w:ascii="Times New Roman" w:hAnsi="Times New Roman" w:cs="Times New Roman"/>
          <w:spacing w:val="-3"/>
          <w:sz w:val="28"/>
          <w:szCs w:val="28"/>
          <w:vertAlign w:val="superscript"/>
        </w:rPr>
        <w:t>2</w:t>
      </w:r>
      <w:r w:rsidRPr="00E561E3">
        <w:rPr>
          <w:rFonts w:ascii="Times New Roman" w:hAnsi="Times New Roman" w:cs="Times New Roman"/>
          <w:sz w:val="28"/>
          <w:szCs w:val="28"/>
        </w:rPr>
        <w:t>, площадь учебных кабинетов 611</w:t>
      </w:r>
      <w:r w:rsidRPr="00E561E3">
        <w:rPr>
          <w:rFonts w:ascii="Times New Roman" w:hAnsi="Times New Roman" w:cs="Times New Roman"/>
          <w:spacing w:val="-3"/>
          <w:sz w:val="28"/>
          <w:szCs w:val="28"/>
        </w:rPr>
        <w:t xml:space="preserve"> м</w:t>
      </w:r>
      <w:r w:rsidRPr="00E561E3">
        <w:rPr>
          <w:rFonts w:ascii="Times New Roman" w:hAnsi="Times New Roman" w:cs="Times New Roman"/>
          <w:spacing w:val="-3"/>
          <w:sz w:val="28"/>
          <w:szCs w:val="28"/>
          <w:vertAlign w:val="superscript"/>
        </w:rPr>
        <w:t>2</w:t>
      </w:r>
      <w:r w:rsidRPr="00E561E3">
        <w:rPr>
          <w:rFonts w:ascii="Times New Roman" w:hAnsi="Times New Roman" w:cs="Times New Roman"/>
          <w:sz w:val="28"/>
          <w:szCs w:val="28"/>
        </w:rPr>
        <w:t xml:space="preserve"> В школе имеется 12 кабинетов, спортивный зал площадь 52,92</w:t>
      </w:r>
      <w:r w:rsidRPr="00E561E3">
        <w:rPr>
          <w:rFonts w:ascii="Times New Roman" w:hAnsi="Times New Roman" w:cs="Times New Roman"/>
          <w:spacing w:val="-3"/>
          <w:sz w:val="28"/>
          <w:szCs w:val="28"/>
        </w:rPr>
        <w:t>м</w:t>
      </w:r>
      <w:r w:rsidRPr="00E561E3">
        <w:rPr>
          <w:rFonts w:ascii="Times New Roman" w:hAnsi="Times New Roman" w:cs="Times New Roman"/>
          <w:spacing w:val="-3"/>
          <w:sz w:val="28"/>
          <w:szCs w:val="28"/>
          <w:vertAlign w:val="superscript"/>
        </w:rPr>
        <w:t>2</w:t>
      </w:r>
      <w:r w:rsidRPr="00E561E3">
        <w:rPr>
          <w:rFonts w:ascii="Times New Roman" w:hAnsi="Times New Roman" w:cs="Times New Roman"/>
          <w:sz w:val="28"/>
          <w:szCs w:val="28"/>
        </w:rPr>
        <w:t xml:space="preserve">, актовый зал, библиотека, медицинский кабинет находится рядом с учреждением </w:t>
      </w:r>
      <w:proofErr w:type="gramStart"/>
      <w:r w:rsidRPr="00E561E3">
        <w:rPr>
          <w:rFonts w:ascii="Times New Roman" w:hAnsi="Times New Roman" w:cs="Times New Roman"/>
          <w:sz w:val="28"/>
          <w:szCs w:val="28"/>
        </w:rPr>
        <w:t>-Ф</w:t>
      </w:r>
      <w:proofErr w:type="gramEnd"/>
      <w:r w:rsidRPr="00E561E3">
        <w:rPr>
          <w:rFonts w:ascii="Times New Roman" w:hAnsi="Times New Roman" w:cs="Times New Roman"/>
          <w:sz w:val="28"/>
          <w:szCs w:val="28"/>
        </w:rPr>
        <w:t>АП, обеденный зал, музейная комната. Но отсутствуют спортивные раздевалки для мальчиков и девочек, душевые комнаты и туалеты, а также нет снарядной. Спортивный инвентарь находится в спортзале. Кроме этого на территории школы имеется спортивная площадка, используемая в теплое время года. На ней имеются футбольное поле, волейбольная площадка, полоса препятствий.</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 xml:space="preserve"> На территории школы расположен приусадебный участок площадью 50 квадратных метров.</w:t>
      </w:r>
    </w:p>
    <w:p w:rsidR="009D7C34" w:rsidRPr="00E561E3" w:rsidRDefault="009D7C34" w:rsidP="00E561E3">
      <w:pPr>
        <w:pStyle w:val="a3"/>
        <w:kinsoku w:val="0"/>
        <w:overflowPunct w:val="0"/>
        <w:ind w:left="0" w:firstLine="709"/>
        <w:jc w:val="both"/>
        <w:rPr>
          <w:sz w:val="28"/>
          <w:szCs w:val="28"/>
        </w:rPr>
      </w:pPr>
      <w:r w:rsidRPr="00E561E3">
        <w:rPr>
          <w:sz w:val="28"/>
          <w:szCs w:val="28"/>
        </w:rPr>
        <w:t xml:space="preserve">Материально- техническая база школы ежегодно совершенствуется, что позволяет организованно, на современном уровне, проводить </w:t>
      </w:r>
      <w:proofErr w:type="spellStart"/>
      <w:r w:rsidRPr="00E561E3">
        <w:rPr>
          <w:sz w:val="28"/>
          <w:szCs w:val="28"/>
        </w:rPr>
        <w:t>учебно</w:t>
      </w:r>
      <w:proofErr w:type="spellEnd"/>
      <w:r w:rsidRPr="00E561E3">
        <w:rPr>
          <w:sz w:val="28"/>
          <w:szCs w:val="28"/>
        </w:rPr>
        <w:t xml:space="preserve"> – воспитательную работу с </w:t>
      </w:r>
      <w:proofErr w:type="gramStart"/>
      <w:r w:rsidR="00E561E3" w:rsidRPr="00E561E3">
        <w:rPr>
          <w:sz w:val="28"/>
          <w:szCs w:val="28"/>
        </w:rPr>
        <w:t>об</w:t>
      </w:r>
      <w:r w:rsidRPr="00E561E3">
        <w:rPr>
          <w:sz w:val="28"/>
          <w:szCs w:val="28"/>
        </w:rPr>
        <w:t>уча</w:t>
      </w:r>
      <w:r w:rsidR="00E561E3" w:rsidRPr="00E561E3">
        <w:rPr>
          <w:sz w:val="28"/>
          <w:szCs w:val="28"/>
        </w:rPr>
        <w:t>ю</w:t>
      </w:r>
      <w:r w:rsidRPr="00E561E3">
        <w:rPr>
          <w:sz w:val="28"/>
          <w:szCs w:val="28"/>
        </w:rPr>
        <w:t>щимися</w:t>
      </w:r>
      <w:proofErr w:type="gramEnd"/>
      <w:r w:rsidRPr="00E561E3">
        <w:rPr>
          <w:sz w:val="28"/>
          <w:szCs w:val="28"/>
        </w:rPr>
        <w:t>:</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1</w:t>
      </w:r>
      <w:r w:rsidRPr="00E561E3">
        <w:rPr>
          <w:rFonts w:ascii="Times New Roman" w:hAnsi="Times New Roman" w:cs="Times New Roman"/>
          <w:spacing w:val="-12"/>
          <w:sz w:val="28"/>
          <w:szCs w:val="28"/>
        </w:rPr>
        <w:t xml:space="preserve"> </w:t>
      </w:r>
      <w:r w:rsidRPr="00E561E3">
        <w:rPr>
          <w:rFonts w:ascii="Times New Roman" w:hAnsi="Times New Roman" w:cs="Times New Roman"/>
          <w:sz w:val="28"/>
          <w:szCs w:val="28"/>
        </w:rPr>
        <w:t>компьютерный</w:t>
      </w:r>
      <w:r w:rsidRPr="00E561E3">
        <w:rPr>
          <w:rFonts w:ascii="Times New Roman" w:hAnsi="Times New Roman" w:cs="Times New Roman"/>
          <w:spacing w:val="-11"/>
          <w:sz w:val="28"/>
          <w:szCs w:val="28"/>
        </w:rPr>
        <w:t xml:space="preserve"> </w:t>
      </w:r>
      <w:r w:rsidRPr="00E561E3">
        <w:rPr>
          <w:rFonts w:ascii="Times New Roman" w:hAnsi="Times New Roman" w:cs="Times New Roman"/>
          <w:sz w:val="28"/>
          <w:szCs w:val="28"/>
        </w:rPr>
        <w:t xml:space="preserve">класс, подключенный к сети Интернет; В тоже время ощущается нехватка компьютерной техники, кабинет информатики </w:t>
      </w:r>
      <w:proofErr w:type="spellStart"/>
      <w:r w:rsidRPr="00E561E3">
        <w:rPr>
          <w:rFonts w:ascii="Times New Roman" w:hAnsi="Times New Roman" w:cs="Times New Roman"/>
          <w:sz w:val="28"/>
          <w:szCs w:val="28"/>
        </w:rPr>
        <w:t>недооснащен</w:t>
      </w:r>
      <w:proofErr w:type="spellEnd"/>
      <w:r w:rsidRPr="00E561E3">
        <w:rPr>
          <w:rFonts w:ascii="Times New Roman" w:hAnsi="Times New Roman" w:cs="Times New Roman"/>
          <w:sz w:val="28"/>
          <w:szCs w:val="28"/>
        </w:rPr>
        <w:t xml:space="preserve"> техникой.</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 xml:space="preserve">Необходимо также приобретение наглядных пособий по предметам ОБЖ, химии и физики;  </w:t>
      </w:r>
    </w:p>
    <w:p w:rsidR="009D7C34" w:rsidRPr="00E561E3" w:rsidRDefault="009D7C34" w:rsidP="00E561E3">
      <w:pPr>
        <w:pStyle w:val="a5"/>
        <w:tabs>
          <w:tab w:val="left" w:pos="1590"/>
        </w:tabs>
        <w:kinsoku w:val="0"/>
        <w:overflowPunct w:val="0"/>
        <w:ind w:left="0" w:firstLine="709"/>
        <w:jc w:val="both"/>
        <w:rPr>
          <w:sz w:val="28"/>
          <w:szCs w:val="28"/>
        </w:rPr>
      </w:pPr>
      <w:r w:rsidRPr="00E561E3">
        <w:rPr>
          <w:sz w:val="28"/>
          <w:szCs w:val="28"/>
        </w:rPr>
        <w:t>интерактивные комплексы, включающие в себя интерактивную доску, компьютер, проектор,</w:t>
      </w:r>
      <w:r w:rsidRPr="00E561E3">
        <w:rPr>
          <w:spacing w:val="-1"/>
          <w:sz w:val="28"/>
          <w:szCs w:val="28"/>
        </w:rPr>
        <w:t xml:space="preserve"> </w:t>
      </w:r>
      <w:r w:rsidRPr="00E561E3">
        <w:rPr>
          <w:sz w:val="28"/>
          <w:szCs w:val="28"/>
        </w:rPr>
        <w:t>принтер;</w:t>
      </w:r>
    </w:p>
    <w:p w:rsidR="009D7C34" w:rsidRPr="00E561E3" w:rsidRDefault="009D7C34" w:rsidP="00E561E3">
      <w:pPr>
        <w:pStyle w:val="a5"/>
        <w:tabs>
          <w:tab w:val="left" w:pos="1590"/>
        </w:tabs>
        <w:kinsoku w:val="0"/>
        <w:overflowPunct w:val="0"/>
        <w:ind w:left="0" w:firstLine="709"/>
        <w:jc w:val="both"/>
        <w:rPr>
          <w:sz w:val="28"/>
          <w:szCs w:val="28"/>
        </w:rPr>
      </w:pPr>
      <w:r w:rsidRPr="00E561E3">
        <w:rPr>
          <w:sz w:val="28"/>
          <w:szCs w:val="28"/>
        </w:rPr>
        <w:t>в кабинете технологии имеются 2 швейные машинки, утюг, 1 электрическая</w:t>
      </w:r>
      <w:r w:rsidRPr="00E561E3">
        <w:rPr>
          <w:spacing w:val="-7"/>
          <w:sz w:val="28"/>
          <w:szCs w:val="28"/>
        </w:rPr>
        <w:t xml:space="preserve"> </w:t>
      </w:r>
      <w:r w:rsidRPr="00E561E3">
        <w:rPr>
          <w:sz w:val="28"/>
          <w:szCs w:val="28"/>
        </w:rPr>
        <w:t>плита;</w:t>
      </w:r>
    </w:p>
    <w:p w:rsidR="009D7C34" w:rsidRPr="00E561E3" w:rsidRDefault="009D7C34" w:rsidP="00E561E3">
      <w:pPr>
        <w:pStyle w:val="a5"/>
        <w:tabs>
          <w:tab w:val="left" w:pos="1618"/>
        </w:tabs>
        <w:kinsoku w:val="0"/>
        <w:overflowPunct w:val="0"/>
        <w:ind w:left="0" w:firstLine="709"/>
        <w:jc w:val="both"/>
        <w:rPr>
          <w:sz w:val="28"/>
          <w:szCs w:val="28"/>
        </w:rPr>
      </w:pPr>
      <w:r w:rsidRPr="00E561E3">
        <w:rPr>
          <w:sz w:val="28"/>
          <w:szCs w:val="28"/>
        </w:rPr>
        <w:t xml:space="preserve">все учебные кабинеты оснащены компьютерами </w:t>
      </w:r>
      <w:proofErr w:type="gramStart"/>
      <w:r w:rsidRPr="00E561E3">
        <w:rPr>
          <w:sz w:val="28"/>
          <w:szCs w:val="28"/>
        </w:rPr>
        <w:t xml:space="preserve">( </w:t>
      </w:r>
      <w:proofErr w:type="gramEnd"/>
      <w:r w:rsidRPr="00E561E3">
        <w:rPr>
          <w:sz w:val="28"/>
          <w:szCs w:val="28"/>
        </w:rPr>
        <w:t>с выходом в Интернет имеются проблемы), а также мультимедийными проекторами,</w:t>
      </w:r>
      <w:r w:rsidRPr="00E561E3">
        <w:rPr>
          <w:spacing w:val="-1"/>
          <w:sz w:val="28"/>
          <w:szCs w:val="28"/>
        </w:rPr>
        <w:t xml:space="preserve"> </w:t>
      </w:r>
      <w:r w:rsidRPr="00E561E3">
        <w:rPr>
          <w:sz w:val="28"/>
          <w:szCs w:val="28"/>
        </w:rPr>
        <w:t>принтерами.</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b/>
          <w:sz w:val="28"/>
          <w:szCs w:val="28"/>
        </w:rPr>
        <w:t xml:space="preserve"> В школе созданы все необходимые условия для организации полноценного питания </w:t>
      </w:r>
      <w:proofErr w:type="gramStart"/>
      <w:r w:rsidRPr="00E561E3">
        <w:rPr>
          <w:rFonts w:ascii="Times New Roman" w:hAnsi="Times New Roman" w:cs="Times New Roman"/>
          <w:b/>
          <w:sz w:val="28"/>
          <w:szCs w:val="28"/>
        </w:rPr>
        <w:t>обучающихся</w:t>
      </w:r>
      <w:proofErr w:type="gramEnd"/>
      <w:r w:rsidRPr="00E561E3">
        <w:rPr>
          <w:rFonts w:ascii="Times New Roman" w:hAnsi="Times New Roman" w:cs="Times New Roman"/>
          <w:b/>
          <w:sz w:val="28"/>
          <w:szCs w:val="28"/>
        </w:rPr>
        <w:t xml:space="preserve">. </w:t>
      </w:r>
      <w:r w:rsidRPr="00E561E3">
        <w:rPr>
          <w:rFonts w:ascii="Times New Roman" w:hAnsi="Times New Roman" w:cs="Times New Roman"/>
          <w:sz w:val="28"/>
          <w:szCs w:val="28"/>
        </w:rPr>
        <w:t>Имеется столовая на</w:t>
      </w:r>
      <w:r w:rsidR="005F503D" w:rsidRPr="00E561E3">
        <w:rPr>
          <w:rFonts w:ascii="Times New Roman" w:hAnsi="Times New Roman" w:cs="Times New Roman"/>
          <w:sz w:val="28"/>
          <w:szCs w:val="28"/>
        </w:rPr>
        <w:t xml:space="preserve"> </w:t>
      </w:r>
      <w:r w:rsidRPr="00E561E3">
        <w:rPr>
          <w:rFonts w:ascii="Times New Roman" w:hAnsi="Times New Roman" w:cs="Times New Roman"/>
          <w:sz w:val="28"/>
          <w:szCs w:val="28"/>
        </w:rPr>
        <w:t xml:space="preserve">30 посадочных мест. Питание организовано по утвержденному графику: на большой перемене продолжительностью 30 минут. </w:t>
      </w:r>
      <w:proofErr w:type="gramStart"/>
      <w:r w:rsidR="00E561E3" w:rsidRPr="00E561E3">
        <w:rPr>
          <w:rFonts w:ascii="Times New Roman" w:hAnsi="Times New Roman" w:cs="Times New Roman"/>
          <w:sz w:val="28"/>
          <w:szCs w:val="28"/>
        </w:rPr>
        <w:t>Обу</w:t>
      </w:r>
      <w:r w:rsidRPr="00E561E3">
        <w:rPr>
          <w:rFonts w:ascii="Times New Roman" w:hAnsi="Times New Roman" w:cs="Times New Roman"/>
          <w:sz w:val="28"/>
          <w:szCs w:val="28"/>
        </w:rPr>
        <w:t>ча</w:t>
      </w:r>
      <w:r w:rsidR="00E561E3" w:rsidRPr="00E561E3">
        <w:rPr>
          <w:rFonts w:ascii="Times New Roman" w:hAnsi="Times New Roman" w:cs="Times New Roman"/>
          <w:sz w:val="28"/>
          <w:szCs w:val="28"/>
        </w:rPr>
        <w:t>ю</w:t>
      </w:r>
      <w:r w:rsidRPr="00E561E3">
        <w:rPr>
          <w:rFonts w:ascii="Times New Roman" w:hAnsi="Times New Roman" w:cs="Times New Roman"/>
          <w:sz w:val="28"/>
          <w:szCs w:val="28"/>
        </w:rPr>
        <w:t>щиеся</w:t>
      </w:r>
      <w:proofErr w:type="gramEnd"/>
      <w:r w:rsidRPr="00E561E3">
        <w:rPr>
          <w:rFonts w:ascii="Times New Roman" w:hAnsi="Times New Roman" w:cs="Times New Roman"/>
          <w:sz w:val="28"/>
          <w:szCs w:val="28"/>
        </w:rPr>
        <w:t xml:space="preserve"> 1-4 класса получают бесплатное горячее питание. Организацией питания в 2020-2021 году занимались ИП Маковецкая </w:t>
      </w:r>
      <w:proofErr w:type="gramStart"/>
      <w:r w:rsidRPr="00E561E3">
        <w:rPr>
          <w:rFonts w:ascii="Times New Roman" w:hAnsi="Times New Roman" w:cs="Times New Roman"/>
          <w:sz w:val="28"/>
          <w:szCs w:val="28"/>
        </w:rPr>
        <w:t>и ООО</w:t>
      </w:r>
      <w:proofErr w:type="gramEnd"/>
      <w:r w:rsidRPr="00E561E3">
        <w:rPr>
          <w:rFonts w:ascii="Times New Roman" w:hAnsi="Times New Roman" w:cs="Times New Roman"/>
          <w:sz w:val="28"/>
          <w:szCs w:val="28"/>
        </w:rPr>
        <w:t xml:space="preserve"> «</w:t>
      </w:r>
      <w:proofErr w:type="spellStart"/>
      <w:r w:rsidRPr="00E561E3">
        <w:rPr>
          <w:rFonts w:ascii="Times New Roman" w:hAnsi="Times New Roman" w:cs="Times New Roman"/>
          <w:sz w:val="28"/>
          <w:szCs w:val="28"/>
        </w:rPr>
        <w:t>Агропромсервис</w:t>
      </w:r>
      <w:proofErr w:type="spellEnd"/>
      <w:r w:rsidRPr="00E561E3">
        <w:rPr>
          <w:rFonts w:ascii="Times New Roman" w:hAnsi="Times New Roman" w:cs="Times New Roman"/>
          <w:sz w:val="28"/>
          <w:szCs w:val="28"/>
        </w:rPr>
        <w:t xml:space="preserve">». Имеются договора об организации горячего питания. Количество </w:t>
      </w:r>
      <w:proofErr w:type="gramStart"/>
      <w:r w:rsidR="00E561E3" w:rsidRPr="00E561E3">
        <w:rPr>
          <w:rFonts w:ascii="Times New Roman" w:hAnsi="Times New Roman" w:cs="Times New Roman"/>
          <w:sz w:val="28"/>
          <w:szCs w:val="28"/>
        </w:rPr>
        <w:t>об</w:t>
      </w:r>
      <w:r w:rsidRPr="00E561E3">
        <w:rPr>
          <w:rFonts w:ascii="Times New Roman" w:hAnsi="Times New Roman" w:cs="Times New Roman"/>
          <w:sz w:val="28"/>
          <w:szCs w:val="28"/>
        </w:rPr>
        <w:t>уча</w:t>
      </w:r>
      <w:r w:rsidR="00E561E3" w:rsidRPr="00E561E3">
        <w:rPr>
          <w:rFonts w:ascii="Times New Roman" w:hAnsi="Times New Roman" w:cs="Times New Roman"/>
          <w:sz w:val="28"/>
          <w:szCs w:val="28"/>
        </w:rPr>
        <w:t>ю</w:t>
      </w:r>
      <w:r w:rsidRPr="00E561E3">
        <w:rPr>
          <w:rFonts w:ascii="Times New Roman" w:hAnsi="Times New Roman" w:cs="Times New Roman"/>
          <w:sz w:val="28"/>
          <w:szCs w:val="28"/>
        </w:rPr>
        <w:t>щихся</w:t>
      </w:r>
      <w:proofErr w:type="gramEnd"/>
      <w:r w:rsidRPr="00E561E3">
        <w:rPr>
          <w:rFonts w:ascii="Times New Roman" w:hAnsi="Times New Roman" w:cs="Times New Roman"/>
          <w:sz w:val="28"/>
          <w:szCs w:val="28"/>
        </w:rPr>
        <w:t>, регулярно получающих горячее  питание, составляет 73%. Педагоги и другие работники школы также имеют возможность получать питание, сделав предварительный заказ повару столовой.</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Оплата питания осуществляется путем перечисления денежных средств родителями на расчетный счет организатора питания.</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 xml:space="preserve">В штате работников школы отсутствует медицинский работник, поэтому заключен договор на медицинское обслуживание с ЦРБ г. Усть-Лабинск. </w:t>
      </w:r>
      <w:proofErr w:type="gramStart"/>
      <w:r w:rsidRPr="00E561E3">
        <w:rPr>
          <w:rFonts w:ascii="Times New Roman" w:hAnsi="Times New Roman" w:cs="Times New Roman"/>
          <w:sz w:val="28"/>
          <w:szCs w:val="28"/>
        </w:rPr>
        <w:t>Согласно</w:t>
      </w:r>
      <w:proofErr w:type="gramEnd"/>
      <w:r w:rsidRPr="00E561E3">
        <w:rPr>
          <w:rFonts w:ascii="Times New Roman" w:hAnsi="Times New Roman" w:cs="Times New Roman"/>
          <w:sz w:val="28"/>
          <w:szCs w:val="28"/>
        </w:rPr>
        <w:t xml:space="preserve"> этого договора все медицинские мероприятия выполняет медицинский работник Некрасовского сельского поселения. Медицинское обслуживание </w:t>
      </w:r>
      <w:proofErr w:type="gramStart"/>
      <w:r w:rsidRPr="00E561E3">
        <w:rPr>
          <w:rFonts w:ascii="Times New Roman" w:hAnsi="Times New Roman" w:cs="Times New Roman"/>
          <w:sz w:val="28"/>
          <w:szCs w:val="28"/>
        </w:rPr>
        <w:t>обучающихся</w:t>
      </w:r>
      <w:proofErr w:type="gramEnd"/>
      <w:r w:rsidRPr="00E561E3">
        <w:rPr>
          <w:rFonts w:ascii="Times New Roman" w:hAnsi="Times New Roman" w:cs="Times New Roman"/>
          <w:sz w:val="28"/>
          <w:szCs w:val="28"/>
        </w:rPr>
        <w:t xml:space="preserve"> обеспечивается медицинским персоналом МБУЗ « ЦРБ» </w:t>
      </w:r>
      <w:proofErr w:type="spellStart"/>
      <w:r w:rsidRPr="00E561E3">
        <w:rPr>
          <w:rFonts w:ascii="Times New Roman" w:hAnsi="Times New Roman" w:cs="Times New Roman"/>
          <w:sz w:val="28"/>
          <w:szCs w:val="28"/>
        </w:rPr>
        <w:t>Усть-Лабинского</w:t>
      </w:r>
      <w:proofErr w:type="spellEnd"/>
      <w:r w:rsidRPr="00E561E3">
        <w:rPr>
          <w:rFonts w:ascii="Times New Roman" w:hAnsi="Times New Roman" w:cs="Times New Roman"/>
          <w:sz w:val="28"/>
          <w:szCs w:val="28"/>
        </w:rPr>
        <w:t xml:space="preserve"> района на основании договора. «Об организации </w:t>
      </w:r>
      <w:r w:rsidRPr="00E561E3">
        <w:rPr>
          <w:rFonts w:ascii="Times New Roman" w:hAnsi="Times New Roman" w:cs="Times New Roman"/>
          <w:sz w:val="28"/>
          <w:szCs w:val="28"/>
        </w:rPr>
        <w:lastRenderedPageBreak/>
        <w:t xml:space="preserve">медицинского обслуживания </w:t>
      </w:r>
      <w:r w:rsidR="00E561E3" w:rsidRPr="00E561E3">
        <w:rPr>
          <w:rFonts w:ascii="Times New Roman" w:hAnsi="Times New Roman" w:cs="Times New Roman"/>
          <w:sz w:val="28"/>
          <w:szCs w:val="28"/>
        </w:rPr>
        <w:t>об</w:t>
      </w:r>
      <w:r w:rsidRPr="00E561E3">
        <w:rPr>
          <w:rFonts w:ascii="Times New Roman" w:hAnsi="Times New Roman" w:cs="Times New Roman"/>
          <w:sz w:val="28"/>
          <w:szCs w:val="28"/>
        </w:rPr>
        <w:t>уча</w:t>
      </w:r>
      <w:r w:rsidR="00E561E3" w:rsidRPr="00E561E3">
        <w:rPr>
          <w:rFonts w:ascii="Times New Roman" w:hAnsi="Times New Roman" w:cs="Times New Roman"/>
          <w:sz w:val="28"/>
          <w:szCs w:val="28"/>
        </w:rPr>
        <w:t>ю</w:t>
      </w:r>
      <w:r w:rsidRPr="00E561E3">
        <w:rPr>
          <w:rFonts w:ascii="Times New Roman" w:hAnsi="Times New Roman" w:cs="Times New Roman"/>
          <w:sz w:val="28"/>
          <w:szCs w:val="28"/>
        </w:rPr>
        <w:t xml:space="preserve">щихся»  между  МБУЗ «ЦРБ»  </w:t>
      </w:r>
      <w:proofErr w:type="spellStart"/>
      <w:r w:rsidRPr="00E561E3">
        <w:rPr>
          <w:rFonts w:ascii="Times New Roman" w:hAnsi="Times New Roman" w:cs="Times New Roman"/>
          <w:sz w:val="28"/>
          <w:szCs w:val="28"/>
        </w:rPr>
        <w:t>Усть-Лабинского</w:t>
      </w:r>
      <w:proofErr w:type="spellEnd"/>
      <w:r w:rsidRPr="00E561E3">
        <w:rPr>
          <w:rFonts w:ascii="Times New Roman" w:hAnsi="Times New Roman" w:cs="Times New Roman"/>
          <w:sz w:val="28"/>
          <w:szCs w:val="28"/>
        </w:rPr>
        <w:t xml:space="preserve"> района и МБОУ ООШ №27». </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Помещение ФАП (150 м. от школы) для работы медицинского персонала оснащены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9D7C34" w:rsidRPr="00E561E3" w:rsidRDefault="009D7C34" w:rsidP="00E561E3">
      <w:pPr>
        <w:pStyle w:val="a5"/>
        <w:tabs>
          <w:tab w:val="left" w:pos="1590"/>
        </w:tabs>
        <w:kinsoku w:val="0"/>
        <w:overflowPunct w:val="0"/>
        <w:ind w:left="0" w:firstLine="709"/>
        <w:jc w:val="both"/>
        <w:rPr>
          <w:sz w:val="28"/>
          <w:szCs w:val="28"/>
        </w:rPr>
      </w:pPr>
      <w:r w:rsidRPr="00E561E3">
        <w:rPr>
          <w:sz w:val="28"/>
          <w:szCs w:val="28"/>
        </w:rPr>
        <w:t xml:space="preserve"> Учебные кабинеты, спортивные сооружения оснащены необходимым оборудованием и инвентарем, обеспечены естественной и искусственной освещенностью, воздушно-тепловым режимом для освоения основных и дополнительных образовательных программ.</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Школа имеет 2 камеры видеонаблюдения. Этого количества  камер недостаточно для того, чтобы просматривать территорию школьного двора, приобретение дополнительного числа камер запланировано на будущий год. Территория имеет ограждение, препятствующее свободному проникновению посторонних  лиц. В дневное время  рабочие дни пропускной режим</w:t>
      </w:r>
      <w:r w:rsidR="00E561E3" w:rsidRPr="00E561E3">
        <w:rPr>
          <w:rFonts w:ascii="Times New Roman" w:hAnsi="Times New Roman" w:cs="Times New Roman"/>
          <w:sz w:val="28"/>
          <w:szCs w:val="28"/>
        </w:rPr>
        <w:t xml:space="preserve"> </w:t>
      </w:r>
      <w:r w:rsidRPr="00E561E3">
        <w:rPr>
          <w:rFonts w:ascii="Times New Roman" w:hAnsi="Times New Roman" w:cs="Times New Roman"/>
          <w:sz w:val="28"/>
          <w:szCs w:val="28"/>
        </w:rPr>
        <w:t xml:space="preserve">осуществляет сотрудник ООО ЧОО « Пластуны» Кубанского казачьего войска, с которыми заключён договор, в выходные дни и праздники охрану школьного имущества выполняют сторожа. Вход посторонних лиц возможен только в рабочие часы  по предъявлению документа, удостоверяющего личность и с разрешения администрации школы. Кроме этого произведена установка «тревожной кнопки» на центральный пункт охраны. Для осуществления охранных мероприятий заключен договор на оказание охранной услуги с ОВО г. Усть-Лабинск </w:t>
      </w:r>
      <w:proofErr w:type="spellStart"/>
      <w:r w:rsidRPr="00E561E3">
        <w:rPr>
          <w:rFonts w:ascii="Times New Roman" w:hAnsi="Times New Roman" w:cs="Times New Roman"/>
          <w:sz w:val="28"/>
          <w:szCs w:val="28"/>
        </w:rPr>
        <w:t>Росгвардией</w:t>
      </w:r>
      <w:proofErr w:type="spellEnd"/>
      <w:r w:rsidRPr="00E561E3">
        <w:rPr>
          <w:rFonts w:ascii="Times New Roman" w:hAnsi="Times New Roman" w:cs="Times New Roman"/>
          <w:sz w:val="28"/>
          <w:szCs w:val="28"/>
        </w:rPr>
        <w:t xml:space="preserve">. </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 xml:space="preserve">В МБОУ ООШ №27необходимо построить новый спортивный зал, </w:t>
      </w:r>
      <w:proofErr w:type="gramStart"/>
      <w:r w:rsidRPr="00E561E3">
        <w:rPr>
          <w:rFonts w:ascii="Times New Roman" w:hAnsi="Times New Roman" w:cs="Times New Roman"/>
          <w:sz w:val="28"/>
          <w:szCs w:val="28"/>
        </w:rPr>
        <w:t>снарядную</w:t>
      </w:r>
      <w:proofErr w:type="gramEnd"/>
      <w:r w:rsidRPr="00E561E3">
        <w:rPr>
          <w:rFonts w:ascii="Times New Roman" w:hAnsi="Times New Roman" w:cs="Times New Roman"/>
          <w:sz w:val="28"/>
          <w:szCs w:val="28"/>
        </w:rPr>
        <w:t xml:space="preserve">, раздевалки для девочек и мальчиков; ремонт одной комнаты пищеблока; навесов у входа в здание; устройство водосточной системы; требуют замены дощатые  полы; ремонт спортивного зала. Частично составлены сметные документации на проведение данных работ. </w:t>
      </w:r>
    </w:p>
    <w:p w:rsidR="009D7C34" w:rsidRPr="00E561E3" w:rsidRDefault="009D7C34" w:rsidP="00E561E3">
      <w:pPr>
        <w:spacing w:after="0" w:line="240" w:lineRule="auto"/>
        <w:ind w:firstLine="709"/>
        <w:jc w:val="both"/>
        <w:rPr>
          <w:rFonts w:ascii="Times New Roman" w:hAnsi="Times New Roman" w:cs="Times New Roman"/>
          <w:sz w:val="28"/>
          <w:szCs w:val="28"/>
        </w:rPr>
      </w:pPr>
      <w:r w:rsidRPr="00E561E3">
        <w:rPr>
          <w:rFonts w:ascii="Times New Roman" w:hAnsi="Times New Roman" w:cs="Times New Roman"/>
          <w:sz w:val="28"/>
          <w:szCs w:val="28"/>
        </w:rPr>
        <w:t xml:space="preserve">Кроме этого нуждается в ремонте крыша школы. Необходимо проведение работ по подводке воды и вывода канализации из кабинетов начальных классов и химии. </w:t>
      </w:r>
    </w:p>
    <w:p w:rsidR="009D7C34" w:rsidRPr="00E561E3" w:rsidRDefault="009D7C34" w:rsidP="00E561E3">
      <w:pPr>
        <w:pStyle w:val="a3"/>
        <w:kinsoku w:val="0"/>
        <w:overflowPunct w:val="0"/>
        <w:ind w:left="0" w:firstLine="709"/>
        <w:jc w:val="both"/>
        <w:rPr>
          <w:sz w:val="28"/>
          <w:szCs w:val="28"/>
        </w:rPr>
      </w:pPr>
      <w:r w:rsidRPr="00E561E3">
        <w:rPr>
          <w:sz w:val="28"/>
          <w:szCs w:val="28"/>
        </w:rPr>
        <w:t xml:space="preserve"> </w:t>
      </w:r>
      <w:r w:rsidRPr="00E561E3">
        <w:rPr>
          <w:b/>
          <w:sz w:val="28"/>
          <w:szCs w:val="28"/>
        </w:rPr>
        <w:t>На 2022  год запланирована  плановая   обработка чердачных конструкций специальным составом</w:t>
      </w:r>
      <w:r w:rsidRPr="00E561E3">
        <w:rPr>
          <w:sz w:val="28"/>
          <w:szCs w:val="28"/>
        </w:rPr>
        <w:t>, препятствующим возгоранию, на данный период не выполнен пожарный аудит. Все мероприятия будут осуществлены за счет средств муниципального бюджета.</w:t>
      </w:r>
    </w:p>
    <w:tbl>
      <w:tblPr>
        <w:tblW w:w="9818" w:type="dxa"/>
        <w:tblInd w:w="5" w:type="dxa"/>
        <w:tblLayout w:type="fixed"/>
        <w:tblCellMar>
          <w:left w:w="0" w:type="dxa"/>
          <w:right w:w="0" w:type="dxa"/>
        </w:tblCellMar>
        <w:tblLook w:val="0000" w:firstRow="0" w:lastRow="0" w:firstColumn="0" w:lastColumn="0" w:noHBand="0" w:noVBand="0"/>
      </w:tblPr>
      <w:tblGrid>
        <w:gridCol w:w="7653"/>
        <w:gridCol w:w="991"/>
        <w:gridCol w:w="1174"/>
      </w:tblGrid>
      <w:tr w:rsidR="009D7C34" w:rsidTr="0049231E">
        <w:trPr>
          <w:trHeight w:val="278"/>
        </w:trPr>
        <w:tc>
          <w:tcPr>
            <w:tcW w:w="9818" w:type="dxa"/>
            <w:gridSpan w:val="3"/>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b/>
                <w:bCs/>
                <w:sz w:val="28"/>
                <w:szCs w:val="28"/>
              </w:rPr>
            </w:pPr>
            <w:r w:rsidRPr="00465842">
              <w:rPr>
                <w:b/>
                <w:bCs/>
                <w:sz w:val="28"/>
                <w:szCs w:val="28"/>
              </w:rPr>
              <w:t>Учебно-материальная база (оснащенность и благоустройство)</w:t>
            </w:r>
          </w:p>
        </w:tc>
      </w:tr>
      <w:tr w:rsidR="009D7C34" w:rsidTr="0049231E">
        <w:trPr>
          <w:trHeight w:val="275"/>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Обеспечение температурного режима в соответствии с СанПиНом</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827"/>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СанПиНом</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работающей системы канализации, а также оборудованных в соответствии с СанПиНом туалетов</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824"/>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lastRenderedPageBreak/>
              <w:t>Наличие оборудованных аварийных выходов, необходимого количества средств пожаротушения, подъездных путей к зданию, отвечающих всем</w:t>
            </w:r>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требованиям пожарной безопасности</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551"/>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tabs>
                <w:tab w:val="left" w:pos="1717"/>
                <w:tab w:val="left" w:pos="3700"/>
                <w:tab w:val="left" w:pos="4611"/>
                <w:tab w:val="left" w:pos="6227"/>
              </w:tabs>
              <w:kinsoku w:val="0"/>
              <w:overflowPunct w:val="0"/>
              <w:spacing w:line="240" w:lineRule="auto"/>
              <w:jc w:val="both"/>
              <w:rPr>
                <w:sz w:val="28"/>
                <w:szCs w:val="28"/>
              </w:rPr>
            </w:pPr>
            <w:r w:rsidRPr="00465842">
              <w:rPr>
                <w:sz w:val="28"/>
                <w:szCs w:val="28"/>
              </w:rPr>
              <w:t>Соответствие</w:t>
            </w:r>
            <w:r w:rsidRPr="00465842">
              <w:rPr>
                <w:sz w:val="28"/>
                <w:szCs w:val="28"/>
              </w:rPr>
              <w:tab/>
              <w:t>электропроводки</w:t>
            </w:r>
            <w:r w:rsidRPr="00465842">
              <w:rPr>
                <w:sz w:val="28"/>
                <w:szCs w:val="28"/>
              </w:rPr>
              <w:tab/>
              <w:t>здания</w:t>
            </w:r>
            <w:r w:rsidRPr="00465842">
              <w:rPr>
                <w:sz w:val="28"/>
                <w:szCs w:val="28"/>
              </w:rPr>
              <w:tab/>
              <w:t>современным</w:t>
            </w:r>
            <w:r w:rsidRPr="00465842">
              <w:rPr>
                <w:sz w:val="28"/>
                <w:szCs w:val="28"/>
              </w:rPr>
              <w:tab/>
            </w:r>
            <w:r w:rsidRPr="00465842">
              <w:rPr>
                <w:spacing w:val="-1"/>
                <w:sz w:val="28"/>
                <w:szCs w:val="28"/>
              </w:rPr>
              <w:t xml:space="preserve">требованиям </w:t>
            </w:r>
            <w:r w:rsidRPr="00465842">
              <w:rPr>
                <w:sz w:val="28"/>
                <w:szCs w:val="28"/>
              </w:rPr>
              <w:t>безопасности</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825"/>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у учреждения собственной (или на условиях договора пользования) столовой или зала для приёма пищи площадью в соответствии с СанПиНом</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1380"/>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 действующими душевыми комнатами и туалетами</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нет</w:t>
            </w:r>
          </w:p>
        </w:tc>
      </w:tr>
      <w:tr w:rsidR="009D7C34" w:rsidTr="0049231E">
        <w:trPr>
          <w:trHeight w:val="550"/>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tabs>
                <w:tab w:val="left" w:pos="1201"/>
                <w:tab w:val="left" w:pos="1529"/>
                <w:tab w:val="left" w:pos="2966"/>
                <w:tab w:val="left" w:pos="4573"/>
                <w:tab w:val="left" w:pos="5800"/>
                <w:tab w:val="left" w:pos="7407"/>
              </w:tabs>
              <w:kinsoku w:val="0"/>
              <w:overflowPunct w:val="0"/>
              <w:spacing w:line="240" w:lineRule="auto"/>
              <w:jc w:val="both"/>
              <w:rPr>
                <w:sz w:val="28"/>
                <w:szCs w:val="28"/>
              </w:rPr>
            </w:pPr>
            <w:r w:rsidRPr="00465842">
              <w:rPr>
                <w:sz w:val="28"/>
                <w:szCs w:val="28"/>
              </w:rPr>
              <w:t>Наличие</w:t>
            </w:r>
            <w:r w:rsidRPr="00465842">
              <w:rPr>
                <w:sz w:val="28"/>
                <w:szCs w:val="28"/>
              </w:rPr>
              <w:tab/>
              <w:t>у</w:t>
            </w:r>
            <w:r w:rsidRPr="00465842">
              <w:rPr>
                <w:sz w:val="28"/>
                <w:szCs w:val="28"/>
              </w:rPr>
              <w:tab/>
              <w:t>учреждения</w:t>
            </w:r>
            <w:r w:rsidRPr="00465842">
              <w:rPr>
                <w:sz w:val="28"/>
                <w:szCs w:val="28"/>
              </w:rPr>
              <w:tab/>
              <w:t>действующей</w:t>
            </w:r>
            <w:r w:rsidRPr="00465842">
              <w:rPr>
                <w:sz w:val="28"/>
                <w:szCs w:val="28"/>
              </w:rPr>
              <w:tab/>
              <w:t>пожарной</w:t>
            </w:r>
            <w:r w:rsidRPr="00465842">
              <w:rPr>
                <w:sz w:val="28"/>
                <w:szCs w:val="28"/>
              </w:rPr>
              <w:tab/>
              <w:t>сигнализации</w:t>
            </w:r>
            <w:r w:rsidRPr="00465842">
              <w:rPr>
                <w:sz w:val="28"/>
                <w:szCs w:val="28"/>
              </w:rPr>
              <w:tab/>
              <w:t>и</w:t>
            </w:r>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автоматической системы оповещения людей при пожаре</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2483"/>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proofErr w:type="gramStart"/>
            <w:r w:rsidRPr="00465842">
              <w:rPr>
                <w:sz w:val="28"/>
                <w:szCs w:val="28"/>
              </w:rPr>
              <w:t xml:space="preserve">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w:t>
            </w:r>
            <w:proofErr w:type="spellStart"/>
            <w:r w:rsidRPr="00465842">
              <w:rPr>
                <w:sz w:val="28"/>
                <w:szCs w:val="28"/>
              </w:rPr>
              <w:t>немеловыми</w:t>
            </w:r>
            <w:proofErr w:type="spellEnd"/>
            <w:r w:rsidRPr="00465842">
              <w:rPr>
                <w:sz w:val="28"/>
                <w:szCs w:val="28"/>
              </w:rPr>
              <w:t xml:space="preserve">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w:t>
            </w:r>
            <w:r w:rsidR="00465842">
              <w:rPr>
                <w:sz w:val="28"/>
                <w:szCs w:val="28"/>
              </w:rPr>
              <w:t>об</w:t>
            </w:r>
            <w:r w:rsidRPr="00465842">
              <w:rPr>
                <w:sz w:val="28"/>
                <w:szCs w:val="28"/>
              </w:rPr>
              <w:t>уча</w:t>
            </w:r>
            <w:r w:rsidR="00465842">
              <w:rPr>
                <w:sz w:val="28"/>
                <w:szCs w:val="28"/>
              </w:rPr>
              <w:t>ю</w:t>
            </w:r>
            <w:r w:rsidRPr="00465842">
              <w:rPr>
                <w:sz w:val="28"/>
                <w:szCs w:val="28"/>
              </w:rPr>
              <w:t>щихся (но не менее</w:t>
            </w:r>
            <w:proofErr w:type="gramEnd"/>
            <w:r w:rsidRPr="00465842">
              <w:rPr>
                <w:sz w:val="28"/>
                <w:szCs w:val="28"/>
              </w:rPr>
              <w:t xml:space="preserve"> </w:t>
            </w:r>
            <w:proofErr w:type="gramStart"/>
            <w:r w:rsidRPr="00465842">
              <w:rPr>
                <w:sz w:val="28"/>
                <w:szCs w:val="28"/>
              </w:rPr>
              <w:t>1 класса в учреждении)</w:t>
            </w:r>
            <w:proofErr w:type="gramEnd"/>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pacing w:val="-5"/>
                <w:sz w:val="28"/>
                <w:szCs w:val="28"/>
              </w:rPr>
            </w:pPr>
            <w:r w:rsidRPr="00465842">
              <w:rPr>
                <w:sz w:val="28"/>
                <w:szCs w:val="28"/>
              </w:rPr>
              <w:t>Да (1</w:t>
            </w:r>
            <w:r w:rsidRPr="00465842">
              <w:rPr>
                <w:spacing w:val="5"/>
                <w:sz w:val="28"/>
                <w:szCs w:val="28"/>
              </w:rPr>
              <w:t xml:space="preserve"> </w:t>
            </w:r>
            <w:proofErr w:type="spellStart"/>
            <w:r w:rsidRPr="00465842">
              <w:rPr>
                <w:spacing w:val="-5"/>
                <w:sz w:val="28"/>
                <w:szCs w:val="28"/>
              </w:rPr>
              <w:t>каб</w:t>
            </w:r>
            <w:proofErr w:type="spellEnd"/>
            <w:r w:rsidRPr="00465842">
              <w:rPr>
                <w:spacing w:val="-5"/>
                <w:sz w:val="28"/>
                <w:szCs w:val="28"/>
              </w:rPr>
              <w:t>.)</w:t>
            </w:r>
          </w:p>
        </w:tc>
      </w:tr>
      <w:tr w:rsidR="009D7C34" w:rsidTr="0049231E">
        <w:trPr>
          <w:trHeight w:val="826"/>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в учреждении кабинета физики с подводкой низковольтного</w:t>
            </w:r>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 xml:space="preserve">электропитания к партам учащихся (включая независимые источники) и </w:t>
            </w:r>
            <w:proofErr w:type="gramStart"/>
            <w:r w:rsidRPr="00465842">
              <w:rPr>
                <w:sz w:val="28"/>
                <w:szCs w:val="28"/>
              </w:rPr>
              <w:t>лаборантской</w:t>
            </w:r>
            <w:proofErr w:type="gramEnd"/>
            <w:r w:rsidRPr="00465842">
              <w:rPr>
                <w:sz w:val="28"/>
                <w:szCs w:val="28"/>
              </w:rPr>
              <w:t xml:space="preserve"> (для школ, имеющих классы старше 7-го)</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нет</w:t>
            </w:r>
          </w:p>
        </w:tc>
      </w:tr>
      <w:tr w:rsidR="009D7C34" w:rsidTr="0049231E">
        <w:trPr>
          <w:trHeight w:val="827"/>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в учреждении кабинета химии с вытяжкой и подводкой воды к партам учащихся и лаборантской (для школ, имеющих классы старше</w:t>
            </w:r>
            <w:r w:rsidRPr="00465842">
              <w:rPr>
                <w:spacing w:val="-39"/>
                <w:sz w:val="28"/>
                <w:szCs w:val="28"/>
              </w:rPr>
              <w:t xml:space="preserve"> </w:t>
            </w:r>
            <w:r w:rsidRPr="00465842">
              <w:rPr>
                <w:sz w:val="28"/>
                <w:szCs w:val="28"/>
              </w:rPr>
              <w:t xml:space="preserve">7- </w:t>
            </w:r>
            <w:proofErr w:type="spellStart"/>
            <w:r w:rsidRPr="00465842">
              <w:rPr>
                <w:sz w:val="28"/>
                <w:szCs w:val="28"/>
              </w:rPr>
              <w:t>го</w:t>
            </w:r>
            <w:proofErr w:type="spellEnd"/>
            <w:r w:rsidRPr="00465842">
              <w:rPr>
                <w:sz w:val="28"/>
                <w:szCs w:val="28"/>
              </w:rPr>
              <w:t>)</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proofErr w:type="gramStart"/>
            <w:r w:rsidRPr="00465842">
              <w:rPr>
                <w:sz w:val="28"/>
                <w:szCs w:val="28"/>
              </w:rPr>
              <w:t>Благоустроенность пришкольной территории (озеленение территории,</w:t>
            </w:r>
            <w:proofErr w:type="gramEnd"/>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оборудованных мест для отдыха)</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в здании, где расположено учреждение, собственного (или на условиях</w:t>
            </w:r>
            <w:r w:rsidRPr="00465842">
              <w:rPr>
                <w:sz w:val="28"/>
                <w:szCs w:val="28"/>
              </w:rPr>
              <w:tab/>
              <w:t>договора</w:t>
            </w:r>
            <w:r w:rsidRPr="00465842">
              <w:rPr>
                <w:sz w:val="28"/>
                <w:szCs w:val="28"/>
              </w:rPr>
              <w:tab/>
              <w:t>пользования)</w:t>
            </w:r>
            <w:r w:rsidRPr="00465842">
              <w:rPr>
                <w:sz w:val="28"/>
                <w:szCs w:val="28"/>
              </w:rPr>
              <w:tab/>
              <w:t>лицензированного</w:t>
            </w:r>
            <w:r w:rsidRPr="00465842">
              <w:rPr>
                <w:sz w:val="28"/>
                <w:szCs w:val="28"/>
              </w:rPr>
              <w:tab/>
              <w:t>медицинского</w:t>
            </w:r>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кабинета</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proofErr w:type="spellStart"/>
            <w:r w:rsidRPr="00465842">
              <w:rPr>
                <w:sz w:val="28"/>
                <w:szCs w:val="28"/>
              </w:rPr>
              <w:t>Нет</w:t>
            </w:r>
            <w:proofErr w:type="gramStart"/>
            <w:r w:rsidRPr="00465842">
              <w:rPr>
                <w:sz w:val="28"/>
                <w:szCs w:val="28"/>
              </w:rPr>
              <w:t>,р</w:t>
            </w:r>
            <w:proofErr w:type="gramEnd"/>
            <w:r w:rsidRPr="00465842">
              <w:rPr>
                <w:sz w:val="28"/>
                <w:szCs w:val="28"/>
              </w:rPr>
              <w:t>ядом</w:t>
            </w:r>
            <w:proofErr w:type="spellEnd"/>
            <w:r w:rsidRPr="00465842">
              <w:rPr>
                <w:sz w:val="28"/>
                <w:szCs w:val="28"/>
              </w:rPr>
              <w:t xml:space="preserve"> ФАП</w:t>
            </w:r>
          </w:p>
        </w:tc>
      </w:tr>
      <w:tr w:rsidR="009D7C34" w:rsidRPr="00BC6BD7"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Число компьютеров всего, в том числе:</w:t>
            </w:r>
          </w:p>
        </w:tc>
        <w:tc>
          <w:tcPr>
            <w:tcW w:w="991"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Кол-во</w:t>
            </w:r>
          </w:p>
        </w:tc>
        <w:tc>
          <w:tcPr>
            <w:tcW w:w="1174" w:type="dxa"/>
            <w:tcBorders>
              <w:top w:val="single" w:sz="4" w:space="0" w:color="000000"/>
              <w:left w:val="single" w:sz="4" w:space="0" w:color="000000"/>
              <w:bottom w:val="single" w:sz="4" w:space="0" w:color="000000"/>
              <w:right w:val="single" w:sz="4" w:space="0" w:color="000000"/>
            </w:tcBorders>
          </w:tcPr>
          <w:p w:rsidR="009D7C34" w:rsidRPr="008769C6" w:rsidRDefault="008769C6" w:rsidP="00465842">
            <w:pPr>
              <w:pStyle w:val="TableParagraph"/>
              <w:kinsoku w:val="0"/>
              <w:overflowPunct w:val="0"/>
              <w:spacing w:line="240" w:lineRule="auto"/>
              <w:jc w:val="both"/>
              <w:rPr>
                <w:sz w:val="28"/>
                <w:szCs w:val="28"/>
              </w:rPr>
            </w:pPr>
            <w:r w:rsidRPr="008769C6">
              <w:rPr>
                <w:sz w:val="28"/>
                <w:szCs w:val="28"/>
              </w:rPr>
              <w:t>38</w:t>
            </w:r>
          </w:p>
        </w:tc>
      </w:tr>
      <w:tr w:rsidR="009D7C34" w:rsidRPr="00BC6BD7"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lastRenderedPageBreak/>
              <w:t>Количество</w:t>
            </w:r>
            <w:r w:rsidRPr="008769C6">
              <w:rPr>
                <w:sz w:val="28"/>
                <w:szCs w:val="28"/>
              </w:rPr>
              <w:tab/>
              <w:t>компьютеров</w:t>
            </w:r>
            <w:r w:rsidRPr="008769C6">
              <w:rPr>
                <w:sz w:val="28"/>
                <w:szCs w:val="28"/>
              </w:rPr>
              <w:tab/>
              <w:t>для</w:t>
            </w:r>
            <w:r w:rsidRPr="008769C6">
              <w:rPr>
                <w:sz w:val="28"/>
                <w:szCs w:val="28"/>
              </w:rPr>
              <w:tab/>
              <w:t>осуществления</w:t>
            </w:r>
            <w:r w:rsidRPr="008769C6">
              <w:rPr>
                <w:sz w:val="28"/>
                <w:szCs w:val="28"/>
              </w:rPr>
              <w:tab/>
              <w:t>образовательного</w:t>
            </w:r>
          </w:p>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процесса</w:t>
            </w:r>
          </w:p>
        </w:tc>
        <w:tc>
          <w:tcPr>
            <w:tcW w:w="991"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Кол-во</w:t>
            </w:r>
          </w:p>
        </w:tc>
        <w:tc>
          <w:tcPr>
            <w:tcW w:w="1174" w:type="dxa"/>
            <w:tcBorders>
              <w:top w:val="single" w:sz="4" w:space="0" w:color="000000"/>
              <w:left w:val="single" w:sz="4" w:space="0" w:color="000000"/>
              <w:bottom w:val="single" w:sz="4" w:space="0" w:color="000000"/>
              <w:right w:val="single" w:sz="4" w:space="0" w:color="000000"/>
            </w:tcBorders>
          </w:tcPr>
          <w:p w:rsidR="009D7C34" w:rsidRPr="008769C6" w:rsidRDefault="008769C6" w:rsidP="00465842">
            <w:pPr>
              <w:pStyle w:val="TableParagraph"/>
              <w:kinsoku w:val="0"/>
              <w:overflowPunct w:val="0"/>
              <w:spacing w:line="240" w:lineRule="auto"/>
              <w:jc w:val="both"/>
              <w:rPr>
                <w:sz w:val="28"/>
                <w:szCs w:val="28"/>
              </w:rPr>
            </w:pPr>
            <w:r w:rsidRPr="008769C6">
              <w:rPr>
                <w:sz w:val="28"/>
                <w:szCs w:val="28"/>
              </w:rPr>
              <w:t>24</w:t>
            </w:r>
          </w:p>
        </w:tc>
      </w:tr>
      <w:tr w:rsidR="009D7C34" w:rsidRPr="00BC6BD7"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 xml:space="preserve">Число школьников в расчете на один компьютер, используемый </w:t>
            </w:r>
            <w:proofErr w:type="gramStart"/>
            <w:r w:rsidRPr="008769C6">
              <w:rPr>
                <w:sz w:val="28"/>
                <w:szCs w:val="28"/>
              </w:rPr>
              <w:t>для</w:t>
            </w:r>
            <w:proofErr w:type="gramEnd"/>
          </w:p>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осуществления образовательного процесса</w:t>
            </w:r>
          </w:p>
        </w:tc>
        <w:tc>
          <w:tcPr>
            <w:tcW w:w="991"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Чел.</w:t>
            </w:r>
          </w:p>
        </w:tc>
        <w:tc>
          <w:tcPr>
            <w:tcW w:w="1174"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p>
        </w:tc>
      </w:tr>
      <w:tr w:rsidR="009D7C34" w:rsidRPr="00BC6BD7"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Количество мультимедийных проекторов</w:t>
            </w:r>
          </w:p>
        </w:tc>
        <w:tc>
          <w:tcPr>
            <w:tcW w:w="991"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Кол-во</w:t>
            </w:r>
          </w:p>
        </w:tc>
        <w:tc>
          <w:tcPr>
            <w:tcW w:w="1174" w:type="dxa"/>
            <w:tcBorders>
              <w:top w:val="single" w:sz="4" w:space="0" w:color="000000"/>
              <w:left w:val="single" w:sz="4" w:space="0" w:color="000000"/>
              <w:bottom w:val="single" w:sz="4" w:space="0" w:color="000000"/>
              <w:right w:val="single" w:sz="4" w:space="0" w:color="000000"/>
            </w:tcBorders>
          </w:tcPr>
          <w:p w:rsidR="009D7C34" w:rsidRPr="008769C6" w:rsidRDefault="008769C6" w:rsidP="00465842">
            <w:pPr>
              <w:pStyle w:val="TableParagraph"/>
              <w:kinsoku w:val="0"/>
              <w:overflowPunct w:val="0"/>
              <w:spacing w:line="240" w:lineRule="auto"/>
              <w:jc w:val="both"/>
              <w:rPr>
                <w:sz w:val="28"/>
                <w:szCs w:val="28"/>
              </w:rPr>
            </w:pPr>
            <w:r w:rsidRPr="008769C6">
              <w:rPr>
                <w:sz w:val="28"/>
                <w:szCs w:val="28"/>
              </w:rPr>
              <w:t>4</w:t>
            </w:r>
          </w:p>
        </w:tc>
      </w:tr>
      <w:tr w:rsidR="009D7C34" w:rsidRPr="00BC6BD7"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Количество интерактивных досок</w:t>
            </w:r>
          </w:p>
        </w:tc>
        <w:tc>
          <w:tcPr>
            <w:tcW w:w="991" w:type="dxa"/>
            <w:tcBorders>
              <w:top w:val="single" w:sz="4" w:space="0" w:color="000000"/>
              <w:left w:val="single" w:sz="4" w:space="0" w:color="000000"/>
              <w:bottom w:val="single" w:sz="4" w:space="0" w:color="000000"/>
              <w:right w:val="single" w:sz="4" w:space="0" w:color="000000"/>
            </w:tcBorders>
          </w:tcPr>
          <w:p w:rsidR="009D7C34" w:rsidRPr="008769C6" w:rsidRDefault="009D7C34" w:rsidP="00465842">
            <w:pPr>
              <w:pStyle w:val="TableParagraph"/>
              <w:kinsoku w:val="0"/>
              <w:overflowPunct w:val="0"/>
              <w:spacing w:line="240" w:lineRule="auto"/>
              <w:jc w:val="both"/>
              <w:rPr>
                <w:sz w:val="28"/>
                <w:szCs w:val="28"/>
              </w:rPr>
            </w:pPr>
            <w:r w:rsidRPr="008769C6">
              <w:rPr>
                <w:sz w:val="28"/>
                <w:szCs w:val="28"/>
              </w:rPr>
              <w:t xml:space="preserve">Кол </w:t>
            </w:r>
            <w:proofErr w:type="gramStart"/>
            <w:r w:rsidRPr="008769C6">
              <w:rPr>
                <w:sz w:val="28"/>
                <w:szCs w:val="28"/>
              </w:rPr>
              <w:t>-в</w:t>
            </w:r>
            <w:proofErr w:type="gramEnd"/>
            <w:r w:rsidRPr="008769C6">
              <w:rPr>
                <w:sz w:val="28"/>
                <w:szCs w:val="28"/>
              </w:rPr>
              <w:t>о</w:t>
            </w:r>
          </w:p>
        </w:tc>
        <w:tc>
          <w:tcPr>
            <w:tcW w:w="1174" w:type="dxa"/>
            <w:tcBorders>
              <w:top w:val="single" w:sz="4" w:space="0" w:color="000000"/>
              <w:left w:val="single" w:sz="4" w:space="0" w:color="000000"/>
              <w:bottom w:val="single" w:sz="4" w:space="0" w:color="000000"/>
              <w:right w:val="single" w:sz="4" w:space="0" w:color="000000"/>
            </w:tcBorders>
          </w:tcPr>
          <w:p w:rsidR="009D7C34" w:rsidRPr="008769C6" w:rsidRDefault="008769C6" w:rsidP="00465842">
            <w:pPr>
              <w:pStyle w:val="TableParagraph"/>
              <w:kinsoku w:val="0"/>
              <w:overflowPunct w:val="0"/>
              <w:spacing w:line="240" w:lineRule="auto"/>
              <w:jc w:val="both"/>
              <w:rPr>
                <w:sz w:val="28"/>
                <w:szCs w:val="28"/>
              </w:rPr>
            </w:pPr>
            <w:r w:rsidRPr="008769C6">
              <w:rPr>
                <w:sz w:val="28"/>
                <w:szCs w:val="28"/>
              </w:rPr>
              <w:t>2</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w:t>
            </w:r>
            <w:r w:rsidRPr="00465842">
              <w:rPr>
                <w:sz w:val="28"/>
                <w:szCs w:val="28"/>
              </w:rPr>
              <w:tab/>
              <w:t>у</w:t>
            </w:r>
            <w:r w:rsidRPr="00465842">
              <w:rPr>
                <w:sz w:val="28"/>
                <w:szCs w:val="28"/>
              </w:rPr>
              <w:tab/>
              <w:t>учреждения</w:t>
            </w:r>
            <w:r w:rsidRPr="00465842">
              <w:rPr>
                <w:sz w:val="28"/>
                <w:szCs w:val="28"/>
              </w:rPr>
              <w:tab/>
              <w:t>комплекта</w:t>
            </w:r>
            <w:r w:rsidRPr="00465842">
              <w:rPr>
                <w:sz w:val="28"/>
                <w:szCs w:val="28"/>
              </w:rPr>
              <w:tab/>
              <w:t>лицензионного</w:t>
            </w:r>
            <w:r w:rsidRPr="00465842">
              <w:rPr>
                <w:sz w:val="28"/>
                <w:szCs w:val="28"/>
              </w:rPr>
              <w:tab/>
              <w:t>или</w:t>
            </w:r>
            <w:r w:rsidRPr="00465842">
              <w:rPr>
                <w:sz w:val="28"/>
                <w:szCs w:val="28"/>
              </w:rPr>
              <w:tab/>
              <w:t>свободно</w:t>
            </w:r>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распространяемого</w:t>
            </w:r>
            <w:r w:rsidRPr="00465842">
              <w:rPr>
                <w:sz w:val="28"/>
                <w:szCs w:val="28"/>
              </w:rPr>
              <w:tab/>
              <w:t>общесистемного</w:t>
            </w:r>
            <w:r w:rsidRPr="00465842">
              <w:rPr>
                <w:sz w:val="28"/>
                <w:szCs w:val="28"/>
              </w:rPr>
              <w:tab/>
              <w:t>и</w:t>
            </w:r>
            <w:r w:rsidRPr="00465842">
              <w:rPr>
                <w:sz w:val="28"/>
                <w:szCs w:val="28"/>
              </w:rPr>
              <w:tab/>
              <w:t>прикладного</w:t>
            </w:r>
            <w:r w:rsidRPr="00465842">
              <w:rPr>
                <w:sz w:val="28"/>
                <w:szCs w:val="28"/>
              </w:rPr>
              <w:tab/>
              <w:t>программного обеспечения для каждого установленного компьютера</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proofErr w:type="gramStart"/>
            <w:r w:rsidRPr="00465842">
              <w:rPr>
                <w:sz w:val="28"/>
                <w:szCs w:val="28"/>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w:t>
            </w:r>
            <w:proofErr w:type="gramEnd"/>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в длину)</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Нет</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w:t>
            </w:r>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+ 1 (где m – проектная наполняемость классов в соответствии с предельной численностью контингента школы)</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нет</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proofErr w:type="gramStart"/>
            <w:r w:rsidRPr="00465842">
              <w:rPr>
                <w:sz w:val="28"/>
                <w:szCs w:val="28"/>
              </w:rPr>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w:t>
            </w:r>
            <w:proofErr w:type="gramEnd"/>
          </w:p>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численностью контингента школы)</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нет</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proofErr w:type="gramStart"/>
            <w:r w:rsidRPr="00465842">
              <w:rPr>
                <w:sz w:val="28"/>
                <w:szCs w:val="28"/>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5-9 классах) в количестве m/2 + 1 (где m – проектная наполняемость классов в</w:t>
            </w:r>
            <w:proofErr w:type="gramEnd"/>
          </w:p>
          <w:p w:rsidR="009D7C34" w:rsidRPr="00465842" w:rsidRDefault="009D7C34" w:rsidP="00465842">
            <w:pPr>
              <w:pStyle w:val="TableParagraph"/>
              <w:kinsoku w:val="0"/>
              <w:overflowPunct w:val="0"/>
              <w:spacing w:line="240" w:lineRule="auto"/>
              <w:jc w:val="both"/>
              <w:rPr>
                <w:sz w:val="28"/>
                <w:szCs w:val="28"/>
              </w:rPr>
            </w:pPr>
            <w:proofErr w:type="gramStart"/>
            <w:r w:rsidRPr="00465842">
              <w:rPr>
                <w:sz w:val="28"/>
                <w:szCs w:val="28"/>
              </w:rPr>
              <w:t>соответствии</w:t>
            </w:r>
            <w:proofErr w:type="gramEnd"/>
            <w:r w:rsidRPr="00465842">
              <w:rPr>
                <w:sz w:val="28"/>
                <w:szCs w:val="28"/>
              </w:rPr>
              <w:t xml:space="preserve"> с предельной численностью контингента школы)</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w:t>
            </w:r>
          </w:p>
        </w:tc>
      </w:tr>
      <w:tr w:rsidR="009D7C34" w:rsidTr="0049231E">
        <w:trPr>
          <w:trHeight w:val="549"/>
        </w:trPr>
        <w:tc>
          <w:tcPr>
            <w:tcW w:w="7653"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Наличие скоростного выхода в Интернет</w:t>
            </w:r>
          </w:p>
        </w:tc>
        <w:tc>
          <w:tcPr>
            <w:tcW w:w="991"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Да/нет</w:t>
            </w:r>
          </w:p>
        </w:tc>
        <w:tc>
          <w:tcPr>
            <w:tcW w:w="1174" w:type="dxa"/>
            <w:tcBorders>
              <w:top w:val="single" w:sz="4" w:space="0" w:color="000000"/>
              <w:left w:val="single" w:sz="4" w:space="0" w:color="000000"/>
              <w:bottom w:val="single" w:sz="4" w:space="0" w:color="000000"/>
              <w:right w:val="single" w:sz="4" w:space="0" w:color="000000"/>
            </w:tcBorders>
          </w:tcPr>
          <w:p w:rsidR="009D7C34" w:rsidRPr="00465842" w:rsidRDefault="009D7C34" w:rsidP="00465842">
            <w:pPr>
              <w:pStyle w:val="TableParagraph"/>
              <w:kinsoku w:val="0"/>
              <w:overflowPunct w:val="0"/>
              <w:spacing w:line="240" w:lineRule="auto"/>
              <w:jc w:val="both"/>
              <w:rPr>
                <w:sz w:val="28"/>
                <w:szCs w:val="28"/>
              </w:rPr>
            </w:pPr>
            <w:r w:rsidRPr="00465842">
              <w:rPr>
                <w:sz w:val="28"/>
                <w:szCs w:val="28"/>
              </w:rPr>
              <w:t>100 Мб\</w:t>
            </w:r>
            <w:proofErr w:type="gramStart"/>
            <w:r w:rsidRPr="00465842">
              <w:rPr>
                <w:sz w:val="28"/>
                <w:szCs w:val="28"/>
              </w:rPr>
              <w:t>с</w:t>
            </w:r>
            <w:proofErr w:type="gramEnd"/>
          </w:p>
        </w:tc>
      </w:tr>
    </w:tbl>
    <w:p w:rsidR="005F503D" w:rsidRDefault="005F503D" w:rsidP="00817CF5">
      <w:pPr>
        <w:pStyle w:val="11"/>
        <w:kinsoku w:val="0"/>
        <w:overflowPunct w:val="0"/>
        <w:spacing w:line="360" w:lineRule="auto"/>
        <w:ind w:firstLine="709"/>
        <w:jc w:val="both"/>
        <w:outlineLvl w:val="9"/>
      </w:pPr>
    </w:p>
    <w:p w:rsidR="008769C6" w:rsidRDefault="008769C6" w:rsidP="00153DB3">
      <w:pPr>
        <w:pStyle w:val="11"/>
        <w:kinsoku w:val="0"/>
        <w:overflowPunct w:val="0"/>
        <w:spacing w:line="360" w:lineRule="auto"/>
        <w:ind w:firstLine="709"/>
        <w:outlineLvl w:val="9"/>
      </w:pPr>
    </w:p>
    <w:p w:rsidR="005F503D" w:rsidRPr="008769C6" w:rsidRDefault="005F503D" w:rsidP="008769C6">
      <w:pPr>
        <w:pStyle w:val="11"/>
        <w:kinsoku w:val="0"/>
        <w:overflowPunct w:val="0"/>
        <w:ind w:firstLine="709"/>
        <w:outlineLvl w:val="9"/>
        <w:rPr>
          <w:sz w:val="28"/>
          <w:szCs w:val="28"/>
        </w:rPr>
      </w:pPr>
      <w:r w:rsidRPr="008769C6">
        <w:rPr>
          <w:sz w:val="28"/>
          <w:szCs w:val="28"/>
        </w:rPr>
        <w:lastRenderedPageBreak/>
        <w:t>Библиотека школы</w:t>
      </w:r>
    </w:p>
    <w:p w:rsidR="005F503D" w:rsidRPr="008769C6" w:rsidRDefault="005F503D" w:rsidP="008769C6">
      <w:pPr>
        <w:pStyle w:val="a3"/>
        <w:kinsoku w:val="0"/>
        <w:overflowPunct w:val="0"/>
        <w:ind w:left="0" w:firstLine="709"/>
        <w:jc w:val="both"/>
        <w:rPr>
          <w:sz w:val="28"/>
          <w:szCs w:val="28"/>
        </w:rPr>
      </w:pPr>
      <w:r w:rsidRPr="008769C6">
        <w:rPr>
          <w:sz w:val="28"/>
          <w:szCs w:val="28"/>
        </w:rPr>
        <w:t>Библиотека</w:t>
      </w:r>
      <w:r w:rsidRPr="008769C6">
        <w:rPr>
          <w:spacing w:val="-10"/>
          <w:sz w:val="28"/>
          <w:szCs w:val="28"/>
        </w:rPr>
        <w:t xml:space="preserve"> </w:t>
      </w:r>
      <w:r w:rsidRPr="008769C6">
        <w:rPr>
          <w:sz w:val="28"/>
          <w:szCs w:val="28"/>
        </w:rPr>
        <w:t>школы</w:t>
      </w:r>
      <w:r w:rsidRPr="008769C6">
        <w:rPr>
          <w:spacing w:val="-9"/>
          <w:sz w:val="28"/>
          <w:szCs w:val="28"/>
        </w:rPr>
        <w:t xml:space="preserve"> </w:t>
      </w:r>
      <w:r w:rsidRPr="008769C6">
        <w:rPr>
          <w:sz w:val="28"/>
          <w:szCs w:val="28"/>
        </w:rPr>
        <w:t>расположена</w:t>
      </w:r>
      <w:r w:rsidRPr="008769C6">
        <w:rPr>
          <w:spacing w:val="-9"/>
          <w:sz w:val="28"/>
          <w:szCs w:val="28"/>
        </w:rPr>
        <w:t xml:space="preserve"> </w:t>
      </w:r>
      <w:r w:rsidRPr="008769C6">
        <w:rPr>
          <w:sz w:val="28"/>
          <w:szCs w:val="28"/>
        </w:rPr>
        <w:t>в</w:t>
      </w:r>
      <w:r w:rsidRPr="008769C6">
        <w:rPr>
          <w:spacing w:val="-9"/>
          <w:sz w:val="28"/>
          <w:szCs w:val="28"/>
        </w:rPr>
        <w:t xml:space="preserve"> </w:t>
      </w:r>
      <w:r w:rsidRPr="008769C6">
        <w:rPr>
          <w:sz w:val="28"/>
          <w:szCs w:val="28"/>
        </w:rPr>
        <w:t>помещении,</w:t>
      </w:r>
      <w:r w:rsidRPr="008769C6">
        <w:rPr>
          <w:spacing w:val="-8"/>
          <w:sz w:val="28"/>
          <w:szCs w:val="28"/>
        </w:rPr>
        <w:t xml:space="preserve"> </w:t>
      </w:r>
      <w:r w:rsidRPr="008769C6">
        <w:rPr>
          <w:sz w:val="28"/>
          <w:szCs w:val="28"/>
        </w:rPr>
        <w:t xml:space="preserve">отвечающем требованиям САНПИН, в ней имеется читальный зал на 4 места. В библиотеке имеется </w:t>
      </w:r>
      <w:proofErr w:type="spellStart"/>
      <w:r w:rsidRPr="008769C6">
        <w:rPr>
          <w:sz w:val="28"/>
          <w:szCs w:val="28"/>
        </w:rPr>
        <w:t>медиатека</w:t>
      </w:r>
      <w:proofErr w:type="spellEnd"/>
      <w:r w:rsidRPr="008769C6">
        <w:rPr>
          <w:sz w:val="28"/>
          <w:szCs w:val="28"/>
        </w:rPr>
        <w:t>, которой пользуются педагоги и учащиеся, небольшой фонд справочной литературы.</w:t>
      </w:r>
    </w:p>
    <w:p w:rsidR="005F503D" w:rsidRPr="008769C6" w:rsidRDefault="005F503D" w:rsidP="008769C6">
      <w:pPr>
        <w:pStyle w:val="a3"/>
        <w:kinsoku w:val="0"/>
        <w:overflowPunct w:val="0"/>
        <w:ind w:left="0" w:firstLine="709"/>
        <w:jc w:val="both"/>
        <w:rPr>
          <w:sz w:val="28"/>
          <w:szCs w:val="28"/>
        </w:rPr>
      </w:pPr>
      <w:r w:rsidRPr="008769C6">
        <w:rPr>
          <w:sz w:val="28"/>
          <w:szCs w:val="28"/>
        </w:rPr>
        <w:t>В помещении библиотеки имеется современное техническое оборудование: 1 стационарный</w:t>
      </w:r>
      <w:r w:rsidRPr="008769C6">
        <w:rPr>
          <w:spacing w:val="-6"/>
          <w:sz w:val="28"/>
          <w:szCs w:val="28"/>
        </w:rPr>
        <w:t xml:space="preserve"> </w:t>
      </w:r>
      <w:r w:rsidRPr="008769C6">
        <w:rPr>
          <w:sz w:val="28"/>
          <w:szCs w:val="28"/>
        </w:rPr>
        <w:t>компьютер. Фонд художественной литературы систематизирован по алфавиту.</w:t>
      </w:r>
    </w:p>
    <w:p w:rsidR="005F503D" w:rsidRPr="008769C6" w:rsidRDefault="005F503D" w:rsidP="008769C6">
      <w:pPr>
        <w:spacing w:after="0" w:line="240" w:lineRule="auto"/>
        <w:ind w:firstLine="709"/>
        <w:jc w:val="both"/>
        <w:rPr>
          <w:rFonts w:ascii="Times New Roman" w:hAnsi="Times New Roman" w:cs="Times New Roman"/>
          <w:b/>
          <w:sz w:val="28"/>
          <w:szCs w:val="28"/>
          <w:u w:val="single"/>
        </w:rPr>
      </w:pPr>
      <w:r w:rsidRPr="008769C6">
        <w:rPr>
          <w:rFonts w:ascii="Times New Roman" w:hAnsi="Times New Roman" w:cs="Times New Roman"/>
          <w:color w:val="C00000"/>
          <w:sz w:val="28"/>
          <w:szCs w:val="28"/>
        </w:rPr>
        <w:t xml:space="preserve">     </w:t>
      </w:r>
      <w:r w:rsidRPr="008769C6">
        <w:rPr>
          <w:rFonts w:ascii="Times New Roman" w:hAnsi="Times New Roman" w:cs="Times New Roman"/>
          <w:b/>
          <w:sz w:val="28"/>
          <w:szCs w:val="28"/>
          <w:u w:val="single"/>
        </w:rPr>
        <w:t>Оценка библиотечно-информационного обеспечения</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Основные задачи, поставленные перед библиотекарем школьной библиотеки на </w:t>
      </w:r>
      <w:r w:rsidR="005922B7" w:rsidRPr="008769C6">
        <w:rPr>
          <w:rFonts w:ascii="Times New Roman" w:hAnsi="Times New Roman" w:cs="Times New Roman"/>
          <w:sz w:val="28"/>
          <w:szCs w:val="28"/>
        </w:rPr>
        <w:t>2020-2021</w:t>
      </w:r>
      <w:r w:rsidRPr="008769C6">
        <w:rPr>
          <w:rFonts w:ascii="Times New Roman" w:hAnsi="Times New Roman" w:cs="Times New Roman"/>
          <w:sz w:val="28"/>
          <w:szCs w:val="28"/>
        </w:rPr>
        <w:t>учебный год:</w:t>
      </w:r>
    </w:p>
    <w:p w:rsidR="005F503D" w:rsidRPr="008769C6" w:rsidRDefault="005F503D" w:rsidP="008769C6">
      <w:pPr>
        <w:spacing w:after="0" w:line="240" w:lineRule="auto"/>
        <w:ind w:firstLine="709"/>
        <w:jc w:val="both"/>
        <w:rPr>
          <w:rFonts w:ascii="Times New Roman" w:eastAsia="Times New Roman" w:hAnsi="Times New Roman" w:cs="Times New Roman"/>
          <w:sz w:val="28"/>
          <w:szCs w:val="28"/>
        </w:rPr>
      </w:pPr>
      <w:r w:rsidRPr="008769C6">
        <w:rPr>
          <w:rFonts w:ascii="Times New Roman" w:eastAsia="Times New Roman" w:hAnsi="Times New Roman" w:cs="Times New Roman"/>
          <w:sz w:val="28"/>
          <w:szCs w:val="28"/>
        </w:rPr>
        <w:t>1. Обеспечение учебно-воспитательного процесса и самообразования путем библиотечно-библиографического и информационного обслуживания обучающихся и педагогов.</w:t>
      </w:r>
    </w:p>
    <w:p w:rsidR="005F503D" w:rsidRPr="008769C6" w:rsidRDefault="005F503D" w:rsidP="008769C6">
      <w:pPr>
        <w:spacing w:after="0" w:line="240" w:lineRule="auto"/>
        <w:ind w:firstLine="709"/>
        <w:jc w:val="both"/>
        <w:rPr>
          <w:rFonts w:ascii="Times New Roman" w:eastAsia="Times New Roman" w:hAnsi="Times New Roman" w:cs="Times New Roman"/>
          <w:sz w:val="28"/>
          <w:szCs w:val="28"/>
        </w:rPr>
      </w:pPr>
      <w:r w:rsidRPr="008769C6">
        <w:rPr>
          <w:rFonts w:ascii="Times New Roman" w:eastAsia="Times New Roman" w:hAnsi="Times New Roman" w:cs="Times New Roman"/>
          <w:sz w:val="28"/>
          <w:szCs w:val="28"/>
        </w:rPr>
        <w:t>2. Формирование у школьников навыков независимого библиотечного пользователя, информационной культуры и культуры чтения.</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Для выполнения этих задач были определены пути решения, их последовательность, велся анализ проведенных мероприятий.</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Школьная библиотека в своем фонде имеет:</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b/>
          <w:sz w:val="28"/>
          <w:szCs w:val="28"/>
        </w:rPr>
        <w:t>2786</w:t>
      </w:r>
      <w:r w:rsidRPr="008769C6">
        <w:rPr>
          <w:rFonts w:ascii="Times New Roman" w:hAnsi="Times New Roman" w:cs="Times New Roman"/>
          <w:sz w:val="28"/>
          <w:szCs w:val="28"/>
        </w:rPr>
        <w:t xml:space="preserve">  экз. книг (фонд не пополнялся)</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b/>
          <w:sz w:val="28"/>
          <w:szCs w:val="28"/>
        </w:rPr>
        <w:t xml:space="preserve">26  </w:t>
      </w:r>
      <w:r w:rsidRPr="008769C6">
        <w:rPr>
          <w:rFonts w:ascii="Times New Roman" w:hAnsi="Times New Roman" w:cs="Times New Roman"/>
          <w:sz w:val="28"/>
          <w:szCs w:val="28"/>
        </w:rPr>
        <w:t xml:space="preserve">дисков </w:t>
      </w:r>
      <w:proofErr w:type="spellStart"/>
      <w:r w:rsidRPr="008769C6">
        <w:rPr>
          <w:rFonts w:ascii="Times New Roman" w:hAnsi="Times New Roman" w:cs="Times New Roman"/>
          <w:sz w:val="28"/>
          <w:szCs w:val="28"/>
        </w:rPr>
        <w:t>медиафонда</w:t>
      </w:r>
      <w:proofErr w:type="spellEnd"/>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b/>
          <w:sz w:val="28"/>
          <w:szCs w:val="28"/>
        </w:rPr>
        <w:t>1330</w:t>
      </w:r>
      <w:r w:rsidRPr="008769C6">
        <w:rPr>
          <w:rFonts w:ascii="Times New Roman" w:hAnsi="Times New Roman" w:cs="Times New Roman"/>
          <w:sz w:val="28"/>
          <w:szCs w:val="28"/>
        </w:rPr>
        <w:t xml:space="preserve"> экз. учебников (закуплено </w:t>
      </w:r>
      <w:r w:rsidRPr="008769C6">
        <w:rPr>
          <w:rFonts w:ascii="Times New Roman" w:hAnsi="Times New Roman" w:cs="Times New Roman"/>
          <w:b/>
          <w:sz w:val="28"/>
          <w:szCs w:val="28"/>
        </w:rPr>
        <w:t>201</w:t>
      </w:r>
      <w:r w:rsidRPr="008769C6">
        <w:rPr>
          <w:rFonts w:ascii="Times New Roman" w:hAnsi="Times New Roman" w:cs="Times New Roman"/>
          <w:sz w:val="28"/>
          <w:szCs w:val="28"/>
        </w:rPr>
        <w:t xml:space="preserve"> экз.)</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Количество читателей на конец года –  </w:t>
      </w:r>
      <w:r w:rsidRPr="008769C6">
        <w:rPr>
          <w:rFonts w:ascii="Times New Roman" w:hAnsi="Times New Roman" w:cs="Times New Roman"/>
          <w:b/>
          <w:sz w:val="28"/>
          <w:szCs w:val="28"/>
        </w:rPr>
        <w:t>51</w:t>
      </w:r>
    </w:p>
    <w:p w:rsidR="005F503D" w:rsidRPr="008769C6" w:rsidRDefault="005F503D" w:rsidP="008769C6">
      <w:pPr>
        <w:spacing w:after="0" w:line="240" w:lineRule="auto"/>
        <w:ind w:firstLine="709"/>
        <w:jc w:val="both"/>
        <w:rPr>
          <w:rFonts w:ascii="Times New Roman" w:hAnsi="Times New Roman" w:cs="Times New Roman"/>
          <w:b/>
          <w:sz w:val="28"/>
          <w:szCs w:val="28"/>
        </w:rPr>
      </w:pPr>
      <w:r w:rsidRPr="008769C6">
        <w:rPr>
          <w:rFonts w:ascii="Times New Roman" w:hAnsi="Times New Roman" w:cs="Times New Roman"/>
          <w:sz w:val="28"/>
          <w:szCs w:val="28"/>
        </w:rPr>
        <w:t xml:space="preserve">Из них </w:t>
      </w:r>
      <w:r w:rsidR="008769C6" w:rsidRPr="008769C6">
        <w:rPr>
          <w:rFonts w:ascii="Times New Roman" w:hAnsi="Times New Roman" w:cs="Times New Roman"/>
          <w:sz w:val="28"/>
          <w:szCs w:val="28"/>
        </w:rPr>
        <w:t>об</w:t>
      </w:r>
      <w:r w:rsidRPr="008769C6">
        <w:rPr>
          <w:rFonts w:ascii="Times New Roman" w:hAnsi="Times New Roman" w:cs="Times New Roman"/>
          <w:sz w:val="28"/>
          <w:szCs w:val="28"/>
        </w:rPr>
        <w:t>уча</w:t>
      </w:r>
      <w:r w:rsidR="008769C6" w:rsidRPr="008769C6">
        <w:rPr>
          <w:rFonts w:ascii="Times New Roman" w:hAnsi="Times New Roman" w:cs="Times New Roman"/>
          <w:sz w:val="28"/>
          <w:szCs w:val="28"/>
        </w:rPr>
        <w:t>ю</w:t>
      </w:r>
      <w:r w:rsidRPr="008769C6">
        <w:rPr>
          <w:rFonts w:ascii="Times New Roman" w:hAnsi="Times New Roman" w:cs="Times New Roman"/>
          <w:sz w:val="28"/>
          <w:szCs w:val="28"/>
        </w:rPr>
        <w:t xml:space="preserve">щихся  - </w:t>
      </w:r>
      <w:r w:rsidRPr="008769C6">
        <w:rPr>
          <w:rFonts w:ascii="Times New Roman" w:hAnsi="Times New Roman" w:cs="Times New Roman"/>
          <w:b/>
          <w:sz w:val="28"/>
          <w:szCs w:val="28"/>
        </w:rPr>
        <w:t>4</w:t>
      </w:r>
      <w:r w:rsidR="008769C6" w:rsidRPr="008769C6">
        <w:rPr>
          <w:rFonts w:ascii="Times New Roman" w:hAnsi="Times New Roman" w:cs="Times New Roman"/>
          <w:b/>
          <w:sz w:val="28"/>
          <w:szCs w:val="28"/>
        </w:rPr>
        <w:t>2</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Учителей  - </w:t>
      </w:r>
      <w:r w:rsidRPr="008769C6">
        <w:rPr>
          <w:rFonts w:ascii="Times New Roman" w:hAnsi="Times New Roman" w:cs="Times New Roman"/>
          <w:b/>
          <w:sz w:val="28"/>
          <w:szCs w:val="28"/>
        </w:rPr>
        <w:t>12</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Количество посещений –  </w:t>
      </w:r>
      <w:r w:rsidRPr="008769C6">
        <w:rPr>
          <w:rFonts w:ascii="Times New Roman" w:hAnsi="Times New Roman" w:cs="Times New Roman"/>
          <w:b/>
          <w:sz w:val="28"/>
          <w:szCs w:val="28"/>
        </w:rPr>
        <w:t>650</w:t>
      </w:r>
    </w:p>
    <w:p w:rsidR="005F503D" w:rsidRPr="008769C6" w:rsidRDefault="005F503D" w:rsidP="008769C6">
      <w:pPr>
        <w:spacing w:after="0" w:line="240" w:lineRule="auto"/>
        <w:ind w:firstLine="709"/>
        <w:jc w:val="both"/>
        <w:rPr>
          <w:rFonts w:ascii="Times New Roman" w:hAnsi="Times New Roman" w:cs="Times New Roman"/>
          <w:b/>
          <w:i/>
          <w:sz w:val="28"/>
          <w:szCs w:val="28"/>
        </w:rPr>
      </w:pPr>
      <w:r w:rsidRPr="008769C6">
        <w:rPr>
          <w:rFonts w:ascii="Times New Roman" w:hAnsi="Times New Roman" w:cs="Times New Roman"/>
          <w:sz w:val="28"/>
          <w:szCs w:val="28"/>
        </w:rPr>
        <w:t>Количество книговыдач –</w:t>
      </w:r>
      <w:r w:rsidRPr="008769C6">
        <w:rPr>
          <w:rFonts w:ascii="Times New Roman" w:hAnsi="Times New Roman" w:cs="Times New Roman"/>
          <w:b/>
          <w:sz w:val="28"/>
          <w:szCs w:val="28"/>
        </w:rPr>
        <w:t>750</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В распоряжении читателей находится и </w:t>
      </w:r>
      <w:proofErr w:type="spellStart"/>
      <w:r w:rsidRPr="008769C6">
        <w:rPr>
          <w:rFonts w:ascii="Times New Roman" w:hAnsi="Times New Roman" w:cs="Times New Roman"/>
          <w:sz w:val="28"/>
          <w:szCs w:val="28"/>
        </w:rPr>
        <w:t>медиатека</w:t>
      </w:r>
      <w:proofErr w:type="spellEnd"/>
      <w:r w:rsidRPr="008769C6">
        <w:rPr>
          <w:rFonts w:ascii="Times New Roman" w:hAnsi="Times New Roman" w:cs="Times New Roman"/>
          <w:sz w:val="28"/>
          <w:szCs w:val="28"/>
        </w:rPr>
        <w:t xml:space="preserve">. Рабочее место библиотекаря  оборудовано доступом к сети Интернет, что позволяет сократить время библиотекаря на разыскание малоизвестной информации.       Комплектация  школьной  библиотеки - из средств Госстандарта. В этом учебном году дети были обеспечены библиотекой учебниками основных предметов на 100%, учебниками одного часа - 100%. </w:t>
      </w:r>
    </w:p>
    <w:p w:rsidR="005F503D" w:rsidRPr="008769C6" w:rsidRDefault="005F503D" w:rsidP="008769C6">
      <w:pPr>
        <w:spacing w:after="0" w:line="240" w:lineRule="auto"/>
        <w:ind w:firstLine="709"/>
        <w:jc w:val="both"/>
        <w:rPr>
          <w:rFonts w:ascii="Times New Roman" w:hAnsi="Times New Roman" w:cs="Times New Roman"/>
          <w:bCs/>
          <w:sz w:val="28"/>
          <w:szCs w:val="28"/>
        </w:rPr>
      </w:pPr>
      <w:r w:rsidRPr="008769C6">
        <w:rPr>
          <w:rFonts w:ascii="Times New Roman" w:hAnsi="Times New Roman" w:cs="Times New Roman"/>
          <w:sz w:val="28"/>
          <w:szCs w:val="28"/>
        </w:rPr>
        <w:t>В этом учебном году библиотека пополнилась учебниками –  201 экз. на сумму  92598,3  руб.</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Из средств Госстандарта библиотека  оформила подписку для школы  из 5 наименований: газет - 1, для детей - 4 журнала.</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Анализ читательских формуляров у младших школьников показал, что ребята читают 70% журналов от общего количества прочитанного</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Как показал анализ, за последние два года  количество читателей сократилось на 5 %,  а вот книговыдача и число посещений увеличилось. Количество читателей сократилось за счет уменьшения числа </w:t>
      </w:r>
      <w:r w:rsidR="008769C6" w:rsidRPr="008769C6">
        <w:rPr>
          <w:rFonts w:ascii="Times New Roman" w:hAnsi="Times New Roman" w:cs="Times New Roman"/>
          <w:sz w:val="28"/>
          <w:szCs w:val="28"/>
        </w:rPr>
        <w:t>об</w:t>
      </w:r>
      <w:r w:rsidRPr="008769C6">
        <w:rPr>
          <w:rFonts w:ascii="Times New Roman" w:hAnsi="Times New Roman" w:cs="Times New Roman"/>
          <w:sz w:val="28"/>
          <w:szCs w:val="28"/>
        </w:rPr>
        <w:t>уча</w:t>
      </w:r>
      <w:r w:rsidR="008769C6" w:rsidRPr="008769C6">
        <w:rPr>
          <w:rFonts w:ascii="Times New Roman" w:hAnsi="Times New Roman" w:cs="Times New Roman"/>
          <w:sz w:val="28"/>
          <w:szCs w:val="28"/>
        </w:rPr>
        <w:t>ю</w:t>
      </w:r>
      <w:r w:rsidRPr="008769C6">
        <w:rPr>
          <w:rFonts w:ascii="Times New Roman" w:hAnsi="Times New Roman" w:cs="Times New Roman"/>
          <w:sz w:val="28"/>
          <w:szCs w:val="28"/>
        </w:rPr>
        <w:t xml:space="preserve">щихся. </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Анализ  чтения показал, что наиболее читающими по-прежнему остаются </w:t>
      </w:r>
      <w:r w:rsidR="008769C6" w:rsidRPr="008769C6">
        <w:rPr>
          <w:rFonts w:ascii="Times New Roman" w:hAnsi="Times New Roman" w:cs="Times New Roman"/>
          <w:sz w:val="28"/>
          <w:szCs w:val="28"/>
        </w:rPr>
        <w:t>об</w:t>
      </w:r>
      <w:r w:rsidRPr="008769C6">
        <w:rPr>
          <w:rFonts w:ascii="Times New Roman" w:hAnsi="Times New Roman" w:cs="Times New Roman"/>
          <w:sz w:val="28"/>
          <w:szCs w:val="28"/>
        </w:rPr>
        <w:t>уча</w:t>
      </w:r>
      <w:r w:rsidR="008769C6" w:rsidRPr="008769C6">
        <w:rPr>
          <w:rFonts w:ascii="Times New Roman" w:hAnsi="Times New Roman" w:cs="Times New Roman"/>
          <w:sz w:val="28"/>
          <w:szCs w:val="28"/>
        </w:rPr>
        <w:t>ю</w:t>
      </w:r>
      <w:r w:rsidRPr="008769C6">
        <w:rPr>
          <w:rFonts w:ascii="Times New Roman" w:hAnsi="Times New Roman" w:cs="Times New Roman"/>
          <w:sz w:val="28"/>
          <w:szCs w:val="28"/>
        </w:rPr>
        <w:t xml:space="preserve">щиеся 1- 4 классов. </w:t>
      </w:r>
      <w:r w:rsidR="008769C6" w:rsidRPr="008769C6">
        <w:rPr>
          <w:rFonts w:ascii="Times New Roman" w:hAnsi="Times New Roman" w:cs="Times New Roman"/>
          <w:sz w:val="28"/>
          <w:szCs w:val="28"/>
        </w:rPr>
        <w:t>Обу</w:t>
      </w:r>
      <w:r w:rsidRPr="008769C6">
        <w:rPr>
          <w:rFonts w:ascii="Times New Roman" w:hAnsi="Times New Roman" w:cs="Times New Roman"/>
          <w:sz w:val="28"/>
          <w:szCs w:val="28"/>
        </w:rPr>
        <w:t>ча</w:t>
      </w:r>
      <w:r w:rsidR="008769C6" w:rsidRPr="008769C6">
        <w:rPr>
          <w:rFonts w:ascii="Times New Roman" w:hAnsi="Times New Roman" w:cs="Times New Roman"/>
          <w:sz w:val="28"/>
          <w:szCs w:val="28"/>
        </w:rPr>
        <w:t>ю</w:t>
      </w:r>
      <w:r w:rsidRPr="008769C6">
        <w:rPr>
          <w:rFonts w:ascii="Times New Roman" w:hAnsi="Times New Roman" w:cs="Times New Roman"/>
          <w:sz w:val="28"/>
          <w:szCs w:val="28"/>
        </w:rPr>
        <w:t>щиеся 7 – 9 классов меньше всех посещают школьную библиотеку, несмотря на увеличение для этой возрастной группы  проведенных бесед и других библиотечных мероприятий.</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lastRenderedPageBreak/>
        <w:t>Классные руководители этих начальных классов  уделяют на своих уроках большое внимание внеклассному чтению.</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Из среднего звена самыми читающими являются ребята из 6-7 классов.</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Недостаточно читающими являются 8-9 классов,  хотя эти классы не меньше других были охвачены библиотечными мероприятиями.      </w:t>
      </w:r>
    </w:p>
    <w:p w:rsidR="005F503D" w:rsidRPr="008769C6" w:rsidRDefault="005F503D" w:rsidP="008769C6">
      <w:pPr>
        <w:spacing w:after="0" w:line="240" w:lineRule="auto"/>
        <w:ind w:firstLine="709"/>
        <w:jc w:val="both"/>
        <w:rPr>
          <w:rFonts w:ascii="Times New Roman" w:hAnsi="Times New Roman" w:cs="Times New Roman"/>
          <w:sz w:val="28"/>
          <w:szCs w:val="28"/>
        </w:rPr>
      </w:pPr>
      <w:proofErr w:type="gramStart"/>
      <w:r w:rsidRPr="008769C6">
        <w:rPr>
          <w:rFonts w:ascii="Times New Roman" w:hAnsi="Times New Roman" w:cs="Times New Roman"/>
          <w:sz w:val="28"/>
          <w:szCs w:val="28"/>
        </w:rPr>
        <w:t xml:space="preserve">С целью воспитания у </w:t>
      </w:r>
      <w:r w:rsidR="008769C6" w:rsidRPr="008769C6">
        <w:rPr>
          <w:rFonts w:ascii="Times New Roman" w:hAnsi="Times New Roman" w:cs="Times New Roman"/>
          <w:sz w:val="28"/>
          <w:szCs w:val="28"/>
        </w:rPr>
        <w:t>об</w:t>
      </w:r>
      <w:r w:rsidRPr="008769C6">
        <w:rPr>
          <w:rFonts w:ascii="Times New Roman" w:hAnsi="Times New Roman" w:cs="Times New Roman"/>
          <w:sz w:val="28"/>
          <w:szCs w:val="28"/>
        </w:rPr>
        <w:t>уча</w:t>
      </w:r>
      <w:r w:rsidR="008769C6" w:rsidRPr="008769C6">
        <w:rPr>
          <w:rFonts w:ascii="Times New Roman" w:hAnsi="Times New Roman" w:cs="Times New Roman"/>
          <w:sz w:val="28"/>
          <w:szCs w:val="28"/>
        </w:rPr>
        <w:t>ю</w:t>
      </w:r>
      <w:r w:rsidRPr="008769C6">
        <w:rPr>
          <w:rFonts w:ascii="Times New Roman" w:hAnsi="Times New Roman" w:cs="Times New Roman"/>
          <w:sz w:val="28"/>
          <w:szCs w:val="28"/>
        </w:rPr>
        <w:t>щихся информационной культуры, любви к книге и потребности в систематическом чтении литературы, воспитания патриотических чувств, познавательных интересов и способностей, а также для успешного усвоения учебных программ и углубления знаний, было проведено: 5 обзоров, 28 бесед о бережном отношении к книге и учебнику, 3 литературные игры,  9 викторин,  праздник «Посвящение в читатели» для 1 класса, 9 библиотечных</w:t>
      </w:r>
      <w:proofErr w:type="gramEnd"/>
      <w:r w:rsidRPr="008769C6">
        <w:rPr>
          <w:rFonts w:ascii="Times New Roman" w:hAnsi="Times New Roman" w:cs="Times New Roman"/>
          <w:sz w:val="28"/>
          <w:szCs w:val="28"/>
        </w:rPr>
        <w:t xml:space="preserve"> уроков о книгах, писателях, о важных событиях в России, крае. Проводились рейды по классам с проверкой учебников «Береги учебник».</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За учебный год были  оформлены 16 тематических книжных  выставок к памятным датам. В библиотеке действуют постоянно обновляющиеся книжные выставки «Кубань моя – казачий край!», «Кубань православная», «Подготовка к ОГЭ», «России верные сыны», «Мы выбираем жизнь».  С целью воспитания патриотизма и  выявления творческих способностей   у обучающихся проводились конкурсы чтецов, посвященные Дню защитника Отечества,  Международному женскому дню,   Дню Победы.</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Школьная библиотека тесно сотрудничают с учителями-предметниками, классными руководителями, делая подборку литературы и рекомендуя темы для классных часов и для работы с родителями. </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Тема </w:t>
      </w:r>
      <w:proofErr w:type="spellStart"/>
      <w:r w:rsidRPr="008769C6">
        <w:rPr>
          <w:rFonts w:ascii="Times New Roman" w:hAnsi="Times New Roman" w:cs="Times New Roman"/>
          <w:sz w:val="28"/>
          <w:szCs w:val="28"/>
        </w:rPr>
        <w:t>кубановедения</w:t>
      </w:r>
      <w:proofErr w:type="spellEnd"/>
      <w:r w:rsidRPr="008769C6">
        <w:rPr>
          <w:rFonts w:ascii="Times New Roman" w:hAnsi="Times New Roman" w:cs="Times New Roman"/>
          <w:sz w:val="28"/>
          <w:szCs w:val="28"/>
        </w:rPr>
        <w:t xml:space="preserve">  по-прежнему остается главной. Книжная выставка         «Кубань моя – казачий край!», «России верные сыны»  ко дню Победы и уроки Победы,  обзоры-викторины о природе Кубани, конкурсы чтецов и другие мероприятия </w:t>
      </w:r>
      <w:proofErr w:type="gramStart"/>
      <w:r w:rsidRPr="008769C6">
        <w:rPr>
          <w:rFonts w:ascii="Times New Roman" w:hAnsi="Times New Roman" w:cs="Times New Roman"/>
          <w:sz w:val="28"/>
          <w:szCs w:val="28"/>
        </w:rPr>
        <w:t>дают возможность учащимся ближе познакомится</w:t>
      </w:r>
      <w:proofErr w:type="gramEnd"/>
      <w:r w:rsidRPr="008769C6">
        <w:rPr>
          <w:rFonts w:ascii="Times New Roman" w:hAnsi="Times New Roman" w:cs="Times New Roman"/>
          <w:sz w:val="28"/>
          <w:szCs w:val="28"/>
        </w:rPr>
        <w:t xml:space="preserve"> с историей родного края.</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Для обеспечения информационной поддержки библиотеки существует информационный фонд, в который собраны энциклопедии, словари, справочники, библиографическая литература.</w:t>
      </w:r>
      <w:r w:rsidRPr="008769C6">
        <w:rPr>
          <w:rFonts w:ascii="Times New Roman" w:hAnsi="Times New Roman" w:cs="Times New Roman"/>
          <w:sz w:val="28"/>
          <w:szCs w:val="28"/>
        </w:rPr>
        <w:tab/>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ab/>
        <w:t xml:space="preserve">Пропаганда ББЗ велась среди возрастной группы 1-9 классов, </w:t>
      </w:r>
      <w:proofErr w:type="gramStart"/>
      <w:r w:rsidRPr="008769C6">
        <w:rPr>
          <w:rFonts w:ascii="Times New Roman" w:hAnsi="Times New Roman" w:cs="Times New Roman"/>
          <w:sz w:val="28"/>
          <w:szCs w:val="28"/>
        </w:rPr>
        <w:t>согласно плана-графика</w:t>
      </w:r>
      <w:proofErr w:type="gramEnd"/>
      <w:r w:rsidRPr="008769C6">
        <w:rPr>
          <w:rFonts w:ascii="Times New Roman" w:hAnsi="Times New Roman" w:cs="Times New Roman"/>
          <w:sz w:val="28"/>
          <w:szCs w:val="28"/>
        </w:rPr>
        <w:t xml:space="preserve"> библиотечных уроков. Занятия проходили в форме бесед, лекций, развивающих игр, практических занятий, в ходе которых </w:t>
      </w:r>
      <w:r w:rsidR="008769C6" w:rsidRPr="008769C6">
        <w:rPr>
          <w:rFonts w:ascii="Times New Roman" w:hAnsi="Times New Roman" w:cs="Times New Roman"/>
          <w:sz w:val="28"/>
          <w:szCs w:val="28"/>
        </w:rPr>
        <w:t>об</w:t>
      </w:r>
      <w:r w:rsidRPr="008769C6">
        <w:rPr>
          <w:rFonts w:ascii="Times New Roman" w:hAnsi="Times New Roman" w:cs="Times New Roman"/>
          <w:sz w:val="28"/>
          <w:szCs w:val="28"/>
        </w:rPr>
        <w:t>уча</w:t>
      </w:r>
      <w:r w:rsidR="008769C6" w:rsidRPr="008769C6">
        <w:rPr>
          <w:rFonts w:ascii="Times New Roman" w:hAnsi="Times New Roman" w:cs="Times New Roman"/>
          <w:sz w:val="28"/>
          <w:szCs w:val="28"/>
        </w:rPr>
        <w:t>ю</w:t>
      </w:r>
      <w:r w:rsidRPr="008769C6">
        <w:rPr>
          <w:rFonts w:ascii="Times New Roman" w:hAnsi="Times New Roman" w:cs="Times New Roman"/>
          <w:sz w:val="28"/>
          <w:szCs w:val="28"/>
        </w:rPr>
        <w:t xml:space="preserve">щихся направляли на путь самостоятельных исследований и открытий. Обязательно рекомендовались книги для чтения, вошедшие в «золотой фонд» детской литературы, детские журналы. Результатом таких занятий у ребят появлялся повышенный спрос на литературу, навыки общения с книгой, использование знаний в учебной и общественной деятельности школьников. </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Традиционно прошло мероприятие «Посвящение в читатели» для </w:t>
      </w:r>
      <w:proofErr w:type="gramStart"/>
      <w:r w:rsidR="008769C6" w:rsidRPr="008769C6">
        <w:rPr>
          <w:rFonts w:ascii="Times New Roman" w:hAnsi="Times New Roman" w:cs="Times New Roman"/>
          <w:sz w:val="28"/>
          <w:szCs w:val="28"/>
        </w:rPr>
        <w:t>об</w:t>
      </w:r>
      <w:r w:rsidRPr="008769C6">
        <w:rPr>
          <w:rFonts w:ascii="Times New Roman" w:hAnsi="Times New Roman" w:cs="Times New Roman"/>
          <w:sz w:val="28"/>
          <w:szCs w:val="28"/>
        </w:rPr>
        <w:t>уча</w:t>
      </w:r>
      <w:r w:rsidR="008769C6" w:rsidRPr="008769C6">
        <w:rPr>
          <w:rFonts w:ascii="Times New Roman" w:hAnsi="Times New Roman" w:cs="Times New Roman"/>
          <w:sz w:val="28"/>
          <w:szCs w:val="28"/>
        </w:rPr>
        <w:t>ю</w:t>
      </w:r>
      <w:r w:rsidRPr="008769C6">
        <w:rPr>
          <w:rFonts w:ascii="Times New Roman" w:hAnsi="Times New Roman" w:cs="Times New Roman"/>
          <w:sz w:val="28"/>
          <w:szCs w:val="28"/>
        </w:rPr>
        <w:t>щихся</w:t>
      </w:r>
      <w:proofErr w:type="gramEnd"/>
      <w:r w:rsidRPr="008769C6">
        <w:rPr>
          <w:rFonts w:ascii="Times New Roman" w:hAnsi="Times New Roman" w:cs="Times New Roman"/>
          <w:sz w:val="28"/>
          <w:szCs w:val="28"/>
        </w:rPr>
        <w:t xml:space="preserve"> 1 класса, где ребята впервые познакомились с библиотекой, со структурой книги, узнали о бережном отношении к книге, с азартом разгадывали викторину по лучшим сказкам мира.</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Дети младшего школьного возраста на уроках ББЗ получают знания о пользовании книгой, библиотекой. Дети среднего возраста учатся пользоваться энциклопедической литературой, каталогами и картотеками.</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lastRenderedPageBreak/>
        <w:t>Школьная библиотека в своей работе использует такие формы работы, как информационные бюллетени, рекомендательные списки литературы, которые помогают читателям в выборе книг по определенной тематике.</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В школьной библиотеке имеется краеведческая картотека, облегчающая детям и преподавателям быстро и своевременно получить исчерпывающий ответ на интересующий вопрос.</w:t>
      </w:r>
    </w:p>
    <w:p w:rsidR="005F503D"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Последняя пятница месяца в библиотеке – санитарно-технический день. Ремонт и реставрацию книги помогает осуществлять «</w:t>
      </w:r>
      <w:proofErr w:type="spellStart"/>
      <w:r w:rsidRPr="008769C6">
        <w:rPr>
          <w:rFonts w:ascii="Times New Roman" w:hAnsi="Times New Roman" w:cs="Times New Roman"/>
          <w:sz w:val="28"/>
          <w:szCs w:val="28"/>
        </w:rPr>
        <w:t>Книжкина</w:t>
      </w:r>
      <w:proofErr w:type="spellEnd"/>
      <w:r w:rsidRPr="008769C6">
        <w:rPr>
          <w:rFonts w:ascii="Times New Roman" w:hAnsi="Times New Roman" w:cs="Times New Roman"/>
          <w:sz w:val="28"/>
          <w:szCs w:val="28"/>
        </w:rPr>
        <w:t xml:space="preserve"> больница», а подшивку газет и журналов, оформление книжных выставок, ремонт библиотеки – актив библиотеки.  </w:t>
      </w:r>
    </w:p>
    <w:p w:rsidR="005F503D" w:rsidRPr="008769C6" w:rsidRDefault="005F503D" w:rsidP="008769C6">
      <w:pPr>
        <w:spacing w:after="0" w:line="240" w:lineRule="auto"/>
        <w:ind w:firstLine="709"/>
        <w:jc w:val="both"/>
        <w:rPr>
          <w:rFonts w:ascii="Times New Roman" w:eastAsia="Times New Roman" w:hAnsi="Times New Roman" w:cs="Times New Roman"/>
          <w:sz w:val="28"/>
          <w:szCs w:val="28"/>
        </w:rPr>
      </w:pPr>
    </w:p>
    <w:p w:rsidR="005F503D" w:rsidRPr="008769C6" w:rsidRDefault="005F503D" w:rsidP="008769C6">
      <w:pPr>
        <w:tabs>
          <w:tab w:val="left" w:pos="1645"/>
        </w:tabs>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Библиотека нуждается в пополнении фонда художественной и детской литературой, поэтому совместно с библиотечным и родительским активами изыскивать средства для</w:t>
      </w:r>
      <w:r w:rsidRPr="008769C6">
        <w:rPr>
          <w:rFonts w:ascii="Times New Roman" w:hAnsi="Times New Roman" w:cs="Times New Roman"/>
          <w:spacing w:val="5"/>
          <w:sz w:val="28"/>
          <w:szCs w:val="28"/>
        </w:rPr>
        <w:t xml:space="preserve"> </w:t>
      </w:r>
      <w:r w:rsidRPr="008769C6">
        <w:rPr>
          <w:rFonts w:ascii="Times New Roman" w:hAnsi="Times New Roman" w:cs="Times New Roman"/>
          <w:sz w:val="28"/>
          <w:szCs w:val="28"/>
        </w:rPr>
        <w:t>этого. Активизировать читательскую активность в младшем и среднем</w:t>
      </w:r>
      <w:r w:rsidRPr="008769C6">
        <w:rPr>
          <w:rFonts w:ascii="Times New Roman" w:hAnsi="Times New Roman" w:cs="Times New Roman"/>
          <w:spacing w:val="-5"/>
          <w:sz w:val="28"/>
          <w:szCs w:val="28"/>
        </w:rPr>
        <w:t xml:space="preserve"> </w:t>
      </w:r>
      <w:r w:rsidRPr="008769C6">
        <w:rPr>
          <w:rFonts w:ascii="Times New Roman" w:hAnsi="Times New Roman" w:cs="Times New Roman"/>
          <w:sz w:val="28"/>
          <w:szCs w:val="28"/>
        </w:rPr>
        <w:t>звене.</w:t>
      </w:r>
    </w:p>
    <w:p w:rsidR="005922B7" w:rsidRPr="008769C6" w:rsidRDefault="005F503D"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Продолжить работу над повышением качества и доступности информатизации, качеством обслуживания</w:t>
      </w:r>
      <w:r w:rsidRPr="008769C6">
        <w:rPr>
          <w:rFonts w:ascii="Times New Roman" w:hAnsi="Times New Roman" w:cs="Times New Roman"/>
          <w:spacing w:val="4"/>
          <w:sz w:val="28"/>
          <w:szCs w:val="28"/>
        </w:rPr>
        <w:t xml:space="preserve"> </w:t>
      </w:r>
      <w:r w:rsidRPr="008769C6">
        <w:rPr>
          <w:rFonts w:ascii="Times New Roman" w:hAnsi="Times New Roman" w:cs="Times New Roman"/>
          <w:sz w:val="28"/>
          <w:szCs w:val="28"/>
        </w:rPr>
        <w:t>пользователе.</w:t>
      </w:r>
      <w:r w:rsidR="005922B7" w:rsidRPr="008769C6">
        <w:rPr>
          <w:rFonts w:ascii="Times New Roman" w:hAnsi="Times New Roman" w:cs="Times New Roman"/>
          <w:sz w:val="28"/>
          <w:szCs w:val="28"/>
        </w:rPr>
        <w:t xml:space="preserve"> </w:t>
      </w:r>
    </w:p>
    <w:p w:rsidR="005F503D" w:rsidRPr="008769C6" w:rsidRDefault="005922B7" w:rsidP="008769C6">
      <w:pPr>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 xml:space="preserve">Руководство и контроль  деятельности библиотеки осуществляет заместитель директора по УВР </w:t>
      </w:r>
      <w:proofErr w:type="spellStart"/>
      <w:r w:rsidRPr="008769C6">
        <w:rPr>
          <w:rFonts w:ascii="Times New Roman" w:hAnsi="Times New Roman" w:cs="Times New Roman"/>
          <w:sz w:val="28"/>
          <w:szCs w:val="28"/>
        </w:rPr>
        <w:t>Д.О.Полякова</w:t>
      </w:r>
      <w:proofErr w:type="spellEnd"/>
      <w:r w:rsidRPr="008769C6">
        <w:rPr>
          <w:rFonts w:ascii="Times New Roman" w:hAnsi="Times New Roman" w:cs="Times New Roman"/>
          <w:sz w:val="28"/>
          <w:szCs w:val="28"/>
        </w:rPr>
        <w:t>.</w:t>
      </w:r>
    </w:p>
    <w:p w:rsidR="005922B7" w:rsidRPr="005922B7" w:rsidRDefault="005922B7" w:rsidP="00817CF5">
      <w:pPr>
        <w:tabs>
          <w:tab w:val="left" w:pos="1645"/>
        </w:tabs>
        <w:spacing w:after="0" w:line="360" w:lineRule="auto"/>
        <w:ind w:firstLine="709"/>
        <w:jc w:val="both"/>
        <w:rPr>
          <w:rFonts w:ascii="Times New Roman" w:hAnsi="Times New Roman" w:cs="Times New Roman"/>
          <w:b/>
          <w:sz w:val="24"/>
          <w:szCs w:val="24"/>
        </w:rPr>
      </w:pPr>
    </w:p>
    <w:p w:rsidR="005F503D" w:rsidRPr="008769C6" w:rsidRDefault="008769C6" w:rsidP="008769C6">
      <w:pPr>
        <w:tabs>
          <w:tab w:val="left" w:pos="164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4"/>
          <w:szCs w:val="24"/>
        </w:rPr>
        <w:t xml:space="preserve">                                  </w:t>
      </w:r>
      <w:r w:rsidR="005F503D" w:rsidRPr="008769C6">
        <w:rPr>
          <w:rFonts w:ascii="Times New Roman" w:hAnsi="Times New Roman" w:cs="Times New Roman"/>
          <w:b/>
          <w:sz w:val="28"/>
          <w:szCs w:val="28"/>
        </w:rPr>
        <w:t>Общие выводы и предложения:</w:t>
      </w:r>
    </w:p>
    <w:p w:rsidR="005F503D" w:rsidRPr="008769C6" w:rsidRDefault="005F503D" w:rsidP="008769C6">
      <w:pPr>
        <w:tabs>
          <w:tab w:val="left" w:pos="1645"/>
        </w:tabs>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Необходимо активней налаживать взаимосвязь библиотеки с педагогическим коллективом и</w:t>
      </w:r>
      <w:r w:rsidRPr="008769C6">
        <w:rPr>
          <w:rFonts w:ascii="Times New Roman" w:hAnsi="Times New Roman" w:cs="Times New Roman"/>
          <w:spacing w:val="2"/>
          <w:sz w:val="28"/>
          <w:szCs w:val="28"/>
        </w:rPr>
        <w:t xml:space="preserve"> </w:t>
      </w:r>
      <w:proofErr w:type="gramStart"/>
      <w:r w:rsidR="008769C6" w:rsidRPr="008769C6">
        <w:rPr>
          <w:rFonts w:ascii="Times New Roman" w:hAnsi="Times New Roman" w:cs="Times New Roman"/>
          <w:spacing w:val="2"/>
          <w:sz w:val="28"/>
          <w:szCs w:val="28"/>
        </w:rPr>
        <w:t>об</w:t>
      </w:r>
      <w:r w:rsidRPr="008769C6">
        <w:rPr>
          <w:rFonts w:ascii="Times New Roman" w:hAnsi="Times New Roman" w:cs="Times New Roman"/>
          <w:sz w:val="28"/>
          <w:szCs w:val="28"/>
        </w:rPr>
        <w:t>уча</w:t>
      </w:r>
      <w:r w:rsidR="008769C6" w:rsidRPr="008769C6">
        <w:rPr>
          <w:rFonts w:ascii="Times New Roman" w:hAnsi="Times New Roman" w:cs="Times New Roman"/>
          <w:sz w:val="28"/>
          <w:szCs w:val="28"/>
        </w:rPr>
        <w:t>ю</w:t>
      </w:r>
      <w:r w:rsidRPr="008769C6">
        <w:rPr>
          <w:rFonts w:ascii="Times New Roman" w:hAnsi="Times New Roman" w:cs="Times New Roman"/>
          <w:sz w:val="28"/>
          <w:szCs w:val="28"/>
        </w:rPr>
        <w:t>щимися</w:t>
      </w:r>
      <w:proofErr w:type="gramEnd"/>
      <w:r w:rsidRPr="008769C6">
        <w:rPr>
          <w:rFonts w:ascii="Times New Roman" w:hAnsi="Times New Roman" w:cs="Times New Roman"/>
          <w:sz w:val="28"/>
          <w:szCs w:val="28"/>
        </w:rPr>
        <w:t>.</w:t>
      </w:r>
    </w:p>
    <w:p w:rsidR="005F503D" w:rsidRPr="008769C6" w:rsidRDefault="005F503D" w:rsidP="008769C6">
      <w:pPr>
        <w:tabs>
          <w:tab w:val="left" w:pos="1645"/>
        </w:tabs>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Библиотека нуждается в пополнении фонда художественной и детской литературой, поэтому совместно с библиотечным и родительским активами изыскивать средства для</w:t>
      </w:r>
      <w:r w:rsidRPr="008769C6">
        <w:rPr>
          <w:rFonts w:ascii="Times New Roman" w:hAnsi="Times New Roman" w:cs="Times New Roman"/>
          <w:spacing w:val="5"/>
          <w:sz w:val="28"/>
          <w:szCs w:val="28"/>
        </w:rPr>
        <w:t xml:space="preserve"> </w:t>
      </w:r>
      <w:r w:rsidRPr="008769C6">
        <w:rPr>
          <w:rFonts w:ascii="Times New Roman" w:hAnsi="Times New Roman" w:cs="Times New Roman"/>
          <w:sz w:val="28"/>
          <w:szCs w:val="28"/>
        </w:rPr>
        <w:t xml:space="preserve">этого. </w:t>
      </w:r>
    </w:p>
    <w:p w:rsidR="005F503D" w:rsidRPr="008769C6" w:rsidRDefault="005F503D" w:rsidP="008769C6">
      <w:pPr>
        <w:tabs>
          <w:tab w:val="left" w:pos="1645"/>
        </w:tabs>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Активизировать читательскую активность в младшем и среднем</w:t>
      </w:r>
      <w:r w:rsidRPr="008769C6">
        <w:rPr>
          <w:rFonts w:ascii="Times New Roman" w:hAnsi="Times New Roman" w:cs="Times New Roman"/>
          <w:spacing w:val="-5"/>
          <w:sz w:val="28"/>
          <w:szCs w:val="28"/>
        </w:rPr>
        <w:t xml:space="preserve"> </w:t>
      </w:r>
      <w:r w:rsidRPr="008769C6">
        <w:rPr>
          <w:rFonts w:ascii="Times New Roman" w:hAnsi="Times New Roman" w:cs="Times New Roman"/>
          <w:sz w:val="28"/>
          <w:szCs w:val="28"/>
        </w:rPr>
        <w:t>звене.</w:t>
      </w:r>
    </w:p>
    <w:p w:rsidR="005F503D" w:rsidRPr="008769C6" w:rsidRDefault="005F503D" w:rsidP="008769C6">
      <w:pPr>
        <w:tabs>
          <w:tab w:val="left" w:pos="1645"/>
        </w:tabs>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Продолжить работу над повышением качества и доступности информатизации, качеством обслуживания</w:t>
      </w:r>
      <w:r w:rsidRPr="008769C6">
        <w:rPr>
          <w:rFonts w:ascii="Times New Roman" w:hAnsi="Times New Roman" w:cs="Times New Roman"/>
          <w:spacing w:val="4"/>
          <w:sz w:val="28"/>
          <w:szCs w:val="28"/>
        </w:rPr>
        <w:t xml:space="preserve"> </w:t>
      </w:r>
      <w:r w:rsidRPr="008769C6">
        <w:rPr>
          <w:rFonts w:ascii="Times New Roman" w:hAnsi="Times New Roman" w:cs="Times New Roman"/>
          <w:sz w:val="28"/>
          <w:szCs w:val="28"/>
        </w:rPr>
        <w:t>пользователе.</w:t>
      </w:r>
    </w:p>
    <w:p w:rsidR="005F503D" w:rsidRPr="006831C5" w:rsidRDefault="005F503D" w:rsidP="00817CF5">
      <w:pPr>
        <w:tabs>
          <w:tab w:val="left" w:pos="1645"/>
        </w:tabs>
        <w:spacing w:after="0" w:line="360" w:lineRule="auto"/>
        <w:ind w:firstLine="709"/>
        <w:jc w:val="both"/>
      </w:pPr>
    </w:p>
    <w:p w:rsidR="005922B7" w:rsidRPr="008769C6" w:rsidRDefault="00153DB3" w:rsidP="008769C6">
      <w:pPr>
        <w:tabs>
          <w:tab w:val="left" w:pos="851"/>
        </w:tabs>
        <w:spacing w:after="0" w:line="240" w:lineRule="auto"/>
        <w:ind w:firstLine="709"/>
        <w:jc w:val="center"/>
        <w:rPr>
          <w:rFonts w:ascii="Times New Roman" w:hAnsi="Times New Roman" w:cs="Times New Roman"/>
          <w:b/>
          <w:sz w:val="28"/>
          <w:szCs w:val="28"/>
        </w:rPr>
      </w:pPr>
      <w:r w:rsidRPr="008769C6">
        <w:rPr>
          <w:rFonts w:ascii="Times New Roman" w:hAnsi="Times New Roman" w:cs="Times New Roman"/>
          <w:b/>
          <w:sz w:val="28"/>
          <w:szCs w:val="28"/>
        </w:rPr>
        <w:t xml:space="preserve">9. </w:t>
      </w:r>
      <w:r w:rsidR="005922B7" w:rsidRPr="008769C6">
        <w:rPr>
          <w:rFonts w:ascii="Times New Roman" w:hAnsi="Times New Roman" w:cs="Times New Roman"/>
          <w:b/>
          <w:sz w:val="28"/>
          <w:szCs w:val="28"/>
        </w:rPr>
        <w:t>Психологическая служба школы</w:t>
      </w:r>
    </w:p>
    <w:p w:rsidR="005922B7" w:rsidRPr="008769C6" w:rsidRDefault="005922B7" w:rsidP="008769C6">
      <w:pPr>
        <w:tabs>
          <w:tab w:val="left" w:pos="851"/>
        </w:tabs>
        <w:spacing w:after="0" w:line="240" w:lineRule="auto"/>
        <w:ind w:firstLine="709"/>
        <w:jc w:val="both"/>
        <w:rPr>
          <w:rFonts w:ascii="Times New Roman" w:hAnsi="Times New Roman" w:cs="Times New Roman"/>
          <w:sz w:val="28"/>
          <w:szCs w:val="28"/>
        </w:rPr>
      </w:pPr>
      <w:r w:rsidRPr="008769C6">
        <w:rPr>
          <w:rFonts w:ascii="Times New Roman" w:hAnsi="Times New Roman" w:cs="Times New Roman"/>
          <w:sz w:val="28"/>
          <w:szCs w:val="28"/>
        </w:rPr>
        <w:t>Деятельность школьного педагога-психолога строилась в соответствии с утвержденным годовым планом и должностными обязанностями, с учетом задач, определенных общешкольным планом учебно-воспитательной работы.</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769C6">
        <w:rPr>
          <w:rFonts w:ascii="Times New Roman" w:eastAsia="Times New Roman" w:hAnsi="Times New Roman" w:cs="Times New Roman"/>
          <w:bCs/>
          <w:color w:val="000000"/>
          <w:sz w:val="28"/>
          <w:szCs w:val="28"/>
        </w:rPr>
        <w:t>Целью психолого-педагогического сопровождения в 2021 учебном году являлось реализация требований:</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769C6">
        <w:rPr>
          <w:rFonts w:ascii="Times New Roman" w:eastAsia="Times New Roman" w:hAnsi="Times New Roman" w:cs="Times New Roman"/>
          <w:bCs/>
          <w:color w:val="000000"/>
          <w:sz w:val="28"/>
          <w:szCs w:val="28"/>
        </w:rPr>
        <w:t>- сохранения психического здоровья участников образовательной деятельности, психологического обеспечения внедрения ФГОС ООО, создания и поддержания благоприятного психологического климата, как основного условия всестороннего развития, саморазвития и социализации обучающихся, содействие формированию у них компетенций и реализации личного профессионального плана.</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769C6">
        <w:rPr>
          <w:rFonts w:ascii="Times New Roman" w:eastAsia="Times New Roman" w:hAnsi="Times New Roman" w:cs="Times New Roman"/>
          <w:bCs/>
          <w:color w:val="000000"/>
          <w:sz w:val="28"/>
          <w:szCs w:val="28"/>
        </w:rPr>
        <w:t>Основные задачи:</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769C6">
        <w:rPr>
          <w:rFonts w:ascii="Times New Roman" w:eastAsia="Times New Roman" w:hAnsi="Times New Roman" w:cs="Times New Roman"/>
          <w:bCs/>
          <w:color w:val="000000"/>
          <w:sz w:val="28"/>
          <w:szCs w:val="28"/>
        </w:rPr>
        <w:t xml:space="preserve">- сохранение и укрепление психологического здоровья обучающихся, содействие их личностному, интеллектуальному, социальному развитию, </w:t>
      </w:r>
      <w:r w:rsidRPr="008769C6">
        <w:rPr>
          <w:rFonts w:ascii="Times New Roman" w:eastAsia="Times New Roman" w:hAnsi="Times New Roman" w:cs="Times New Roman"/>
          <w:bCs/>
          <w:color w:val="000000"/>
          <w:sz w:val="28"/>
          <w:szCs w:val="28"/>
        </w:rPr>
        <w:lastRenderedPageBreak/>
        <w:t>самопознанию и самореализации в условиях реализации требований и идей ФГОС ООО;</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769C6">
        <w:rPr>
          <w:rFonts w:ascii="Times New Roman" w:eastAsia="Times New Roman" w:hAnsi="Times New Roman" w:cs="Times New Roman"/>
          <w:bCs/>
          <w:color w:val="000000"/>
          <w:sz w:val="28"/>
          <w:szCs w:val="28"/>
        </w:rPr>
        <w:t xml:space="preserve"> - оказание психологической помощи и поддержки обучающимся, их родителям (законным представителям), педагогическому коллективу в выявлении особенностей психофизиологического развития обучающихся и</w:t>
      </w:r>
      <w:r w:rsidR="008769C6" w:rsidRPr="008769C6">
        <w:rPr>
          <w:rFonts w:ascii="Times New Roman" w:eastAsia="Times New Roman" w:hAnsi="Times New Roman" w:cs="Times New Roman"/>
          <w:bCs/>
          <w:color w:val="000000"/>
          <w:sz w:val="28"/>
          <w:szCs w:val="28"/>
        </w:rPr>
        <w:t xml:space="preserve"> </w:t>
      </w:r>
      <w:r w:rsidRPr="008769C6">
        <w:rPr>
          <w:rFonts w:ascii="Times New Roman" w:eastAsia="Times New Roman" w:hAnsi="Times New Roman" w:cs="Times New Roman"/>
          <w:bCs/>
          <w:color w:val="000000"/>
          <w:sz w:val="28"/>
          <w:szCs w:val="28"/>
        </w:rPr>
        <w:t>преодолении проблем в их обучении;</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769C6">
        <w:rPr>
          <w:rFonts w:ascii="Times New Roman" w:eastAsia="Times New Roman" w:hAnsi="Times New Roman" w:cs="Times New Roman"/>
          <w:bCs/>
          <w:color w:val="000000"/>
          <w:sz w:val="28"/>
          <w:szCs w:val="28"/>
        </w:rPr>
        <w:t xml:space="preserve"> - сбор и анализ статистических данных, психолого-педагогическая экспертиза образовательной среды, проведение мониторинговых исследований и выработка рекомендаций для повышения эффективности образовательного процесса, обеспечения </w:t>
      </w:r>
      <w:proofErr w:type="spellStart"/>
      <w:r w:rsidRPr="008769C6">
        <w:rPr>
          <w:rFonts w:ascii="Times New Roman" w:eastAsia="Times New Roman" w:hAnsi="Times New Roman" w:cs="Times New Roman"/>
          <w:bCs/>
          <w:color w:val="000000"/>
          <w:sz w:val="28"/>
          <w:szCs w:val="28"/>
        </w:rPr>
        <w:t>здоровьесберегающего</w:t>
      </w:r>
      <w:proofErr w:type="spellEnd"/>
      <w:r w:rsidR="008769C6" w:rsidRPr="008769C6">
        <w:rPr>
          <w:rFonts w:ascii="Times New Roman" w:eastAsia="Times New Roman" w:hAnsi="Times New Roman" w:cs="Times New Roman"/>
          <w:bCs/>
          <w:color w:val="000000"/>
          <w:sz w:val="28"/>
          <w:szCs w:val="28"/>
        </w:rPr>
        <w:t xml:space="preserve"> </w:t>
      </w:r>
      <w:r w:rsidRPr="008769C6">
        <w:rPr>
          <w:rFonts w:ascii="Times New Roman" w:eastAsia="Times New Roman" w:hAnsi="Times New Roman" w:cs="Times New Roman"/>
          <w:bCs/>
          <w:color w:val="000000"/>
          <w:sz w:val="28"/>
          <w:szCs w:val="28"/>
        </w:rPr>
        <w:t>образовательного пространства;</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8769C6">
        <w:rPr>
          <w:rFonts w:ascii="Times New Roman" w:eastAsia="Times New Roman" w:hAnsi="Times New Roman" w:cs="Times New Roman"/>
          <w:bCs/>
          <w:color w:val="000000"/>
          <w:sz w:val="28"/>
          <w:szCs w:val="28"/>
        </w:rPr>
        <w:t xml:space="preserve"> - повышение психологической компетенции субъектов образовательного процесса, поддержание благоприятного психологического климата в коллективах.</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769C6">
        <w:rPr>
          <w:rFonts w:ascii="Times New Roman" w:eastAsia="Times New Roman" w:hAnsi="Times New Roman" w:cs="Times New Roman"/>
          <w:bCs/>
          <w:color w:val="000000"/>
          <w:sz w:val="28"/>
          <w:szCs w:val="28"/>
        </w:rPr>
        <w:t>В 2021 уч. года деятельность школьного педагога - психолога осуществлялась по следующим направлениям:</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769C6">
        <w:rPr>
          <w:rFonts w:ascii="Times New Roman" w:eastAsia="Times New Roman" w:hAnsi="Times New Roman" w:cs="Times New Roman"/>
          <w:color w:val="000000"/>
          <w:sz w:val="28"/>
          <w:szCs w:val="28"/>
        </w:rPr>
        <w:t>- психологическая диагностика;</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769C6">
        <w:rPr>
          <w:rFonts w:ascii="Times New Roman" w:eastAsia="Times New Roman" w:hAnsi="Times New Roman" w:cs="Times New Roman"/>
          <w:color w:val="000000"/>
          <w:sz w:val="28"/>
          <w:szCs w:val="28"/>
        </w:rPr>
        <w:t xml:space="preserve">- </w:t>
      </w:r>
      <w:proofErr w:type="spellStart"/>
      <w:r w:rsidRPr="008769C6">
        <w:rPr>
          <w:rFonts w:ascii="Times New Roman" w:eastAsia="Times New Roman" w:hAnsi="Times New Roman" w:cs="Times New Roman"/>
          <w:color w:val="000000"/>
          <w:sz w:val="28"/>
          <w:szCs w:val="28"/>
        </w:rPr>
        <w:t>коррекционно</w:t>
      </w:r>
      <w:proofErr w:type="spellEnd"/>
      <w:r w:rsidRPr="008769C6">
        <w:rPr>
          <w:rFonts w:ascii="Times New Roman" w:eastAsia="Times New Roman" w:hAnsi="Times New Roman" w:cs="Times New Roman"/>
          <w:color w:val="000000"/>
          <w:sz w:val="28"/>
          <w:szCs w:val="28"/>
        </w:rPr>
        <w:t xml:space="preserve"> - развивающая работа;</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769C6">
        <w:rPr>
          <w:rFonts w:ascii="Times New Roman" w:eastAsia="Times New Roman" w:hAnsi="Times New Roman" w:cs="Times New Roman"/>
          <w:color w:val="000000"/>
          <w:sz w:val="28"/>
          <w:szCs w:val="28"/>
        </w:rPr>
        <w:t>- психологическое консультирование;</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769C6">
        <w:rPr>
          <w:rFonts w:ascii="Times New Roman" w:eastAsia="Times New Roman" w:hAnsi="Times New Roman" w:cs="Times New Roman"/>
          <w:color w:val="000000"/>
          <w:sz w:val="28"/>
          <w:szCs w:val="28"/>
        </w:rPr>
        <w:t>- психологическое просвещение и профилактика.</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spellStart"/>
      <w:r w:rsidRPr="008769C6">
        <w:rPr>
          <w:rFonts w:ascii="Times New Roman" w:eastAsia="Times New Roman" w:hAnsi="Times New Roman" w:cs="Times New Roman"/>
          <w:color w:val="000000"/>
          <w:sz w:val="28"/>
          <w:szCs w:val="28"/>
        </w:rPr>
        <w:t>Психолого</w:t>
      </w:r>
      <w:proofErr w:type="spellEnd"/>
      <w:r w:rsidRPr="008769C6">
        <w:rPr>
          <w:rFonts w:ascii="Times New Roman" w:eastAsia="Times New Roman" w:hAnsi="Times New Roman" w:cs="Times New Roman"/>
          <w:color w:val="000000"/>
          <w:sz w:val="28"/>
          <w:szCs w:val="28"/>
        </w:rPr>
        <w:t xml:space="preserve"> - педагогическая работа проводилась соответственно годовому плану педагога - психолога.</w:t>
      </w:r>
    </w:p>
    <w:p w:rsidR="005922B7" w:rsidRPr="008769C6" w:rsidRDefault="005922B7" w:rsidP="008769C6">
      <w:pPr>
        <w:shd w:val="clear" w:color="auto" w:fill="FFFFFF"/>
        <w:spacing w:after="0" w:line="240" w:lineRule="auto"/>
        <w:ind w:firstLine="709"/>
        <w:jc w:val="both"/>
        <w:rPr>
          <w:rFonts w:ascii="Times New Roman" w:eastAsia="Times New Roman" w:hAnsi="Times New Roman" w:cs="Times New Roman"/>
          <w:sz w:val="28"/>
          <w:szCs w:val="28"/>
        </w:rPr>
      </w:pPr>
      <w:r w:rsidRPr="008769C6">
        <w:rPr>
          <w:rFonts w:ascii="Times New Roman" w:eastAsia="Times New Roman" w:hAnsi="Times New Roman" w:cs="Times New Roman"/>
          <w:sz w:val="28"/>
          <w:szCs w:val="28"/>
        </w:rPr>
        <w:t>Психологическая диагностика.</w:t>
      </w:r>
    </w:p>
    <w:p w:rsidR="005922B7" w:rsidRPr="008769C6" w:rsidRDefault="005922B7" w:rsidP="008769C6">
      <w:pPr>
        <w:spacing w:after="0" w:line="240" w:lineRule="auto"/>
        <w:ind w:firstLine="709"/>
        <w:jc w:val="both"/>
        <w:rPr>
          <w:rFonts w:ascii="Times New Roman" w:eastAsia="Times New Roman" w:hAnsi="Times New Roman" w:cs="Times New Roman"/>
          <w:sz w:val="28"/>
          <w:szCs w:val="28"/>
        </w:rPr>
      </w:pPr>
      <w:r w:rsidRPr="008769C6">
        <w:rPr>
          <w:rFonts w:ascii="Times New Roman" w:eastAsia="Times New Roman" w:hAnsi="Times New Roman" w:cs="Times New Roman"/>
          <w:sz w:val="28"/>
          <w:szCs w:val="28"/>
        </w:rPr>
        <w:t>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выявление причин и механизмов нарушений в обучении, развитии, социальной адаптации.</w:t>
      </w:r>
      <w:r w:rsidRPr="008769C6">
        <w:rPr>
          <w:rFonts w:ascii="Times New Roman" w:eastAsia="Times New Roman" w:hAnsi="Times New Roman" w:cs="Times New Roman"/>
          <w:sz w:val="28"/>
          <w:szCs w:val="28"/>
        </w:rPr>
        <w:tab/>
      </w:r>
    </w:p>
    <w:p w:rsidR="005922B7" w:rsidRPr="008769C6" w:rsidRDefault="005922B7" w:rsidP="008769C6">
      <w:pPr>
        <w:spacing w:after="0" w:line="240" w:lineRule="auto"/>
        <w:ind w:firstLine="709"/>
        <w:jc w:val="both"/>
        <w:rPr>
          <w:rFonts w:ascii="Times New Roman" w:eastAsia="Times New Roman" w:hAnsi="Times New Roman" w:cs="Times New Roman"/>
          <w:sz w:val="28"/>
          <w:szCs w:val="28"/>
        </w:rPr>
      </w:pPr>
      <w:r w:rsidRPr="008769C6">
        <w:rPr>
          <w:rFonts w:ascii="Times New Roman" w:eastAsia="Times New Roman" w:hAnsi="Times New Roman" w:cs="Times New Roman"/>
          <w:sz w:val="28"/>
          <w:szCs w:val="28"/>
        </w:rPr>
        <w:t>В период с 14.09.2021 г. – 17.09.2021г. была проведена диагностик</w:t>
      </w:r>
      <w:proofErr w:type="gramStart"/>
      <w:r w:rsidRPr="008769C6">
        <w:rPr>
          <w:rFonts w:ascii="Times New Roman" w:eastAsia="Times New Roman" w:hAnsi="Times New Roman" w:cs="Times New Roman"/>
          <w:sz w:val="28"/>
          <w:szCs w:val="28"/>
        </w:rPr>
        <w:t>а-</w:t>
      </w:r>
      <w:proofErr w:type="gramEnd"/>
      <w:r w:rsidRPr="008769C6">
        <w:rPr>
          <w:rFonts w:ascii="Times New Roman" w:eastAsia="Times New Roman" w:hAnsi="Times New Roman" w:cs="Times New Roman"/>
          <w:sz w:val="28"/>
          <w:szCs w:val="28"/>
        </w:rPr>
        <w:t xml:space="preserve"> Методика "Лесенка" (Щур В.Г., Методика изучения представлений ребенка об отношениях к нему других людей/Психология личности: теория и эксперимент, М., 1982.), методика «Кодирование» (11 </w:t>
      </w:r>
      <w:proofErr w:type="spellStart"/>
      <w:r w:rsidRPr="008769C6">
        <w:rPr>
          <w:rFonts w:ascii="Times New Roman" w:eastAsia="Times New Roman" w:hAnsi="Times New Roman" w:cs="Times New Roman"/>
          <w:sz w:val="28"/>
          <w:szCs w:val="28"/>
        </w:rPr>
        <w:t>субтест</w:t>
      </w:r>
      <w:proofErr w:type="spellEnd"/>
      <w:r w:rsidRPr="008769C6">
        <w:rPr>
          <w:rFonts w:ascii="Times New Roman" w:eastAsia="Times New Roman" w:hAnsi="Times New Roman" w:cs="Times New Roman"/>
          <w:sz w:val="28"/>
          <w:szCs w:val="28"/>
        </w:rPr>
        <w:t xml:space="preserve"> теста Векслера в версии </w:t>
      </w:r>
      <w:proofErr w:type="spellStart"/>
      <w:r w:rsidRPr="008769C6">
        <w:rPr>
          <w:rFonts w:ascii="Times New Roman" w:eastAsia="Times New Roman" w:hAnsi="Times New Roman" w:cs="Times New Roman"/>
          <w:sz w:val="28"/>
          <w:szCs w:val="28"/>
        </w:rPr>
        <w:t>А.Ю.Панасюка</w:t>
      </w:r>
      <w:proofErr w:type="spellEnd"/>
      <w:r w:rsidRPr="008769C6">
        <w:rPr>
          <w:rFonts w:ascii="Times New Roman" w:eastAsia="Times New Roman" w:hAnsi="Times New Roman" w:cs="Times New Roman"/>
          <w:sz w:val="28"/>
          <w:szCs w:val="28"/>
        </w:rPr>
        <w:t xml:space="preserve">, 1976), методика: Определение уровня волевой готовности детей 6-7 лет к школе, диагностика развития способности анализировать «Методы развития интеллектуальных способностей у детей» </w:t>
      </w:r>
      <w:proofErr w:type="spellStart"/>
      <w:r w:rsidRPr="008769C6">
        <w:rPr>
          <w:rFonts w:ascii="Times New Roman" w:eastAsia="Times New Roman" w:hAnsi="Times New Roman" w:cs="Times New Roman"/>
          <w:sz w:val="28"/>
          <w:szCs w:val="28"/>
        </w:rPr>
        <w:t>Зак</w:t>
      </w:r>
      <w:proofErr w:type="spellEnd"/>
      <w:r w:rsidRPr="008769C6">
        <w:rPr>
          <w:rFonts w:ascii="Times New Roman" w:eastAsia="Times New Roman" w:hAnsi="Times New Roman" w:cs="Times New Roman"/>
          <w:sz w:val="28"/>
          <w:szCs w:val="28"/>
        </w:rPr>
        <w:t xml:space="preserve"> А.З. М., 1994. Цель: исследование уровня интеллектуального развития детей. В обследовании участвовали 11 </w:t>
      </w:r>
      <w:proofErr w:type="gramStart"/>
      <w:r w:rsidRPr="008769C6">
        <w:rPr>
          <w:rFonts w:ascii="Times New Roman" w:eastAsia="Times New Roman" w:hAnsi="Times New Roman" w:cs="Times New Roman"/>
          <w:sz w:val="28"/>
          <w:szCs w:val="28"/>
        </w:rPr>
        <w:t>обучающихся</w:t>
      </w:r>
      <w:proofErr w:type="gramEnd"/>
      <w:r w:rsidRPr="008769C6">
        <w:rPr>
          <w:rFonts w:ascii="Times New Roman" w:eastAsia="Times New Roman" w:hAnsi="Times New Roman" w:cs="Times New Roman"/>
          <w:sz w:val="28"/>
          <w:szCs w:val="28"/>
        </w:rPr>
        <w:t>.</w:t>
      </w:r>
    </w:p>
    <w:p w:rsidR="005922B7" w:rsidRPr="008769C6" w:rsidRDefault="005922B7" w:rsidP="008769C6">
      <w:pPr>
        <w:spacing w:after="0" w:line="240" w:lineRule="auto"/>
        <w:ind w:firstLine="709"/>
        <w:jc w:val="both"/>
        <w:rPr>
          <w:rFonts w:ascii="Times New Roman" w:eastAsia="Times New Roman" w:hAnsi="Times New Roman" w:cs="Times New Roman"/>
          <w:sz w:val="28"/>
          <w:szCs w:val="28"/>
        </w:rPr>
      </w:pPr>
      <w:r w:rsidRPr="008769C6">
        <w:rPr>
          <w:rFonts w:ascii="Times New Roman" w:eastAsia="Times New Roman" w:hAnsi="Times New Roman" w:cs="Times New Roman"/>
          <w:sz w:val="28"/>
          <w:szCs w:val="28"/>
        </w:rPr>
        <w:t>В период с 22.09.2021г. по 24.09.2021г. в 7-9х классах проведено социальн</w:t>
      </w:r>
      <w:proofErr w:type="gramStart"/>
      <w:r w:rsidRPr="008769C6">
        <w:rPr>
          <w:rFonts w:ascii="Times New Roman" w:eastAsia="Times New Roman" w:hAnsi="Times New Roman" w:cs="Times New Roman"/>
          <w:sz w:val="28"/>
          <w:szCs w:val="28"/>
        </w:rPr>
        <w:t>о-</w:t>
      </w:r>
      <w:proofErr w:type="gramEnd"/>
      <w:r w:rsidRPr="008769C6">
        <w:rPr>
          <w:rFonts w:ascii="Times New Roman" w:eastAsia="Times New Roman" w:hAnsi="Times New Roman" w:cs="Times New Roman"/>
          <w:sz w:val="28"/>
          <w:szCs w:val="28"/>
        </w:rPr>
        <w:t xml:space="preserve"> психологическое тестирование, направленное на раннее выявление употребления ПАВ, в проведении диагностики приняло участие 25 обучающихся.</w:t>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p>
    <w:p w:rsidR="005922B7" w:rsidRPr="00480C54" w:rsidRDefault="005922B7" w:rsidP="008769C6">
      <w:pPr>
        <w:spacing w:after="0" w:line="240" w:lineRule="auto"/>
        <w:ind w:firstLine="709"/>
        <w:jc w:val="both"/>
        <w:rPr>
          <w:rFonts w:ascii="Times New Roman" w:eastAsia="Times New Roman" w:hAnsi="Times New Roman" w:cs="Times New Roman"/>
          <w:sz w:val="24"/>
          <w:szCs w:val="24"/>
        </w:rPr>
      </w:pPr>
      <w:r w:rsidRPr="008769C6">
        <w:rPr>
          <w:rFonts w:ascii="Times New Roman" w:eastAsia="Times New Roman" w:hAnsi="Times New Roman" w:cs="Times New Roman"/>
          <w:sz w:val="28"/>
          <w:szCs w:val="28"/>
        </w:rPr>
        <w:t>В период с 04.10.2021г. по 25.10.2021г. проведён мониторинг психоэмоционального состояния в 5-9 классах, в мониторинге приняли участие 62 обучающихся.</w:t>
      </w:r>
      <w:r w:rsidRPr="008769C6">
        <w:rPr>
          <w:rFonts w:ascii="Times New Roman" w:eastAsia="Times New Roman" w:hAnsi="Times New Roman" w:cs="Times New Roman"/>
          <w:sz w:val="28"/>
          <w:szCs w:val="28"/>
        </w:rPr>
        <w:tab/>
      </w:r>
    </w:p>
    <w:p w:rsidR="005922B7" w:rsidRPr="008769C6" w:rsidRDefault="005922B7" w:rsidP="008769C6">
      <w:pPr>
        <w:spacing w:after="0" w:line="240" w:lineRule="auto"/>
        <w:ind w:firstLine="709"/>
        <w:jc w:val="both"/>
        <w:rPr>
          <w:rFonts w:ascii="Times New Roman" w:eastAsia="Times New Roman" w:hAnsi="Times New Roman" w:cs="Times New Roman"/>
          <w:sz w:val="28"/>
          <w:szCs w:val="28"/>
        </w:rPr>
      </w:pPr>
      <w:r w:rsidRPr="008769C6">
        <w:rPr>
          <w:rFonts w:ascii="Times New Roman" w:eastAsia="Times New Roman" w:hAnsi="Times New Roman" w:cs="Times New Roman"/>
          <w:sz w:val="28"/>
          <w:szCs w:val="28"/>
        </w:rPr>
        <w:t>В период с 22.11.2021г. по 25.11.2021г. проведено психологическое исследование адаптации учащихся 5-х классов к новым социально-</w:t>
      </w:r>
      <w:r w:rsidRPr="008769C6">
        <w:rPr>
          <w:rFonts w:ascii="Times New Roman" w:eastAsia="Times New Roman" w:hAnsi="Times New Roman" w:cs="Times New Roman"/>
          <w:sz w:val="28"/>
          <w:szCs w:val="28"/>
        </w:rPr>
        <w:lastRenderedPageBreak/>
        <w:t xml:space="preserve">педагогическим условиям обучения при переходе в среднее звено (Методика </w:t>
      </w:r>
      <w:proofErr w:type="spellStart"/>
      <w:r w:rsidRPr="008769C6">
        <w:rPr>
          <w:rFonts w:ascii="Times New Roman" w:eastAsia="Times New Roman" w:hAnsi="Times New Roman" w:cs="Times New Roman"/>
          <w:sz w:val="28"/>
          <w:szCs w:val="28"/>
        </w:rPr>
        <w:t>Филлипса</w:t>
      </w:r>
      <w:proofErr w:type="spellEnd"/>
      <w:r w:rsidRPr="008769C6">
        <w:rPr>
          <w:rFonts w:ascii="Times New Roman" w:eastAsia="Times New Roman" w:hAnsi="Times New Roman" w:cs="Times New Roman"/>
          <w:sz w:val="28"/>
          <w:szCs w:val="28"/>
        </w:rPr>
        <w:t>), в котором приняло участие 26 обучающихся 5 класса.</w:t>
      </w:r>
      <w:r w:rsidRPr="008769C6">
        <w:rPr>
          <w:rFonts w:ascii="Times New Roman" w:eastAsia="Times New Roman" w:hAnsi="Times New Roman" w:cs="Times New Roman"/>
          <w:sz w:val="28"/>
          <w:szCs w:val="28"/>
        </w:rPr>
        <w:tab/>
      </w:r>
    </w:p>
    <w:p w:rsidR="005922B7" w:rsidRPr="008769C6" w:rsidRDefault="005922B7" w:rsidP="008769C6">
      <w:pPr>
        <w:spacing w:after="0" w:line="240" w:lineRule="auto"/>
        <w:ind w:firstLine="709"/>
        <w:jc w:val="both"/>
        <w:rPr>
          <w:rFonts w:ascii="Times New Roman" w:eastAsia="Times New Roman" w:hAnsi="Times New Roman" w:cs="Times New Roman"/>
          <w:sz w:val="28"/>
          <w:szCs w:val="28"/>
        </w:rPr>
      </w:pPr>
      <w:proofErr w:type="spellStart"/>
      <w:r w:rsidRPr="008769C6">
        <w:rPr>
          <w:rFonts w:ascii="Times New Roman" w:eastAsia="Times New Roman" w:hAnsi="Times New Roman" w:cs="Times New Roman"/>
          <w:bCs/>
          <w:sz w:val="28"/>
          <w:szCs w:val="28"/>
        </w:rPr>
        <w:t>Коррекционно</w:t>
      </w:r>
      <w:proofErr w:type="spellEnd"/>
      <w:r w:rsidRPr="008769C6">
        <w:rPr>
          <w:rFonts w:ascii="Times New Roman" w:eastAsia="Times New Roman" w:hAnsi="Times New Roman" w:cs="Times New Roman"/>
          <w:bCs/>
          <w:sz w:val="28"/>
          <w:szCs w:val="28"/>
        </w:rPr>
        <w:t xml:space="preserve"> - развивающая работа.</w:t>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t xml:space="preserve">В период с 01.09.21г - 24.12.21г. педагогом-психологом проведено 45 индивидуально-коррекционных занятий с </w:t>
      </w:r>
      <w:proofErr w:type="gramStart"/>
      <w:r w:rsidRPr="008769C6">
        <w:rPr>
          <w:rFonts w:ascii="Times New Roman" w:eastAsia="Times New Roman" w:hAnsi="Times New Roman" w:cs="Times New Roman"/>
          <w:sz w:val="28"/>
          <w:szCs w:val="28"/>
        </w:rPr>
        <w:t>несовершеннолетними</w:t>
      </w:r>
      <w:proofErr w:type="gramEnd"/>
      <w:r w:rsidRPr="008769C6">
        <w:rPr>
          <w:rFonts w:ascii="Times New Roman" w:eastAsia="Times New Roman" w:hAnsi="Times New Roman" w:cs="Times New Roman"/>
          <w:sz w:val="28"/>
          <w:szCs w:val="28"/>
        </w:rPr>
        <w:t xml:space="preserve"> состоящими на всех видах профилактического учета, с обучающимися ОВЗ, детьми инвалидами, детьми «группы риска».</w:t>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r w:rsidRPr="008769C6">
        <w:rPr>
          <w:rFonts w:ascii="Times New Roman" w:eastAsia="Times New Roman" w:hAnsi="Times New Roman" w:cs="Times New Roman"/>
          <w:sz w:val="28"/>
          <w:szCs w:val="28"/>
        </w:rPr>
        <w:tab/>
      </w:r>
    </w:p>
    <w:p w:rsidR="005922B7" w:rsidRPr="008769C6" w:rsidRDefault="005922B7" w:rsidP="008769C6">
      <w:pPr>
        <w:pStyle w:val="a3"/>
        <w:kinsoku w:val="0"/>
        <w:overflowPunct w:val="0"/>
        <w:ind w:left="0" w:firstLine="709"/>
        <w:jc w:val="both"/>
        <w:rPr>
          <w:rFonts w:eastAsia="Times New Roman"/>
          <w:sz w:val="28"/>
          <w:szCs w:val="28"/>
        </w:rPr>
      </w:pPr>
      <w:proofErr w:type="gramStart"/>
      <w:r w:rsidRPr="008769C6">
        <w:rPr>
          <w:rFonts w:eastAsia="Times New Roman"/>
          <w:sz w:val="28"/>
          <w:szCs w:val="28"/>
        </w:rPr>
        <w:t xml:space="preserve">В период с 01.09.21г.- 24.12.21г.  педагогом-психологом было проведено 15 групповых занятий на различные тематики с </w:t>
      </w:r>
      <w:r w:rsidR="008769C6">
        <w:rPr>
          <w:rFonts w:eastAsia="Times New Roman"/>
          <w:sz w:val="28"/>
          <w:szCs w:val="28"/>
        </w:rPr>
        <w:t>обучающимися</w:t>
      </w:r>
      <w:r w:rsidRPr="008769C6">
        <w:rPr>
          <w:rFonts w:eastAsia="Times New Roman"/>
          <w:sz w:val="28"/>
          <w:szCs w:val="28"/>
        </w:rPr>
        <w:t xml:space="preserve"> с 1 по 9 классы (профилактика адаптации к школе, профилактика экзаменационной тревожности, профилактика формирования жизнестойкости, профилактика </w:t>
      </w:r>
      <w:proofErr w:type="spellStart"/>
      <w:r w:rsidRPr="008769C6">
        <w:rPr>
          <w:rFonts w:eastAsia="Times New Roman"/>
          <w:sz w:val="28"/>
          <w:szCs w:val="28"/>
        </w:rPr>
        <w:t>буллинга</w:t>
      </w:r>
      <w:proofErr w:type="spellEnd"/>
      <w:r w:rsidRPr="008769C6">
        <w:rPr>
          <w:rFonts w:eastAsia="Times New Roman"/>
          <w:sz w:val="28"/>
          <w:szCs w:val="28"/>
        </w:rPr>
        <w:t>).</w:t>
      </w:r>
      <w:r w:rsidRPr="008769C6">
        <w:rPr>
          <w:rFonts w:eastAsia="Times New Roman"/>
          <w:sz w:val="28"/>
          <w:szCs w:val="28"/>
        </w:rPr>
        <w:tab/>
      </w:r>
      <w:r w:rsidRPr="008769C6">
        <w:rPr>
          <w:rFonts w:eastAsia="Times New Roman"/>
          <w:sz w:val="28"/>
          <w:szCs w:val="28"/>
        </w:rPr>
        <w:tab/>
      </w:r>
      <w:proofErr w:type="gramEnd"/>
    </w:p>
    <w:p w:rsidR="005922B7" w:rsidRPr="008769C6" w:rsidRDefault="005922B7" w:rsidP="008769C6">
      <w:pPr>
        <w:pStyle w:val="a3"/>
        <w:kinsoku w:val="0"/>
        <w:overflowPunct w:val="0"/>
        <w:ind w:left="0" w:firstLine="709"/>
        <w:jc w:val="both"/>
        <w:rPr>
          <w:sz w:val="28"/>
          <w:szCs w:val="28"/>
        </w:rPr>
      </w:pPr>
      <w:r w:rsidRPr="008769C6">
        <w:rPr>
          <w:sz w:val="28"/>
          <w:szCs w:val="28"/>
        </w:rPr>
        <w:t>Диагностическая работа проводилась по намеченному плану, а</w:t>
      </w:r>
      <w:r w:rsidR="008769C6">
        <w:rPr>
          <w:sz w:val="28"/>
          <w:szCs w:val="28"/>
        </w:rPr>
        <w:t xml:space="preserve"> </w:t>
      </w:r>
      <w:r w:rsidRPr="008769C6">
        <w:rPr>
          <w:sz w:val="28"/>
          <w:szCs w:val="28"/>
        </w:rPr>
        <w:t xml:space="preserve">также в соответствии с запросами педагогов, </w:t>
      </w:r>
      <w:r w:rsidR="00C7154B">
        <w:rPr>
          <w:sz w:val="28"/>
          <w:szCs w:val="28"/>
        </w:rPr>
        <w:t>обучающихся</w:t>
      </w:r>
      <w:r w:rsidRPr="008769C6">
        <w:rPr>
          <w:sz w:val="28"/>
          <w:szCs w:val="28"/>
        </w:rPr>
        <w:t>, родителей. Групповые исследования были проведены в следующих классах, с помощью следующих</w:t>
      </w:r>
      <w:r w:rsidR="008769C6">
        <w:rPr>
          <w:sz w:val="28"/>
          <w:szCs w:val="28"/>
        </w:rPr>
        <w:t xml:space="preserve"> </w:t>
      </w:r>
      <w:r w:rsidRPr="008769C6">
        <w:rPr>
          <w:sz w:val="28"/>
          <w:szCs w:val="28"/>
        </w:rPr>
        <w:t>методик:</w:t>
      </w:r>
    </w:p>
    <w:tbl>
      <w:tblPr>
        <w:tblW w:w="9622" w:type="dxa"/>
        <w:tblInd w:w="5" w:type="dxa"/>
        <w:tblLayout w:type="fixed"/>
        <w:tblCellMar>
          <w:left w:w="0" w:type="dxa"/>
          <w:right w:w="0" w:type="dxa"/>
        </w:tblCellMar>
        <w:tblLook w:val="0000" w:firstRow="0" w:lastRow="0" w:firstColumn="0" w:lastColumn="0" w:noHBand="0" w:noVBand="0"/>
      </w:tblPr>
      <w:tblGrid>
        <w:gridCol w:w="851"/>
        <w:gridCol w:w="8771"/>
      </w:tblGrid>
      <w:tr w:rsidR="005922B7" w:rsidRPr="00C7154B" w:rsidTr="0049231E">
        <w:trPr>
          <w:trHeight w:val="275"/>
        </w:trPr>
        <w:tc>
          <w:tcPr>
            <w:tcW w:w="85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bCs/>
                <w:sz w:val="28"/>
                <w:szCs w:val="28"/>
              </w:rPr>
            </w:pPr>
            <w:r w:rsidRPr="00C7154B">
              <w:rPr>
                <w:bCs/>
                <w:sz w:val="28"/>
                <w:szCs w:val="28"/>
              </w:rPr>
              <w:t>Класс</w:t>
            </w:r>
          </w:p>
        </w:tc>
        <w:tc>
          <w:tcPr>
            <w:tcW w:w="877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bCs/>
                <w:sz w:val="28"/>
                <w:szCs w:val="28"/>
              </w:rPr>
            </w:pPr>
            <w:r w:rsidRPr="00C7154B">
              <w:rPr>
                <w:bCs/>
                <w:sz w:val="28"/>
                <w:szCs w:val="28"/>
              </w:rPr>
              <w:t>Методика</w:t>
            </w:r>
          </w:p>
        </w:tc>
      </w:tr>
      <w:tr w:rsidR="005922B7" w:rsidRPr="00C7154B" w:rsidTr="0049231E">
        <w:trPr>
          <w:trHeight w:val="275"/>
        </w:trPr>
        <w:tc>
          <w:tcPr>
            <w:tcW w:w="85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1</w:t>
            </w:r>
          </w:p>
        </w:tc>
        <w:tc>
          <w:tcPr>
            <w:tcW w:w="877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spacing w:after="0" w:line="240" w:lineRule="auto"/>
              <w:jc w:val="both"/>
              <w:rPr>
                <w:rFonts w:ascii="Times New Roman" w:eastAsia="Times New Roman" w:hAnsi="Times New Roman" w:cs="Times New Roman"/>
                <w:bCs/>
                <w:sz w:val="28"/>
                <w:szCs w:val="28"/>
              </w:rPr>
            </w:pPr>
            <w:r w:rsidRPr="00C7154B">
              <w:rPr>
                <w:rFonts w:ascii="Times New Roman" w:eastAsia="Times New Roman" w:hAnsi="Times New Roman" w:cs="Times New Roman"/>
                <w:bCs/>
                <w:sz w:val="28"/>
                <w:szCs w:val="28"/>
              </w:rPr>
              <w:t xml:space="preserve">Методика «Беседа о школе» </w:t>
            </w:r>
            <w:proofErr w:type="spellStart"/>
            <w:r w:rsidRPr="00C7154B">
              <w:rPr>
                <w:rFonts w:ascii="Times New Roman" w:eastAsia="Times New Roman" w:hAnsi="Times New Roman" w:cs="Times New Roman"/>
                <w:bCs/>
                <w:sz w:val="28"/>
                <w:szCs w:val="28"/>
              </w:rPr>
              <w:t>Т.А.Нежновой</w:t>
            </w:r>
            <w:proofErr w:type="spellEnd"/>
            <w:r w:rsidRPr="00C7154B">
              <w:rPr>
                <w:rFonts w:ascii="Times New Roman" w:eastAsia="Times New Roman" w:hAnsi="Times New Roman" w:cs="Times New Roman"/>
                <w:bCs/>
                <w:sz w:val="28"/>
                <w:szCs w:val="28"/>
              </w:rPr>
              <w:t>;</w:t>
            </w:r>
          </w:p>
          <w:p w:rsidR="005922B7" w:rsidRPr="00C7154B" w:rsidRDefault="005922B7" w:rsidP="00153DB3">
            <w:pPr>
              <w:spacing w:after="0" w:line="240" w:lineRule="auto"/>
              <w:jc w:val="both"/>
              <w:rPr>
                <w:rFonts w:ascii="Times New Roman" w:eastAsia="Times New Roman" w:hAnsi="Times New Roman" w:cs="Times New Roman"/>
                <w:bCs/>
                <w:sz w:val="28"/>
                <w:szCs w:val="28"/>
              </w:rPr>
            </w:pPr>
            <w:r w:rsidRPr="00C7154B">
              <w:rPr>
                <w:rFonts w:ascii="Times New Roman" w:eastAsia="Times New Roman" w:hAnsi="Times New Roman" w:cs="Times New Roman"/>
                <w:bCs/>
                <w:sz w:val="28"/>
                <w:szCs w:val="28"/>
              </w:rPr>
              <w:t>- методика исследования мотивации учения М.Р. Гинзбург;</w:t>
            </w:r>
          </w:p>
          <w:p w:rsidR="005922B7" w:rsidRPr="00C7154B" w:rsidRDefault="005922B7" w:rsidP="00153DB3">
            <w:pPr>
              <w:spacing w:after="0" w:line="240" w:lineRule="auto"/>
              <w:jc w:val="both"/>
              <w:rPr>
                <w:rFonts w:ascii="Times New Roman" w:eastAsia="Times New Roman" w:hAnsi="Times New Roman" w:cs="Times New Roman"/>
                <w:bCs/>
                <w:sz w:val="28"/>
                <w:szCs w:val="28"/>
              </w:rPr>
            </w:pPr>
            <w:r w:rsidRPr="00C7154B">
              <w:rPr>
                <w:rFonts w:ascii="Times New Roman" w:eastAsia="Times New Roman" w:hAnsi="Times New Roman" w:cs="Times New Roman"/>
                <w:bCs/>
                <w:sz w:val="28"/>
                <w:szCs w:val="28"/>
              </w:rPr>
              <w:t>- проективная  методика «Школа зверей»</w:t>
            </w:r>
          </w:p>
        </w:tc>
      </w:tr>
      <w:tr w:rsidR="005922B7" w:rsidRPr="00C7154B" w:rsidTr="0049231E">
        <w:trPr>
          <w:trHeight w:val="275"/>
        </w:trPr>
        <w:tc>
          <w:tcPr>
            <w:tcW w:w="85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5-9</w:t>
            </w:r>
          </w:p>
        </w:tc>
        <w:tc>
          <w:tcPr>
            <w:tcW w:w="877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 xml:space="preserve">Опросник «Личностная шкала проявления тревоги» (адаптация </w:t>
            </w:r>
            <w:proofErr w:type="spellStart"/>
            <w:r w:rsidRPr="00C7154B">
              <w:rPr>
                <w:sz w:val="28"/>
                <w:szCs w:val="28"/>
              </w:rPr>
              <w:t>Т.А.Немчинова</w:t>
            </w:r>
            <w:proofErr w:type="spellEnd"/>
            <w:r w:rsidRPr="00C7154B">
              <w:rPr>
                <w:sz w:val="28"/>
                <w:szCs w:val="28"/>
              </w:rPr>
              <w:t>);</w:t>
            </w:r>
          </w:p>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 опросник CES-D;</w:t>
            </w:r>
          </w:p>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 xml:space="preserve">- тест школьной тревожности </w:t>
            </w:r>
            <w:proofErr w:type="spellStart"/>
            <w:r w:rsidRPr="00C7154B">
              <w:rPr>
                <w:sz w:val="28"/>
                <w:szCs w:val="28"/>
              </w:rPr>
              <w:t>Филлипса</w:t>
            </w:r>
            <w:proofErr w:type="spellEnd"/>
            <w:r w:rsidRPr="00C7154B">
              <w:rPr>
                <w:sz w:val="28"/>
                <w:szCs w:val="28"/>
              </w:rPr>
              <w:t xml:space="preserve">.  </w:t>
            </w:r>
          </w:p>
        </w:tc>
      </w:tr>
      <w:tr w:rsidR="005922B7" w:rsidRPr="00C7154B" w:rsidTr="0049231E">
        <w:trPr>
          <w:trHeight w:val="275"/>
        </w:trPr>
        <w:tc>
          <w:tcPr>
            <w:tcW w:w="85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5</w:t>
            </w:r>
          </w:p>
        </w:tc>
        <w:tc>
          <w:tcPr>
            <w:tcW w:w="877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Опросник «</w:t>
            </w:r>
            <w:proofErr w:type="spellStart"/>
            <w:r w:rsidRPr="00C7154B">
              <w:rPr>
                <w:sz w:val="28"/>
                <w:szCs w:val="28"/>
              </w:rPr>
              <w:t>Сформированность</w:t>
            </w:r>
            <w:proofErr w:type="spellEnd"/>
            <w:r w:rsidRPr="00C7154B">
              <w:rPr>
                <w:sz w:val="28"/>
                <w:szCs w:val="28"/>
              </w:rPr>
              <w:t xml:space="preserve"> мотивации в пятом классе»;</w:t>
            </w:r>
          </w:p>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 xml:space="preserve">- опросник «Чувства в </w:t>
            </w:r>
            <w:proofErr w:type="spellStart"/>
            <w:r w:rsidRPr="00C7154B">
              <w:rPr>
                <w:sz w:val="28"/>
                <w:szCs w:val="28"/>
              </w:rPr>
              <w:t>школе</w:t>
            </w:r>
            <w:proofErr w:type="gramStart"/>
            <w:r w:rsidRPr="00C7154B">
              <w:rPr>
                <w:sz w:val="28"/>
                <w:szCs w:val="28"/>
              </w:rPr>
              <w:t>»С</w:t>
            </w:r>
            <w:proofErr w:type="gramEnd"/>
            <w:r w:rsidRPr="00C7154B">
              <w:rPr>
                <w:sz w:val="28"/>
                <w:szCs w:val="28"/>
              </w:rPr>
              <w:t>.В.Левченко</w:t>
            </w:r>
            <w:proofErr w:type="spellEnd"/>
            <w:r w:rsidRPr="00C7154B">
              <w:rPr>
                <w:sz w:val="28"/>
                <w:szCs w:val="28"/>
              </w:rPr>
              <w:t>;</w:t>
            </w:r>
          </w:p>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 методика «Цветные письма»;</w:t>
            </w:r>
          </w:p>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 методика «Открытое письмо родителям»</w:t>
            </w:r>
          </w:p>
        </w:tc>
      </w:tr>
      <w:tr w:rsidR="005922B7" w:rsidRPr="00C7154B" w:rsidTr="0049231E">
        <w:trPr>
          <w:trHeight w:val="275"/>
        </w:trPr>
        <w:tc>
          <w:tcPr>
            <w:tcW w:w="85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9</w:t>
            </w:r>
          </w:p>
        </w:tc>
        <w:tc>
          <w:tcPr>
            <w:tcW w:w="8771" w:type="dxa"/>
            <w:tcBorders>
              <w:top w:val="single" w:sz="4" w:space="0" w:color="000000"/>
              <w:left w:val="single" w:sz="4" w:space="0" w:color="000000"/>
              <w:bottom w:val="single" w:sz="4" w:space="0" w:color="000000"/>
              <w:right w:val="single" w:sz="4" w:space="0" w:color="000000"/>
            </w:tcBorders>
          </w:tcPr>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Методика «</w:t>
            </w:r>
            <w:proofErr w:type="spellStart"/>
            <w:r w:rsidRPr="00C7154B">
              <w:rPr>
                <w:sz w:val="28"/>
                <w:szCs w:val="28"/>
              </w:rPr>
              <w:t>Дифферентациально</w:t>
            </w:r>
            <w:proofErr w:type="spellEnd"/>
            <w:r w:rsidRPr="00C7154B">
              <w:rPr>
                <w:sz w:val="28"/>
                <w:szCs w:val="28"/>
              </w:rPr>
              <w:t xml:space="preserve">-диагностический </w:t>
            </w:r>
            <w:proofErr w:type="spellStart"/>
            <w:r w:rsidRPr="00C7154B">
              <w:rPr>
                <w:sz w:val="28"/>
                <w:szCs w:val="28"/>
              </w:rPr>
              <w:t>опросник</w:t>
            </w:r>
            <w:proofErr w:type="gramStart"/>
            <w:r w:rsidRPr="00C7154B">
              <w:rPr>
                <w:sz w:val="28"/>
                <w:szCs w:val="28"/>
              </w:rPr>
              <w:t>»Е</w:t>
            </w:r>
            <w:proofErr w:type="gramEnd"/>
            <w:r w:rsidRPr="00C7154B">
              <w:rPr>
                <w:sz w:val="28"/>
                <w:szCs w:val="28"/>
              </w:rPr>
              <w:t>.А.Климов</w:t>
            </w:r>
            <w:proofErr w:type="spellEnd"/>
            <w:r w:rsidRPr="00C7154B">
              <w:rPr>
                <w:sz w:val="28"/>
                <w:szCs w:val="28"/>
              </w:rPr>
              <w:t>;</w:t>
            </w:r>
          </w:p>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 опросник «Определение типа мышления»;</w:t>
            </w:r>
          </w:p>
          <w:p w:rsidR="005922B7" w:rsidRPr="00C7154B" w:rsidRDefault="005922B7" w:rsidP="00153DB3">
            <w:pPr>
              <w:pStyle w:val="TableParagraph"/>
              <w:kinsoku w:val="0"/>
              <w:overflowPunct w:val="0"/>
              <w:spacing w:line="240" w:lineRule="auto"/>
              <w:jc w:val="both"/>
              <w:rPr>
                <w:sz w:val="28"/>
                <w:szCs w:val="28"/>
              </w:rPr>
            </w:pPr>
            <w:r w:rsidRPr="00C7154B">
              <w:rPr>
                <w:sz w:val="28"/>
                <w:szCs w:val="28"/>
              </w:rPr>
              <w:t xml:space="preserve">- </w:t>
            </w:r>
            <w:proofErr w:type="spellStart"/>
            <w:r w:rsidRPr="00C7154B">
              <w:rPr>
                <w:sz w:val="28"/>
                <w:szCs w:val="28"/>
              </w:rPr>
              <w:t>психогеометрический</w:t>
            </w:r>
            <w:proofErr w:type="spellEnd"/>
            <w:r w:rsidRPr="00C7154B">
              <w:rPr>
                <w:sz w:val="28"/>
                <w:szCs w:val="28"/>
              </w:rPr>
              <w:t xml:space="preserve"> тест экспресс-диагностика типа личности</w:t>
            </w:r>
          </w:p>
        </w:tc>
      </w:tr>
    </w:tbl>
    <w:p w:rsidR="005922B7" w:rsidRPr="00C7154B" w:rsidRDefault="005922B7" w:rsidP="00C7154B">
      <w:pPr>
        <w:pStyle w:val="a3"/>
        <w:kinsoku w:val="0"/>
        <w:overflowPunct w:val="0"/>
        <w:ind w:left="0" w:firstLine="709"/>
        <w:jc w:val="both"/>
        <w:rPr>
          <w:spacing w:val="-10"/>
          <w:sz w:val="28"/>
          <w:szCs w:val="28"/>
        </w:rPr>
      </w:pPr>
      <w:r w:rsidRPr="00C7154B">
        <w:rPr>
          <w:sz w:val="28"/>
          <w:szCs w:val="28"/>
        </w:rPr>
        <w:t xml:space="preserve">В индивидуальной работе с </w:t>
      </w:r>
      <w:proofErr w:type="gramStart"/>
      <w:r w:rsidR="00C7154B" w:rsidRPr="00C7154B">
        <w:rPr>
          <w:sz w:val="28"/>
          <w:szCs w:val="28"/>
        </w:rPr>
        <w:t>об</w:t>
      </w:r>
      <w:r w:rsidRPr="00C7154B">
        <w:rPr>
          <w:sz w:val="28"/>
          <w:szCs w:val="28"/>
        </w:rPr>
        <w:t>уча</w:t>
      </w:r>
      <w:r w:rsidR="00C7154B" w:rsidRPr="00C7154B">
        <w:rPr>
          <w:sz w:val="28"/>
          <w:szCs w:val="28"/>
        </w:rPr>
        <w:t>ю</w:t>
      </w:r>
      <w:r w:rsidRPr="00C7154B">
        <w:rPr>
          <w:sz w:val="28"/>
          <w:szCs w:val="28"/>
        </w:rPr>
        <w:t>щимися</w:t>
      </w:r>
      <w:proofErr w:type="gramEnd"/>
      <w:r w:rsidRPr="00C7154B">
        <w:rPr>
          <w:sz w:val="28"/>
          <w:szCs w:val="28"/>
        </w:rPr>
        <w:t xml:space="preserve"> использовались следующие методики:</w:t>
      </w:r>
    </w:p>
    <w:p w:rsidR="005922B7" w:rsidRPr="00C7154B" w:rsidRDefault="005922B7" w:rsidP="00C7154B">
      <w:pPr>
        <w:pStyle w:val="a3"/>
        <w:kinsoku w:val="0"/>
        <w:overflowPunct w:val="0"/>
        <w:ind w:left="0" w:firstLine="709"/>
        <w:jc w:val="both"/>
        <w:rPr>
          <w:sz w:val="28"/>
          <w:szCs w:val="28"/>
        </w:rPr>
      </w:pPr>
      <w:r w:rsidRPr="00C7154B">
        <w:rPr>
          <w:sz w:val="28"/>
          <w:szCs w:val="28"/>
        </w:rPr>
        <w:t xml:space="preserve">Опросник </w:t>
      </w:r>
      <w:proofErr w:type="spellStart"/>
      <w:r w:rsidRPr="00C7154B">
        <w:rPr>
          <w:sz w:val="28"/>
          <w:szCs w:val="28"/>
        </w:rPr>
        <w:t>Айзенка</w:t>
      </w:r>
      <w:proofErr w:type="spellEnd"/>
      <w:r w:rsidRPr="00C7154B">
        <w:rPr>
          <w:sz w:val="28"/>
          <w:szCs w:val="28"/>
        </w:rPr>
        <w:t xml:space="preserve"> «Методика экспресс-диагностики </w:t>
      </w:r>
      <w:proofErr w:type="spellStart"/>
      <w:r w:rsidRPr="00C7154B">
        <w:rPr>
          <w:sz w:val="28"/>
          <w:szCs w:val="28"/>
        </w:rPr>
        <w:t>харакктерологических</w:t>
      </w:r>
      <w:proofErr w:type="spellEnd"/>
      <w:r w:rsidRPr="00C7154B">
        <w:rPr>
          <w:sz w:val="28"/>
          <w:szCs w:val="28"/>
        </w:rPr>
        <w:t xml:space="preserve"> особенностей личности», методика диагностики показателей и форм агрессии </w:t>
      </w:r>
      <w:proofErr w:type="spellStart"/>
      <w:r w:rsidRPr="00C7154B">
        <w:rPr>
          <w:sz w:val="28"/>
          <w:szCs w:val="28"/>
        </w:rPr>
        <w:t>Басса-Дарки</w:t>
      </w:r>
      <w:proofErr w:type="spellEnd"/>
      <w:r w:rsidRPr="00C7154B">
        <w:rPr>
          <w:sz w:val="28"/>
          <w:szCs w:val="28"/>
        </w:rPr>
        <w:t xml:space="preserve">, проективная методика </w:t>
      </w:r>
      <w:proofErr w:type="spellStart"/>
      <w:r w:rsidRPr="00C7154B">
        <w:rPr>
          <w:sz w:val="28"/>
          <w:szCs w:val="28"/>
        </w:rPr>
        <w:t>Дж</w:t>
      </w:r>
      <w:proofErr w:type="gramStart"/>
      <w:r w:rsidRPr="00C7154B">
        <w:rPr>
          <w:sz w:val="28"/>
          <w:szCs w:val="28"/>
        </w:rPr>
        <w:t>.Б</w:t>
      </w:r>
      <w:proofErr w:type="gramEnd"/>
      <w:r w:rsidRPr="00C7154B">
        <w:rPr>
          <w:sz w:val="28"/>
          <w:szCs w:val="28"/>
        </w:rPr>
        <w:t>ук</w:t>
      </w:r>
      <w:proofErr w:type="spellEnd"/>
      <w:r w:rsidRPr="00C7154B">
        <w:rPr>
          <w:sz w:val="28"/>
          <w:szCs w:val="28"/>
        </w:rPr>
        <w:t xml:space="preserve"> «Дом-дерево-</w:t>
      </w:r>
      <w:proofErr w:type="spellStart"/>
      <w:r w:rsidRPr="00C7154B">
        <w:rPr>
          <w:sz w:val="28"/>
          <w:szCs w:val="28"/>
        </w:rPr>
        <w:t>человек»,проективная</w:t>
      </w:r>
      <w:proofErr w:type="spellEnd"/>
      <w:r w:rsidRPr="00C7154B">
        <w:rPr>
          <w:sz w:val="28"/>
          <w:szCs w:val="28"/>
        </w:rPr>
        <w:t xml:space="preserve"> методика </w:t>
      </w:r>
      <w:proofErr w:type="spellStart"/>
      <w:r w:rsidRPr="00C7154B">
        <w:rPr>
          <w:sz w:val="28"/>
          <w:szCs w:val="28"/>
        </w:rPr>
        <w:t>Р.Бернс</w:t>
      </w:r>
      <w:proofErr w:type="spellEnd"/>
      <w:r w:rsidRPr="00C7154B">
        <w:rPr>
          <w:sz w:val="28"/>
          <w:szCs w:val="28"/>
        </w:rPr>
        <w:t xml:space="preserve"> «Кинетический рисунок семьи», методика </w:t>
      </w:r>
      <w:proofErr w:type="spellStart"/>
      <w:r w:rsidRPr="00C7154B">
        <w:rPr>
          <w:sz w:val="28"/>
          <w:szCs w:val="28"/>
        </w:rPr>
        <w:t>Дембо</w:t>
      </w:r>
      <w:proofErr w:type="spellEnd"/>
      <w:r w:rsidRPr="00C7154B">
        <w:rPr>
          <w:sz w:val="28"/>
          <w:szCs w:val="28"/>
        </w:rPr>
        <w:t xml:space="preserve">-Рубинштейн «Определение самооценки», методика «Изучение общей самооценки» </w:t>
      </w:r>
      <w:proofErr w:type="spellStart"/>
      <w:r w:rsidRPr="00C7154B">
        <w:rPr>
          <w:sz w:val="28"/>
          <w:szCs w:val="28"/>
        </w:rPr>
        <w:t>Г.Н.Казанцевой</w:t>
      </w:r>
      <w:proofErr w:type="spellEnd"/>
      <w:r w:rsidRPr="00C7154B">
        <w:rPr>
          <w:sz w:val="28"/>
          <w:szCs w:val="28"/>
        </w:rPr>
        <w:t xml:space="preserve">, методика  </w:t>
      </w:r>
      <w:proofErr w:type="spellStart"/>
      <w:r w:rsidRPr="00C7154B">
        <w:rPr>
          <w:sz w:val="28"/>
          <w:szCs w:val="28"/>
        </w:rPr>
        <w:t>М.А.Панфиловой«Кактус</w:t>
      </w:r>
      <w:proofErr w:type="spellEnd"/>
      <w:r w:rsidRPr="00C7154B">
        <w:rPr>
          <w:sz w:val="28"/>
          <w:szCs w:val="28"/>
        </w:rPr>
        <w:t>», методика «Мотивы учебной деятельности».</w:t>
      </w:r>
    </w:p>
    <w:p w:rsidR="005922B7" w:rsidRPr="00C7154B" w:rsidRDefault="005922B7" w:rsidP="00C7154B">
      <w:pPr>
        <w:pStyle w:val="a3"/>
        <w:kinsoku w:val="0"/>
        <w:overflowPunct w:val="0"/>
        <w:ind w:left="0" w:firstLine="709"/>
        <w:jc w:val="both"/>
        <w:rPr>
          <w:sz w:val="28"/>
          <w:szCs w:val="28"/>
        </w:rPr>
      </w:pPr>
      <w:r w:rsidRPr="00C7154B">
        <w:rPr>
          <w:sz w:val="28"/>
          <w:szCs w:val="28"/>
        </w:rPr>
        <w:t xml:space="preserve">Индивидуальные занятия проводились по следующим направлениям: </w:t>
      </w:r>
    </w:p>
    <w:p w:rsidR="005922B7" w:rsidRPr="00C7154B" w:rsidRDefault="005922B7" w:rsidP="00C7154B">
      <w:pPr>
        <w:pStyle w:val="a3"/>
        <w:kinsoku w:val="0"/>
        <w:overflowPunct w:val="0"/>
        <w:ind w:left="0" w:firstLine="709"/>
        <w:jc w:val="both"/>
        <w:rPr>
          <w:sz w:val="28"/>
          <w:szCs w:val="28"/>
        </w:rPr>
      </w:pPr>
      <w:r w:rsidRPr="00C7154B">
        <w:rPr>
          <w:sz w:val="28"/>
          <w:szCs w:val="28"/>
        </w:rPr>
        <w:t>- развитие сферы межличностных отношений, приобретения навыков общения и взаимодействия;</w:t>
      </w:r>
    </w:p>
    <w:p w:rsidR="005922B7" w:rsidRPr="00C7154B" w:rsidRDefault="005922B7" w:rsidP="00C7154B">
      <w:pPr>
        <w:pStyle w:val="a3"/>
        <w:kinsoku w:val="0"/>
        <w:overflowPunct w:val="0"/>
        <w:ind w:left="0" w:firstLine="709"/>
        <w:jc w:val="both"/>
        <w:rPr>
          <w:sz w:val="28"/>
          <w:szCs w:val="28"/>
        </w:rPr>
      </w:pPr>
      <w:r w:rsidRPr="00C7154B">
        <w:rPr>
          <w:sz w:val="28"/>
          <w:szCs w:val="28"/>
        </w:rPr>
        <w:t>-  коррекция поведения детей, коррекция структуры учебных действий;</w:t>
      </w:r>
    </w:p>
    <w:p w:rsidR="005922B7" w:rsidRPr="00C7154B" w:rsidRDefault="005922B7" w:rsidP="00817CF5">
      <w:pPr>
        <w:pStyle w:val="a3"/>
        <w:kinsoku w:val="0"/>
        <w:overflowPunct w:val="0"/>
        <w:spacing w:line="360" w:lineRule="auto"/>
        <w:ind w:left="0" w:firstLine="709"/>
        <w:jc w:val="both"/>
        <w:rPr>
          <w:sz w:val="28"/>
          <w:szCs w:val="28"/>
        </w:rPr>
      </w:pPr>
      <w:r w:rsidRPr="00C7154B">
        <w:rPr>
          <w:sz w:val="28"/>
          <w:szCs w:val="28"/>
        </w:rPr>
        <w:t>- развитие психических процессов;</w:t>
      </w:r>
    </w:p>
    <w:p w:rsidR="005922B7" w:rsidRPr="00C7154B" w:rsidRDefault="005922B7" w:rsidP="00C7154B">
      <w:pPr>
        <w:pStyle w:val="a3"/>
        <w:kinsoku w:val="0"/>
        <w:overflowPunct w:val="0"/>
        <w:ind w:left="0" w:firstLine="709"/>
        <w:jc w:val="both"/>
        <w:rPr>
          <w:sz w:val="28"/>
          <w:szCs w:val="28"/>
        </w:rPr>
      </w:pPr>
      <w:r w:rsidRPr="00C7154B">
        <w:rPr>
          <w:sz w:val="28"/>
          <w:szCs w:val="28"/>
        </w:rPr>
        <w:lastRenderedPageBreak/>
        <w:t>- снижение психоэмоционального напряжения,  тревожности и переживания страхов;</w:t>
      </w:r>
    </w:p>
    <w:p w:rsidR="005922B7" w:rsidRPr="00C7154B" w:rsidRDefault="005922B7" w:rsidP="00C7154B">
      <w:pPr>
        <w:pStyle w:val="a3"/>
        <w:kinsoku w:val="0"/>
        <w:overflowPunct w:val="0"/>
        <w:ind w:left="0" w:firstLine="709"/>
        <w:jc w:val="both"/>
        <w:rPr>
          <w:sz w:val="28"/>
          <w:szCs w:val="28"/>
        </w:rPr>
      </w:pPr>
      <w:r w:rsidRPr="00C7154B">
        <w:rPr>
          <w:sz w:val="28"/>
          <w:szCs w:val="28"/>
        </w:rPr>
        <w:t>- снижение уровня агрессии.</w:t>
      </w:r>
      <w:r w:rsidRPr="00C7154B">
        <w:rPr>
          <w:rFonts w:eastAsia="Times New Roman"/>
          <w:color w:val="FF0000"/>
          <w:sz w:val="28"/>
          <w:szCs w:val="28"/>
        </w:rPr>
        <w:tab/>
      </w:r>
      <w:r w:rsidRPr="00C7154B">
        <w:rPr>
          <w:rFonts w:eastAsia="Times New Roman"/>
          <w:color w:val="FF0000"/>
          <w:sz w:val="28"/>
          <w:szCs w:val="28"/>
        </w:rPr>
        <w:tab/>
      </w:r>
      <w:r w:rsidRPr="00C7154B">
        <w:rPr>
          <w:rFonts w:eastAsia="Times New Roman"/>
          <w:color w:val="FF0000"/>
          <w:sz w:val="28"/>
          <w:szCs w:val="28"/>
        </w:rPr>
        <w:tab/>
      </w:r>
      <w:r w:rsidRPr="00C7154B">
        <w:rPr>
          <w:rFonts w:eastAsia="Times New Roman"/>
          <w:color w:val="FF0000"/>
          <w:sz w:val="28"/>
          <w:szCs w:val="28"/>
        </w:rPr>
        <w:tab/>
      </w:r>
      <w:r w:rsidRPr="00C7154B">
        <w:rPr>
          <w:rFonts w:eastAsia="Times New Roman"/>
          <w:color w:val="FF0000"/>
          <w:sz w:val="28"/>
          <w:szCs w:val="28"/>
        </w:rPr>
        <w:tab/>
      </w:r>
      <w:r w:rsidRPr="00C7154B">
        <w:rPr>
          <w:rFonts w:eastAsia="Times New Roman"/>
          <w:color w:val="FF0000"/>
          <w:sz w:val="28"/>
          <w:szCs w:val="28"/>
        </w:rPr>
        <w:tab/>
      </w:r>
      <w:r w:rsidRPr="00C7154B">
        <w:rPr>
          <w:rFonts w:eastAsia="Times New Roman"/>
          <w:color w:val="FF0000"/>
          <w:sz w:val="28"/>
          <w:szCs w:val="28"/>
        </w:rPr>
        <w:tab/>
      </w:r>
      <w:r w:rsidRPr="00C7154B">
        <w:rPr>
          <w:rFonts w:eastAsia="Times New Roman"/>
          <w:color w:val="FF0000"/>
          <w:sz w:val="28"/>
          <w:szCs w:val="28"/>
        </w:rPr>
        <w:tab/>
      </w:r>
    </w:p>
    <w:p w:rsidR="005922B7" w:rsidRPr="00C7154B" w:rsidRDefault="005922B7" w:rsidP="00C7154B">
      <w:pPr>
        <w:spacing w:after="0" w:line="240" w:lineRule="auto"/>
        <w:ind w:firstLine="709"/>
        <w:jc w:val="both"/>
        <w:rPr>
          <w:rFonts w:ascii="Times New Roman" w:eastAsia="Times New Roman" w:hAnsi="Times New Roman" w:cs="Times New Roman"/>
          <w:sz w:val="28"/>
          <w:szCs w:val="28"/>
        </w:rPr>
      </w:pPr>
      <w:r w:rsidRPr="00C7154B">
        <w:rPr>
          <w:rFonts w:ascii="Times New Roman" w:eastAsia="Times New Roman" w:hAnsi="Times New Roman" w:cs="Times New Roman"/>
          <w:bCs/>
          <w:sz w:val="28"/>
          <w:szCs w:val="28"/>
        </w:rPr>
        <w:t>Психологическое консультирование.</w:t>
      </w:r>
      <w:r w:rsidRPr="00C7154B">
        <w:rPr>
          <w:rFonts w:ascii="Times New Roman" w:eastAsia="Times New Roman" w:hAnsi="Times New Roman" w:cs="Times New Roman"/>
          <w:sz w:val="28"/>
          <w:szCs w:val="28"/>
        </w:rPr>
        <w:tab/>
      </w:r>
      <w:r w:rsidRPr="00C7154B">
        <w:rPr>
          <w:rFonts w:ascii="Times New Roman" w:eastAsia="Times New Roman" w:hAnsi="Times New Roman" w:cs="Times New Roman"/>
          <w:sz w:val="28"/>
          <w:szCs w:val="28"/>
        </w:rPr>
        <w:tab/>
      </w:r>
      <w:r w:rsidRPr="00C7154B">
        <w:rPr>
          <w:rFonts w:ascii="Times New Roman" w:eastAsia="Times New Roman" w:hAnsi="Times New Roman" w:cs="Times New Roman"/>
          <w:sz w:val="28"/>
          <w:szCs w:val="28"/>
        </w:rPr>
        <w:tab/>
      </w:r>
      <w:r w:rsidRPr="00C7154B">
        <w:rPr>
          <w:rFonts w:ascii="Times New Roman" w:eastAsia="Times New Roman" w:hAnsi="Times New Roman" w:cs="Times New Roman"/>
          <w:sz w:val="28"/>
          <w:szCs w:val="28"/>
        </w:rPr>
        <w:tab/>
      </w:r>
      <w:r w:rsidRPr="00C7154B">
        <w:rPr>
          <w:rFonts w:ascii="Times New Roman" w:eastAsia="Times New Roman" w:hAnsi="Times New Roman" w:cs="Times New Roman"/>
          <w:sz w:val="28"/>
          <w:szCs w:val="28"/>
        </w:rPr>
        <w:tab/>
      </w:r>
      <w:r w:rsidRPr="00C7154B">
        <w:rPr>
          <w:rFonts w:ascii="Times New Roman" w:eastAsia="Times New Roman" w:hAnsi="Times New Roman" w:cs="Times New Roman"/>
          <w:sz w:val="28"/>
          <w:szCs w:val="28"/>
        </w:rPr>
        <w:tab/>
      </w:r>
    </w:p>
    <w:p w:rsidR="005922B7" w:rsidRPr="00C7154B" w:rsidRDefault="005922B7" w:rsidP="00C7154B">
      <w:pPr>
        <w:spacing w:after="0" w:line="240" w:lineRule="auto"/>
        <w:ind w:firstLine="709"/>
        <w:jc w:val="both"/>
        <w:rPr>
          <w:rFonts w:ascii="Times New Roman" w:eastAsia="Times New Roman" w:hAnsi="Times New Roman" w:cs="Times New Roman"/>
          <w:sz w:val="28"/>
          <w:szCs w:val="28"/>
        </w:rPr>
      </w:pPr>
      <w:r w:rsidRPr="00C7154B">
        <w:rPr>
          <w:rFonts w:ascii="Times New Roman" w:eastAsia="Times New Roman" w:hAnsi="Times New Roman" w:cs="Times New Roman"/>
          <w:sz w:val="28"/>
          <w:szCs w:val="28"/>
        </w:rPr>
        <w:t xml:space="preserve">В </w:t>
      </w:r>
      <w:r w:rsidR="00485505" w:rsidRPr="00C7154B">
        <w:rPr>
          <w:rFonts w:ascii="Times New Roman" w:eastAsia="Times New Roman" w:hAnsi="Times New Roman" w:cs="Times New Roman"/>
          <w:sz w:val="28"/>
          <w:szCs w:val="28"/>
        </w:rPr>
        <w:t xml:space="preserve">год </w:t>
      </w:r>
      <w:r w:rsidRPr="00C7154B">
        <w:rPr>
          <w:rFonts w:ascii="Times New Roman" w:eastAsia="Times New Roman" w:hAnsi="Times New Roman" w:cs="Times New Roman"/>
          <w:sz w:val="28"/>
          <w:szCs w:val="28"/>
        </w:rPr>
        <w:t xml:space="preserve">проведено 28 индивидуальных консультаций с </w:t>
      </w:r>
      <w:r w:rsidR="00C7154B" w:rsidRPr="00C7154B">
        <w:rPr>
          <w:rFonts w:ascii="Times New Roman" w:eastAsia="Times New Roman" w:hAnsi="Times New Roman" w:cs="Times New Roman"/>
          <w:sz w:val="28"/>
          <w:szCs w:val="28"/>
        </w:rPr>
        <w:t>обучающимися</w:t>
      </w:r>
      <w:r w:rsidRPr="00C7154B">
        <w:rPr>
          <w:rFonts w:ascii="Times New Roman" w:eastAsia="Times New Roman" w:hAnsi="Times New Roman" w:cs="Times New Roman"/>
          <w:sz w:val="28"/>
          <w:szCs w:val="28"/>
        </w:rPr>
        <w:t>, педагогами и родителями.</w:t>
      </w:r>
      <w:r w:rsidRPr="00C7154B">
        <w:rPr>
          <w:rFonts w:ascii="Times New Roman" w:eastAsia="Times New Roman" w:hAnsi="Times New Roman" w:cs="Times New Roman"/>
          <w:sz w:val="28"/>
          <w:szCs w:val="28"/>
        </w:rPr>
        <w:tab/>
      </w:r>
      <w:r w:rsidRPr="00C7154B">
        <w:rPr>
          <w:rFonts w:ascii="Times New Roman" w:eastAsia="Times New Roman" w:hAnsi="Times New Roman" w:cs="Times New Roman"/>
          <w:sz w:val="28"/>
          <w:szCs w:val="28"/>
        </w:rPr>
        <w:tab/>
      </w:r>
    </w:p>
    <w:p w:rsidR="005922B7" w:rsidRPr="00C7154B" w:rsidRDefault="005922B7" w:rsidP="00C7154B">
      <w:pPr>
        <w:spacing w:after="0" w:line="240" w:lineRule="auto"/>
        <w:ind w:firstLine="709"/>
        <w:jc w:val="both"/>
        <w:rPr>
          <w:rFonts w:ascii="Times New Roman" w:eastAsia="Times New Roman" w:hAnsi="Times New Roman" w:cs="Times New Roman"/>
          <w:sz w:val="28"/>
          <w:szCs w:val="28"/>
        </w:rPr>
      </w:pPr>
      <w:r w:rsidRPr="00C7154B">
        <w:rPr>
          <w:rFonts w:ascii="Times New Roman" w:eastAsia="Times New Roman" w:hAnsi="Times New Roman" w:cs="Times New Roman"/>
          <w:bCs/>
          <w:sz w:val="28"/>
          <w:szCs w:val="28"/>
        </w:rPr>
        <w:t>Психологическое просвещение и профилактика</w:t>
      </w:r>
      <w:r w:rsidRPr="00C7154B">
        <w:rPr>
          <w:rFonts w:ascii="Times New Roman" w:eastAsia="Times New Roman" w:hAnsi="Times New Roman" w:cs="Times New Roman"/>
          <w:sz w:val="28"/>
          <w:szCs w:val="28"/>
        </w:rPr>
        <w:t>.</w:t>
      </w:r>
      <w:r w:rsidRPr="00C7154B">
        <w:rPr>
          <w:rFonts w:ascii="Times New Roman" w:eastAsia="Times New Roman" w:hAnsi="Times New Roman" w:cs="Times New Roman"/>
          <w:sz w:val="28"/>
          <w:szCs w:val="28"/>
        </w:rPr>
        <w:tab/>
      </w:r>
      <w:r w:rsidRPr="00C7154B">
        <w:rPr>
          <w:rFonts w:ascii="Times New Roman" w:eastAsia="Times New Roman" w:hAnsi="Times New Roman" w:cs="Times New Roman"/>
          <w:sz w:val="28"/>
          <w:szCs w:val="28"/>
        </w:rPr>
        <w:tab/>
      </w:r>
    </w:p>
    <w:p w:rsidR="005922B7" w:rsidRPr="00C7154B" w:rsidRDefault="005922B7" w:rsidP="00C7154B">
      <w:pPr>
        <w:spacing w:after="0" w:line="240" w:lineRule="auto"/>
        <w:ind w:firstLine="709"/>
        <w:jc w:val="both"/>
        <w:rPr>
          <w:rFonts w:ascii="Times New Roman" w:eastAsia="Times New Roman" w:hAnsi="Times New Roman" w:cs="Times New Roman"/>
          <w:sz w:val="28"/>
          <w:szCs w:val="28"/>
        </w:rPr>
      </w:pPr>
      <w:r w:rsidRPr="00C7154B">
        <w:rPr>
          <w:rFonts w:ascii="Times New Roman" w:eastAsia="Times New Roman" w:hAnsi="Times New Roman" w:cs="Times New Roman"/>
          <w:sz w:val="28"/>
          <w:szCs w:val="28"/>
        </w:rPr>
        <w:t xml:space="preserve">  </w:t>
      </w:r>
      <w:proofErr w:type="gramStart"/>
      <w:r w:rsidRPr="00C7154B">
        <w:rPr>
          <w:rFonts w:ascii="Times New Roman" w:eastAsia="Times New Roman" w:hAnsi="Times New Roman" w:cs="Times New Roman"/>
          <w:sz w:val="28"/>
          <w:szCs w:val="28"/>
        </w:rPr>
        <w:t>Формирование у обучающихся, их родителей (законных представителей), педагогических работников психологической компетентности, потребности в психологических знаниях, желании использовать их в интересах собственного развития и для решения профессиональных задач</w:t>
      </w:r>
      <w:r w:rsidR="00485505" w:rsidRPr="00C7154B">
        <w:rPr>
          <w:rFonts w:ascii="Times New Roman" w:eastAsia="Times New Roman" w:hAnsi="Times New Roman" w:cs="Times New Roman"/>
          <w:sz w:val="28"/>
          <w:szCs w:val="28"/>
        </w:rPr>
        <w:t>.</w:t>
      </w:r>
      <w:proofErr w:type="gramEnd"/>
      <w:r w:rsidR="00485505" w:rsidRPr="00C7154B">
        <w:rPr>
          <w:rFonts w:ascii="Times New Roman" w:eastAsia="Times New Roman" w:hAnsi="Times New Roman" w:cs="Times New Roman"/>
          <w:sz w:val="28"/>
          <w:szCs w:val="28"/>
        </w:rPr>
        <w:t xml:space="preserve"> </w:t>
      </w:r>
      <w:r w:rsidRPr="00C7154B">
        <w:rPr>
          <w:rFonts w:ascii="Times New Roman" w:eastAsia="Times New Roman" w:hAnsi="Times New Roman" w:cs="Times New Roman"/>
          <w:sz w:val="28"/>
          <w:szCs w:val="28"/>
        </w:rPr>
        <w:t xml:space="preserve">Выявление и предупреждение </w:t>
      </w:r>
      <w:proofErr w:type="spellStart"/>
      <w:r w:rsidRPr="00C7154B">
        <w:rPr>
          <w:rFonts w:ascii="Times New Roman" w:eastAsia="Times New Roman" w:hAnsi="Times New Roman" w:cs="Times New Roman"/>
          <w:sz w:val="28"/>
          <w:szCs w:val="28"/>
        </w:rPr>
        <w:t>дезадаптации</w:t>
      </w:r>
      <w:proofErr w:type="spellEnd"/>
      <w:r w:rsidRPr="00C7154B">
        <w:rPr>
          <w:rFonts w:ascii="Times New Roman" w:eastAsia="Times New Roman" w:hAnsi="Times New Roman" w:cs="Times New Roman"/>
          <w:sz w:val="28"/>
          <w:szCs w:val="28"/>
        </w:rPr>
        <w:t xml:space="preserve"> обучающихся, разработка профилактических программ и рекомендаций обучающимся, педагогическим работникам, родителям (законным представителям) по оказанию помощи в вопросах воспитания, обучения и развития.</w:t>
      </w:r>
    </w:p>
    <w:p w:rsidR="005922B7" w:rsidRPr="002E3CE1" w:rsidRDefault="005922B7" w:rsidP="002E3CE1">
      <w:pPr>
        <w:pStyle w:val="a3"/>
        <w:kinsoku w:val="0"/>
        <w:overflowPunct w:val="0"/>
        <w:ind w:left="0" w:firstLine="709"/>
        <w:jc w:val="both"/>
        <w:rPr>
          <w:sz w:val="28"/>
          <w:szCs w:val="28"/>
        </w:rPr>
      </w:pPr>
      <w:r w:rsidRPr="002E3CE1">
        <w:rPr>
          <w:sz w:val="28"/>
          <w:szCs w:val="28"/>
        </w:rPr>
        <w:t xml:space="preserve">Консультативная работа велась по запросам педагогов, </w:t>
      </w:r>
      <w:proofErr w:type="spellStart"/>
      <w:r w:rsidR="00C7154B" w:rsidRPr="002E3CE1">
        <w:rPr>
          <w:sz w:val="28"/>
          <w:szCs w:val="28"/>
        </w:rPr>
        <w:t>обучающися</w:t>
      </w:r>
      <w:proofErr w:type="spellEnd"/>
      <w:r w:rsidRPr="002E3CE1">
        <w:rPr>
          <w:sz w:val="28"/>
          <w:szCs w:val="28"/>
        </w:rPr>
        <w:t>, родителей.</w:t>
      </w:r>
    </w:p>
    <w:p w:rsidR="005922B7" w:rsidRPr="002E3CE1" w:rsidRDefault="005922B7" w:rsidP="002E3CE1">
      <w:pPr>
        <w:pStyle w:val="a3"/>
        <w:kinsoku w:val="0"/>
        <w:overflowPunct w:val="0"/>
        <w:ind w:left="0" w:firstLine="709"/>
        <w:jc w:val="both"/>
        <w:rPr>
          <w:sz w:val="28"/>
          <w:szCs w:val="28"/>
        </w:rPr>
      </w:pPr>
      <w:r w:rsidRPr="002E3CE1">
        <w:rPr>
          <w:sz w:val="28"/>
          <w:szCs w:val="28"/>
        </w:rPr>
        <w:t>Проблемы, затронутые на консультациях, имели следующее направление:</w:t>
      </w:r>
    </w:p>
    <w:p w:rsidR="005922B7" w:rsidRPr="002E3CE1" w:rsidRDefault="005922B7" w:rsidP="002E3CE1">
      <w:pPr>
        <w:pStyle w:val="a3"/>
        <w:kinsoku w:val="0"/>
        <w:overflowPunct w:val="0"/>
        <w:ind w:left="0" w:firstLine="709"/>
        <w:jc w:val="both"/>
        <w:rPr>
          <w:sz w:val="28"/>
          <w:szCs w:val="28"/>
        </w:rPr>
      </w:pPr>
      <w:r w:rsidRPr="002E3CE1">
        <w:rPr>
          <w:sz w:val="28"/>
          <w:szCs w:val="28"/>
        </w:rPr>
        <w:t>-поведенческие;</w:t>
      </w:r>
    </w:p>
    <w:p w:rsidR="005922B7" w:rsidRPr="002E3CE1" w:rsidRDefault="005922B7" w:rsidP="002E3CE1">
      <w:pPr>
        <w:pStyle w:val="a3"/>
        <w:kinsoku w:val="0"/>
        <w:overflowPunct w:val="0"/>
        <w:ind w:left="0" w:firstLine="709"/>
        <w:jc w:val="both"/>
        <w:rPr>
          <w:sz w:val="28"/>
          <w:szCs w:val="28"/>
        </w:rPr>
      </w:pPr>
      <w:r w:rsidRPr="002E3CE1">
        <w:rPr>
          <w:sz w:val="28"/>
          <w:szCs w:val="28"/>
        </w:rPr>
        <w:t>-эмоциональные;</w:t>
      </w:r>
    </w:p>
    <w:p w:rsidR="005922B7" w:rsidRPr="002E3CE1" w:rsidRDefault="005922B7" w:rsidP="002E3CE1">
      <w:pPr>
        <w:pStyle w:val="a3"/>
        <w:kinsoku w:val="0"/>
        <w:overflowPunct w:val="0"/>
        <w:ind w:left="0" w:firstLine="709"/>
        <w:jc w:val="both"/>
        <w:rPr>
          <w:sz w:val="28"/>
          <w:szCs w:val="28"/>
        </w:rPr>
      </w:pPr>
      <w:r w:rsidRPr="002E3CE1">
        <w:rPr>
          <w:sz w:val="28"/>
          <w:szCs w:val="28"/>
        </w:rPr>
        <w:t>-проблемы воспитания;</w:t>
      </w:r>
    </w:p>
    <w:p w:rsidR="005922B7" w:rsidRPr="002E3CE1" w:rsidRDefault="005922B7" w:rsidP="002E3CE1">
      <w:pPr>
        <w:pStyle w:val="a3"/>
        <w:kinsoku w:val="0"/>
        <w:overflowPunct w:val="0"/>
        <w:ind w:left="0" w:firstLine="709"/>
        <w:jc w:val="both"/>
        <w:rPr>
          <w:sz w:val="28"/>
          <w:szCs w:val="28"/>
        </w:rPr>
      </w:pPr>
      <w:r w:rsidRPr="002E3CE1">
        <w:rPr>
          <w:sz w:val="28"/>
          <w:szCs w:val="28"/>
        </w:rPr>
        <w:t>-проблемы отношений с родителями, педагогами, одноклассниками;</w:t>
      </w:r>
    </w:p>
    <w:p w:rsidR="005922B7" w:rsidRPr="002E3CE1" w:rsidRDefault="005922B7" w:rsidP="002E3CE1">
      <w:pPr>
        <w:pStyle w:val="a3"/>
        <w:kinsoku w:val="0"/>
        <w:overflowPunct w:val="0"/>
        <w:ind w:left="0" w:firstLine="709"/>
        <w:jc w:val="both"/>
        <w:rPr>
          <w:sz w:val="28"/>
          <w:szCs w:val="28"/>
        </w:rPr>
      </w:pPr>
      <w:r w:rsidRPr="002E3CE1">
        <w:rPr>
          <w:sz w:val="28"/>
          <w:szCs w:val="28"/>
        </w:rPr>
        <w:t>-проблемы обучения;</w:t>
      </w:r>
    </w:p>
    <w:p w:rsidR="005922B7" w:rsidRPr="002E3CE1" w:rsidRDefault="005922B7" w:rsidP="002E3CE1">
      <w:pPr>
        <w:pStyle w:val="a3"/>
        <w:kinsoku w:val="0"/>
        <w:overflowPunct w:val="0"/>
        <w:ind w:left="0" w:firstLine="709"/>
        <w:jc w:val="both"/>
        <w:rPr>
          <w:sz w:val="28"/>
          <w:szCs w:val="28"/>
        </w:rPr>
      </w:pPr>
      <w:r w:rsidRPr="002E3CE1">
        <w:rPr>
          <w:sz w:val="28"/>
          <w:szCs w:val="28"/>
        </w:rPr>
        <w:t>-снижение успеваемости;</w:t>
      </w:r>
    </w:p>
    <w:p w:rsidR="005922B7" w:rsidRPr="002E3CE1" w:rsidRDefault="005922B7" w:rsidP="002E3CE1">
      <w:pPr>
        <w:pStyle w:val="a3"/>
        <w:kinsoku w:val="0"/>
        <w:overflowPunct w:val="0"/>
        <w:ind w:left="0" w:firstLine="709"/>
        <w:jc w:val="both"/>
        <w:rPr>
          <w:sz w:val="28"/>
          <w:szCs w:val="28"/>
        </w:rPr>
      </w:pPr>
      <w:r w:rsidRPr="002E3CE1">
        <w:rPr>
          <w:sz w:val="28"/>
          <w:szCs w:val="28"/>
        </w:rPr>
        <w:t>-тревожность перед выпускными экзаменами.</w:t>
      </w:r>
      <w:r w:rsidRPr="002E3CE1">
        <w:rPr>
          <w:rFonts w:eastAsia="Times New Roman"/>
          <w:sz w:val="28"/>
          <w:szCs w:val="28"/>
        </w:rPr>
        <w:tab/>
      </w:r>
    </w:p>
    <w:p w:rsidR="005922B7" w:rsidRPr="002E3CE1" w:rsidRDefault="00485505" w:rsidP="002E3CE1">
      <w:pPr>
        <w:spacing w:after="0" w:line="240" w:lineRule="auto"/>
        <w:ind w:firstLine="709"/>
        <w:jc w:val="both"/>
        <w:rPr>
          <w:rFonts w:ascii="Times New Roman" w:eastAsia="Times New Roman" w:hAnsi="Times New Roman" w:cs="Times New Roman"/>
          <w:sz w:val="28"/>
          <w:szCs w:val="28"/>
        </w:rPr>
      </w:pPr>
      <w:r w:rsidRPr="002E3CE1">
        <w:rPr>
          <w:rFonts w:ascii="Times New Roman" w:eastAsia="Times New Roman" w:hAnsi="Times New Roman" w:cs="Times New Roman"/>
          <w:sz w:val="28"/>
          <w:szCs w:val="28"/>
        </w:rPr>
        <w:t xml:space="preserve">В </w:t>
      </w:r>
      <w:r w:rsidR="005922B7" w:rsidRPr="002E3CE1">
        <w:rPr>
          <w:rFonts w:ascii="Times New Roman" w:eastAsia="Times New Roman" w:hAnsi="Times New Roman" w:cs="Times New Roman"/>
          <w:sz w:val="28"/>
          <w:szCs w:val="28"/>
        </w:rPr>
        <w:t>2021г проведены родительские собрания, темы выступления: «Роль семьи и школы в профилактике суицидального поведения детей и подростков», «Адаптация пятиклассников»</w:t>
      </w:r>
      <w:r w:rsidRPr="002E3CE1">
        <w:rPr>
          <w:rFonts w:ascii="Times New Roman" w:eastAsia="Times New Roman" w:hAnsi="Times New Roman" w:cs="Times New Roman"/>
          <w:sz w:val="28"/>
          <w:szCs w:val="28"/>
        </w:rPr>
        <w:t xml:space="preserve">, </w:t>
      </w:r>
      <w:r w:rsidR="005922B7" w:rsidRPr="002E3CE1">
        <w:rPr>
          <w:rFonts w:ascii="Times New Roman" w:eastAsia="Times New Roman" w:hAnsi="Times New Roman" w:cs="Times New Roman"/>
          <w:sz w:val="28"/>
          <w:szCs w:val="28"/>
        </w:rPr>
        <w:t>«Подготовка к основному государственному экзамену».</w:t>
      </w:r>
      <w:r w:rsidR="005922B7" w:rsidRPr="002E3CE1">
        <w:rPr>
          <w:rFonts w:ascii="Times New Roman" w:eastAsia="Times New Roman" w:hAnsi="Times New Roman" w:cs="Times New Roman"/>
          <w:sz w:val="28"/>
          <w:szCs w:val="28"/>
        </w:rPr>
        <w:tab/>
      </w:r>
      <w:r w:rsidRPr="002E3CE1">
        <w:rPr>
          <w:rFonts w:ascii="Times New Roman" w:eastAsia="Times New Roman" w:hAnsi="Times New Roman" w:cs="Times New Roman"/>
          <w:sz w:val="28"/>
          <w:szCs w:val="28"/>
        </w:rPr>
        <w:t>П</w:t>
      </w:r>
      <w:r w:rsidR="005922B7" w:rsidRPr="002E3CE1">
        <w:rPr>
          <w:rFonts w:ascii="Times New Roman" w:eastAsia="Times New Roman" w:hAnsi="Times New Roman" w:cs="Times New Roman"/>
          <w:sz w:val="28"/>
          <w:szCs w:val="28"/>
        </w:rPr>
        <w:t>осещены 4 заседания РМО педагогов-психологов.</w:t>
      </w:r>
      <w:r w:rsidR="005922B7" w:rsidRPr="002E3CE1">
        <w:rPr>
          <w:rFonts w:ascii="Times New Roman" w:eastAsia="Times New Roman" w:hAnsi="Times New Roman" w:cs="Times New Roman"/>
          <w:sz w:val="28"/>
          <w:szCs w:val="28"/>
        </w:rPr>
        <w:tab/>
      </w:r>
      <w:r w:rsidR="005922B7" w:rsidRPr="002E3CE1">
        <w:rPr>
          <w:rFonts w:ascii="Times New Roman" w:eastAsia="Times New Roman" w:hAnsi="Times New Roman" w:cs="Times New Roman"/>
          <w:sz w:val="28"/>
          <w:szCs w:val="28"/>
        </w:rPr>
        <w:tab/>
        <w:t xml:space="preserve">   </w:t>
      </w:r>
      <w:r w:rsidRPr="002E3CE1">
        <w:rPr>
          <w:rFonts w:ascii="Times New Roman" w:eastAsia="Times New Roman" w:hAnsi="Times New Roman" w:cs="Times New Roman"/>
          <w:sz w:val="28"/>
          <w:szCs w:val="28"/>
        </w:rPr>
        <w:t xml:space="preserve"> С</w:t>
      </w:r>
      <w:r w:rsidR="005922B7" w:rsidRPr="002E3CE1">
        <w:rPr>
          <w:rFonts w:ascii="Times New Roman" w:eastAsia="Times New Roman" w:hAnsi="Times New Roman" w:cs="Times New Roman"/>
          <w:sz w:val="28"/>
          <w:szCs w:val="28"/>
        </w:rPr>
        <w:t xml:space="preserve"> педагогами школы проведен тренинг по теме «Профилактика профессионального выгорания педагогов». </w:t>
      </w:r>
    </w:p>
    <w:p w:rsidR="005922B7" w:rsidRPr="002E3CE1" w:rsidRDefault="005922B7" w:rsidP="002E3CE1">
      <w:pPr>
        <w:spacing w:after="0" w:line="240" w:lineRule="auto"/>
        <w:ind w:firstLine="709"/>
        <w:jc w:val="both"/>
        <w:rPr>
          <w:rFonts w:ascii="Times New Roman" w:hAnsi="Times New Roman" w:cs="Times New Roman"/>
          <w:sz w:val="28"/>
          <w:szCs w:val="28"/>
        </w:rPr>
      </w:pPr>
      <w:r w:rsidRPr="002E3CE1">
        <w:rPr>
          <w:rFonts w:ascii="Times New Roman" w:hAnsi="Times New Roman" w:cs="Times New Roman"/>
          <w:sz w:val="28"/>
          <w:szCs w:val="28"/>
        </w:rPr>
        <w:t>План работы педагога-психолога на текущий год выполнен. В следующем учебном году планируется продолжить данные направления работы, пополнять электронную базу новыми методиками, подготовить презентации для сайта школы.</w:t>
      </w:r>
      <w:r w:rsidRPr="002E3CE1">
        <w:rPr>
          <w:rFonts w:ascii="Times New Roman" w:eastAsia="Times New Roman" w:hAnsi="Times New Roman" w:cs="Times New Roman"/>
          <w:sz w:val="28"/>
          <w:szCs w:val="28"/>
        </w:rPr>
        <w:tab/>
      </w:r>
      <w:r w:rsidRPr="002E3CE1">
        <w:rPr>
          <w:rFonts w:ascii="Times New Roman" w:eastAsia="Times New Roman" w:hAnsi="Times New Roman" w:cs="Times New Roman"/>
          <w:sz w:val="28"/>
          <w:szCs w:val="28"/>
        </w:rPr>
        <w:tab/>
      </w:r>
      <w:r w:rsidRPr="002E3CE1">
        <w:rPr>
          <w:rFonts w:ascii="Times New Roman" w:eastAsia="Times New Roman" w:hAnsi="Times New Roman" w:cs="Times New Roman"/>
          <w:sz w:val="28"/>
          <w:szCs w:val="28"/>
        </w:rPr>
        <w:tab/>
      </w:r>
      <w:r w:rsidRPr="002E3CE1">
        <w:rPr>
          <w:rFonts w:ascii="Times New Roman" w:eastAsia="Times New Roman" w:hAnsi="Times New Roman" w:cs="Times New Roman"/>
          <w:sz w:val="28"/>
          <w:szCs w:val="28"/>
        </w:rPr>
        <w:tab/>
      </w:r>
    </w:p>
    <w:p w:rsidR="005922B7" w:rsidRPr="002E3CE1" w:rsidRDefault="005922B7" w:rsidP="002E3CE1">
      <w:pPr>
        <w:spacing w:after="0" w:line="240" w:lineRule="auto"/>
        <w:ind w:firstLine="709"/>
        <w:jc w:val="both"/>
        <w:rPr>
          <w:rFonts w:ascii="Times New Roman" w:eastAsia="Times New Roman" w:hAnsi="Times New Roman" w:cs="Times New Roman"/>
          <w:sz w:val="28"/>
          <w:szCs w:val="28"/>
        </w:rPr>
      </w:pPr>
      <w:r w:rsidRPr="002E3CE1">
        <w:rPr>
          <w:rFonts w:ascii="Times New Roman" w:hAnsi="Times New Roman" w:cs="Times New Roman"/>
          <w:sz w:val="28"/>
          <w:szCs w:val="28"/>
          <w:shd w:val="clear" w:color="auto" w:fill="FFFFFF"/>
        </w:rPr>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5922B7" w:rsidRDefault="005922B7" w:rsidP="00817CF5">
      <w:pPr>
        <w:pStyle w:val="a3"/>
        <w:kinsoku w:val="0"/>
        <w:overflowPunct w:val="0"/>
        <w:spacing w:line="360" w:lineRule="auto"/>
        <w:ind w:left="0" w:firstLine="709"/>
        <w:jc w:val="both"/>
        <w:rPr>
          <w:b/>
        </w:rPr>
      </w:pPr>
    </w:p>
    <w:p w:rsidR="002E3CE1" w:rsidRDefault="002E3CE1" w:rsidP="00153DB3">
      <w:pPr>
        <w:pStyle w:val="a3"/>
        <w:kinsoku w:val="0"/>
        <w:overflowPunct w:val="0"/>
        <w:spacing w:line="360" w:lineRule="auto"/>
        <w:ind w:left="0" w:firstLine="709"/>
        <w:jc w:val="center"/>
        <w:rPr>
          <w:b/>
        </w:rPr>
      </w:pPr>
    </w:p>
    <w:p w:rsidR="002E3CE1" w:rsidRDefault="002E3CE1" w:rsidP="00153DB3">
      <w:pPr>
        <w:pStyle w:val="a3"/>
        <w:kinsoku w:val="0"/>
        <w:overflowPunct w:val="0"/>
        <w:spacing w:line="360" w:lineRule="auto"/>
        <w:ind w:left="0" w:firstLine="709"/>
        <w:jc w:val="center"/>
        <w:rPr>
          <w:b/>
        </w:rPr>
      </w:pPr>
    </w:p>
    <w:p w:rsidR="002E3CE1" w:rsidRDefault="002E3CE1" w:rsidP="00153DB3">
      <w:pPr>
        <w:pStyle w:val="a3"/>
        <w:kinsoku w:val="0"/>
        <w:overflowPunct w:val="0"/>
        <w:spacing w:line="360" w:lineRule="auto"/>
        <w:ind w:left="0" w:firstLine="709"/>
        <w:jc w:val="center"/>
        <w:rPr>
          <w:b/>
        </w:rPr>
      </w:pPr>
    </w:p>
    <w:p w:rsidR="005922B7" w:rsidRPr="007B0EF3" w:rsidRDefault="005922B7" w:rsidP="00153DB3">
      <w:pPr>
        <w:pStyle w:val="a3"/>
        <w:kinsoku w:val="0"/>
        <w:overflowPunct w:val="0"/>
        <w:spacing w:line="360" w:lineRule="auto"/>
        <w:ind w:left="0" w:firstLine="709"/>
        <w:jc w:val="center"/>
        <w:rPr>
          <w:b/>
          <w:sz w:val="28"/>
          <w:szCs w:val="28"/>
        </w:rPr>
      </w:pPr>
      <w:r w:rsidRPr="007B0EF3">
        <w:rPr>
          <w:b/>
          <w:sz w:val="28"/>
          <w:szCs w:val="28"/>
        </w:rPr>
        <w:lastRenderedPageBreak/>
        <w:t>Поставленные задачи на 2022 учебный год:</w:t>
      </w:r>
    </w:p>
    <w:p w:rsidR="005922B7" w:rsidRPr="002B3ECB" w:rsidRDefault="005922B7" w:rsidP="002B3ECB">
      <w:pPr>
        <w:tabs>
          <w:tab w:val="left" w:pos="1758"/>
        </w:tabs>
        <w:kinsoku w:val="0"/>
        <w:overflowPunct w:val="0"/>
        <w:spacing w:after="0" w:line="240" w:lineRule="auto"/>
        <w:ind w:firstLine="709"/>
        <w:jc w:val="both"/>
        <w:rPr>
          <w:rFonts w:ascii="Times New Roman" w:hAnsi="Times New Roman" w:cs="Times New Roman"/>
          <w:sz w:val="28"/>
          <w:szCs w:val="28"/>
        </w:rPr>
      </w:pPr>
      <w:r w:rsidRPr="002B3ECB">
        <w:rPr>
          <w:rFonts w:ascii="Times New Roman" w:hAnsi="Times New Roman" w:cs="Times New Roman"/>
          <w:sz w:val="28"/>
          <w:szCs w:val="28"/>
        </w:rPr>
        <w:t xml:space="preserve">1.Осуществление психологического сопровождения </w:t>
      </w:r>
      <w:r w:rsidR="002E3CE1" w:rsidRPr="002B3ECB">
        <w:rPr>
          <w:rFonts w:ascii="Times New Roman" w:hAnsi="Times New Roman" w:cs="Times New Roman"/>
          <w:sz w:val="28"/>
          <w:szCs w:val="28"/>
        </w:rPr>
        <w:t>об</w:t>
      </w:r>
      <w:r w:rsidRPr="002B3ECB">
        <w:rPr>
          <w:rFonts w:ascii="Times New Roman" w:hAnsi="Times New Roman" w:cs="Times New Roman"/>
          <w:sz w:val="28"/>
          <w:szCs w:val="28"/>
        </w:rPr>
        <w:t>уча</w:t>
      </w:r>
      <w:r w:rsidR="002E3CE1" w:rsidRPr="002B3ECB">
        <w:rPr>
          <w:rFonts w:ascii="Times New Roman" w:hAnsi="Times New Roman" w:cs="Times New Roman"/>
          <w:sz w:val="28"/>
          <w:szCs w:val="28"/>
        </w:rPr>
        <w:t>ю</w:t>
      </w:r>
      <w:r w:rsidRPr="002B3ECB">
        <w:rPr>
          <w:rFonts w:ascii="Times New Roman" w:hAnsi="Times New Roman" w:cs="Times New Roman"/>
          <w:sz w:val="28"/>
          <w:szCs w:val="28"/>
        </w:rPr>
        <w:t>щихся 1-9-х классов с учетом профессиональных и этических норм;</w:t>
      </w:r>
    </w:p>
    <w:p w:rsidR="005922B7" w:rsidRPr="002B3ECB" w:rsidRDefault="005922B7" w:rsidP="002B3ECB">
      <w:pPr>
        <w:tabs>
          <w:tab w:val="left" w:pos="1945"/>
          <w:tab w:val="left" w:pos="3227"/>
          <w:tab w:val="left" w:pos="6458"/>
          <w:tab w:val="left" w:pos="7606"/>
          <w:tab w:val="left" w:pos="8026"/>
          <w:tab w:val="left" w:pos="8987"/>
        </w:tabs>
        <w:kinsoku w:val="0"/>
        <w:overflowPunct w:val="0"/>
        <w:spacing w:after="0" w:line="240" w:lineRule="auto"/>
        <w:ind w:firstLine="709"/>
        <w:jc w:val="both"/>
        <w:rPr>
          <w:rFonts w:ascii="Times New Roman" w:hAnsi="Times New Roman" w:cs="Times New Roman"/>
          <w:sz w:val="28"/>
          <w:szCs w:val="28"/>
        </w:rPr>
      </w:pPr>
      <w:r w:rsidRPr="002B3ECB">
        <w:rPr>
          <w:rFonts w:ascii="Times New Roman" w:hAnsi="Times New Roman" w:cs="Times New Roman"/>
          <w:sz w:val="28"/>
          <w:szCs w:val="28"/>
        </w:rPr>
        <w:t xml:space="preserve">2.Создание социально-психологических условий с целью </w:t>
      </w:r>
      <w:r w:rsidRPr="002B3ECB">
        <w:rPr>
          <w:rFonts w:ascii="Times New Roman" w:hAnsi="Times New Roman" w:cs="Times New Roman"/>
          <w:spacing w:val="-3"/>
          <w:sz w:val="28"/>
          <w:szCs w:val="28"/>
        </w:rPr>
        <w:t xml:space="preserve">успешного </w:t>
      </w:r>
      <w:r w:rsidRPr="002B3ECB">
        <w:rPr>
          <w:rFonts w:ascii="Times New Roman" w:hAnsi="Times New Roman" w:cs="Times New Roman"/>
          <w:sz w:val="28"/>
          <w:szCs w:val="28"/>
        </w:rPr>
        <w:t>взаимодействия с детьми «группы риска»;</w:t>
      </w:r>
    </w:p>
    <w:p w:rsidR="005922B7" w:rsidRPr="002B3ECB" w:rsidRDefault="005922B7" w:rsidP="002B3ECB">
      <w:pPr>
        <w:tabs>
          <w:tab w:val="left" w:pos="1729"/>
        </w:tabs>
        <w:kinsoku w:val="0"/>
        <w:overflowPunct w:val="0"/>
        <w:spacing w:after="0" w:line="240" w:lineRule="auto"/>
        <w:ind w:firstLine="709"/>
        <w:jc w:val="both"/>
        <w:rPr>
          <w:rFonts w:ascii="Times New Roman" w:hAnsi="Times New Roman" w:cs="Times New Roman"/>
          <w:sz w:val="28"/>
          <w:szCs w:val="28"/>
        </w:rPr>
      </w:pPr>
      <w:r w:rsidRPr="002B3ECB">
        <w:rPr>
          <w:rFonts w:ascii="Times New Roman" w:hAnsi="Times New Roman" w:cs="Times New Roman"/>
          <w:sz w:val="28"/>
          <w:szCs w:val="28"/>
        </w:rPr>
        <w:t>3.Содействие личностному и интеллектуальному развитию учащихся на каждом возрастном этапе развития личности;</w:t>
      </w:r>
    </w:p>
    <w:p w:rsidR="005922B7" w:rsidRPr="002B3ECB" w:rsidRDefault="005922B7" w:rsidP="002B3ECB">
      <w:pPr>
        <w:tabs>
          <w:tab w:val="left" w:pos="1734"/>
        </w:tabs>
        <w:kinsoku w:val="0"/>
        <w:overflowPunct w:val="0"/>
        <w:spacing w:after="0" w:line="240" w:lineRule="auto"/>
        <w:ind w:firstLine="709"/>
        <w:jc w:val="both"/>
        <w:rPr>
          <w:rFonts w:ascii="Times New Roman" w:hAnsi="Times New Roman" w:cs="Times New Roman"/>
          <w:sz w:val="28"/>
          <w:szCs w:val="28"/>
        </w:rPr>
      </w:pPr>
      <w:r w:rsidRPr="002B3ECB">
        <w:rPr>
          <w:rFonts w:ascii="Times New Roman" w:hAnsi="Times New Roman" w:cs="Times New Roman"/>
          <w:sz w:val="28"/>
          <w:szCs w:val="28"/>
        </w:rPr>
        <w:t>4.Консультативно-диагностическая, коррекционная, профилактическая помощь в условиях образовательного учреждения;</w:t>
      </w:r>
    </w:p>
    <w:p w:rsidR="005922B7" w:rsidRPr="002B3ECB" w:rsidRDefault="005922B7" w:rsidP="002B3ECB">
      <w:pPr>
        <w:tabs>
          <w:tab w:val="left" w:pos="1693"/>
        </w:tabs>
        <w:kinsoku w:val="0"/>
        <w:overflowPunct w:val="0"/>
        <w:spacing w:after="0" w:line="240" w:lineRule="auto"/>
        <w:ind w:firstLine="709"/>
        <w:jc w:val="both"/>
        <w:rPr>
          <w:rFonts w:ascii="Times New Roman" w:hAnsi="Times New Roman" w:cs="Times New Roman"/>
          <w:sz w:val="28"/>
          <w:szCs w:val="28"/>
        </w:rPr>
      </w:pPr>
      <w:r w:rsidRPr="002B3ECB">
        <w:rPr>
          <w:rFonts w:ascii="Times New Roman" w:hAnsi="Times New Roman" w:cs="Times New Roman"/>
          <w:sz w:val="28"/>
          <w:szCs w:val="28"/>
        </w:rPr>
        <w:t>5.Определение путей и форм оказания помощи детям, испытывающим трудности в обучении, общении и психическом самочувствии;</w:t>
      </w:r>
    </w:p>
    <w:p w:rsidR="005922B7" w:rsidRPr="002B3ECB" w:rsidRDefault="005922B7" w:rsidP="002B3ECB">
      <w:pPr>
        <w:tabs>
          <w:tab w:val="left" w:pos="1801"/>
        </w:tabs>
        <w:kinsoku w:val="0"/>
        <w:overflowPunct w:val="0"/>
        <w:spacing w:after="0" w:line="240" w:lineRule="auto"/>
        <w:ind w:firstLine="709"/>
        <w:jc w:val="both"/>
        <w:rPr>
          <w:rFonts w:ascii="Times New Roman" w:hAnsi="Times New Roman" w:cs="Times New Roman"/>
          <w:sz w:val="28"/>
          <w:szCs w:val="28"/>
        </w:rPr>
      </w:pPr>
      <w:r w:rsidRPr="002B3ECB">
        <w:rPr>
          <w:rFonts w:ascii="Times New Roman" w:hAnsi="Times New Roman" w:cs="Times New Roman"/>
          <w:sz w:val="28"/>
          <w:szCs w:val="28"/>
        </w:rPr>
        <w:t xml:space="preserve">6.Формирование у </w:t>
      </w:r>
      <w:proofErr w:type="gramStart"/>
      <w:r w:rsidR="002B3ECB" w:rsidRPr="002B3ECB">
        <w:rPr>
          <w:rFonts w:ascii="Times New Roman" w:hAnsi="Times New Roman" w:cs="Times New Roman"/>
          <w:sz w:val="28"/>
          <w:szCs w:val="28"/>
        </w:rPr>
        <w:t>об</w:t>
      </w:r>
      <w:r w:rsidRPr="002B3ECB">
        <w:rPr>
          <w:rFonts w:ascii="Times New Roman" w:hAnsi="Times New Roman" w:cs="Times New Roman"/>
          <w:sz w:val="28"/>
          <w:szCs w:val="28"/>
        </w:rPr>
        <w:t>уча</w:t>
      </w:r>
      <w:r w:rsidR="002B3ECB" w:rsidRPr="002B3ECB">
        <w:rPr>
          <w:rFonts w:ascii="Times New Roman" w:hAnsi="Times New Roman" w:cs="Times New Roman"/>
          <w:sz w:val="28"/>
          <w:szCs w:val="28"/>
        </w:rPr>
        <w:t>ю</w:t>
      </w:r>
      <w:r w:rsidRPr="002B3ECB">
        <w:rPr>
          <w:rFonts w:ascii="Times New Roman" w:hAnsi="Times New Roman" w:cs="Times New Roman"/>
          <w:sz w:val="28"/>
          <w:szCs w:val="28"/>
        </w:rPr>
        <w:t>щихся</w:t>
      </w:r>
      <w:proofErr w:type="gramEnd"/>
      <w:r w:rsidRPr="002B3ECB">
        <w:rPr>
          <w:rFonts w:ascii="Times New Roman" w:hAnsi="Times New Roman" w:cs="Times New Roman"/>
          <w:sz w:val="28"/>
          <w:szCs w:val="28"/>
        </w:rPr>
        <w:t xml:space="preserve"> потребности в самопознании, саморазвитии и самосовершенствовании;</w:t>
      </w:r>
    </w:p>
    <w:p w:rsidR="005922B7" w:rsidRPr="002B3ECB" w:rsidRDefault="005922B7" w:rsidP="002B3ECB">
      <w:pPr>
        <w:tabs>
          <w:tab w:val="left" w:pos="1765"/>
        </w:tabs>
        <w:kinsoku w:val="0"/>
        <w:overflowPunct w:val="0"/>
        <w:spacing w:after="0" w:line="240" w:lineRule="auto"/>
        <w:ind w:firstLine="709"/>
        <w:jc w:val="both"/>
        <w:rPr>
          <w:rFonts w:ascii="Times New Roman" w:hAnsi="Times New Roman" w:cs="Times New Roman"/>
          <w:sz w:val="28"/>
          <w:szCs w:val="28"/>
        </w:rPr>
      </w:pPr>
      <w:r w:rsidRPr="002B3ECB">
        <w:rPr>
          <w:rFonts w:ascii="Times New Roman" w:hAnsi="Times New Roman" w:cs="Times New Roman"/>
          <w:sz w:val="28"/>
          <w:szCs w:val="28"/>
        </w:rPr>
        <w:t xml:space="preserve">7.Профилактика и преодоление отклонений в социальном и психологическом здоровье, а также развитии </w:t>
      </w:r>
      <w:r w:rsidR="002B3ECB" w:rsidRPr="002B3ECB">
        <w:rPr>
          <w:rFonts w:ascii="Times New Roman" w:hAnsi="Times New Roman" w:cs="Times New Roman"/>
          <w:sz w:val="28"/>
          <w:szCs w:val="28"/>
        </w:rPr>
        <w:t>об</w:t>
      </w:r>
      <w:r w:rsidRPr="002B3ECB">
        <w:rPr>
          <w:rFonts w:ascii="Times New Roman" w:hAnsi="Times New Roman" w:cs="Times New Roman"/>
          <w:sz w:val="28"/>
          <w:szCs w:val="28"/>
        </w:rPr>
        <w:t>уча</w:t>
      </w:r>
      <w:r w:rsidR="002B3ECB" w:rsidRPr="002B3ECB">
        <w:rPr>
          <w:rFonts w:ascii="Times New Roman" w:hAnsi="Times New Roman" w:cs="Times New Roman"/>
          <w:sz w:val="28"/>
          <w:szCs w:val="28"/>
        </w:rPr>
        <w:t>ю</w:t>
      </w:r>
      <w:r w:rsidRPr="002B3ECB">
        <w:rPr>
          <w:rFonts w:ascii="Times New Roman" w:hAnsi="Times New Roman" w:cs="Times New Roman"/>
          <w:sz w:val="28"/>
          <w:szCs w:val="28"/>
        </w:rPr>
        <w:t>щихся.</w:t>
      </w:r>
    </w:p>
    <w:p w:rsidR="005922B7" w:rsidRPr="00480C54" w:rsidRDefault="005922B7" w:rsidP="00817CF5">
      <w:pPr>
        <w:pStyle w:val="a3"/>
        <w:kinsoku w:val="0"/>
        <w:overflowPunct w:val="0"/>
        <w:spacing w:line="360" w:lineRule="auto"/>
        <w:ind w:left="0" w:firstLine="709"/>
        <w:jc w:val="both"/>
      </w:pPr>
    </w:p>
    <w:p w:rsidR="00485505" w:rsidRPr="007B0EF3" w:rsidRDefault="00485505" w:rsidP="00817CF5">
      <w:pPr>
        <w:spacing w:after="0" w:line="360" w:lineRule="auto"/>
        <w:ind w:firstLine="709"/>
        <w:jc w:val="both"/>
        <w:rPr>
          <w:rFonts w:ascii="Times New Roman" w:hAnsi="Times New Roman" w:cs="Times New Roman"/>
          <w:b/>
          <w:sz w:val="28"/>
          <w:szCs w:val="28"/>
        </w:rPr>
      </w:pPr>
      <w:r w:rsidRPr="007B0EF3">
        <w:rPr>
          <w:rFonts w:ascii="Times New Roman" w:hAnsi="Times New Roman" w:cs="Times New Roman"/>
          <w:b/>
          <w:sz w:val="28"/>
          <w:szCs w:val="28"/>
        </w:rPr>
        <w:t>10.Взаимодействие с родителями, социальное партнерство.</w:t>
      </w:r>
    </w:p>
    <w:tbl>
      <w:tblPr>
        <w:tblW w:w="0" w:type="auto"/>
        <w:tblInd w:w="752" w:type="dxa"/>
        <w:tblLayout w:type="fixed"/>
        <w:tblCellMar>
          <w:left w:w="0" w:type="dxa"/>
          <w:right w:w="0" w:type="dxa"/>
        </w:tblCellMar>
        <w:tblLook w:val="0000" w:firstRow="0" w:lastRow="0" w:firstColumn="0" w:lastColumn="0" w:noHBand="0" w:noVBand="0"/>
      </w:tblPr>
      <w:tblGrid>
        <w:gridCol w:w="2264"/>
        <w:gridCol w:w="3730"/>
        <w:gridCol w:w="3359"/>
      </w:tblGrid>
      <w:tr w:rsidR="00485505" w:rsidRPr="00480C54" w:rsidTr="0049231E">
        <w:trPr>
          <w:trHeight w:val="282"/>
        </w:trPr>
        <w:tc>
          <w:tcPr>
            <w:tcW w:w="9353" w:type="dxa"/>
            <w:gridSpan w:val="3"/>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Социальное партнерство ОУ</w:t>
            </w:r>
          </w:p>
        </w:tc>
      </w:tr>
      <w:tr w:rsidR="00485505" w:rsidRPr="00480C54" w:rsidTr="0049231E">
        <w:trPr>
          <w:trHeight w:val="280"/>
        </w:trPr>
        <w:tc>
          <w:tcPr>
            <w:tcW w:w="2264"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Партнеры</w:t>
            </w:r>
          </w:p>
        </w:tc>
        <w:tc>
          <w:tcPr>
            <w:tcW w:w="7089" w:type="dxa"/>
            <w:gridSpan w:val="2"/>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Направления сотрудничества</w:t>
            </w:r>
          </w:p>
        </w:tc>
      </w:tr>
      <w:tr w:rsidR="00485505" w:rsidRPr="00480C54" w:rsidTr="0049231E">
        <w:trPr>
          <w:trHeight w:val="280"/>
        </w:trPr>
        <w:tc>
          <w:tcPr>
            <w:tcW w:w="2264"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СПУ</w:t>
            </w:r>
          </w:p>
        </w:tc>
        <w:tc>
          <w:tcPr>
            <w:tcW w:w="3359"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школы</w:t>
            </w:r>
          </w:p>
        </w:tc>
      </w:tr>
      <w:tr w:rsidR="00485505" w:rsidRPr="00480C54" w:rsidTr="0049231E">
        <w:trPr>
          <w:trHeight w:val="693"/>
        </w:trPr>
        <w:tc>
          <w:tcPr>
            <w:tcW w:w="2264" w:type="dxa"/>
            <w:tcBorders>
              <w:top w:val="single" w:sz="4" w:space="0" w:color="000000"/>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vMerge w:val="restart"/>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xml:space="preserve">- осуществляется  подготовка к поступлению и обучению в </w:t>
            </w:r>
            <w:proofErr w:type="gramStart"/>
            <w:r w:rsidRPr="00480C54">
              <w:rPr>
                <w:rFonts w:ascii="Times New Roman" w:hAnsi="Times New Roman" w:cs="Times New Roman"/>
                <w:sz w:val="24"/>
                <w:szCs w:val="24"/>
              </w:rPr>
              <w:t>соответствующих</w:t>
            </w:r>
            <w:proofErr w:type="gramEnd"/>
            <w:r w:rsidRPr="00480C54">
              <w:rPr>
                <w:rFonts w:ascii="Times New Roman" w:hAnsi="Times New Roman" w:cs="Times New Roman"/>
                <w:sz w:val="24"/>
                <w:szCs w:val="24"/>
              </w:rPr>
              <w:t xml:space="preserve"> СПУ, вовлечение</w:t>
            </w:r>
            <w:r w:rsidRPr="00480C54">
              <w:rPr>
                <w:rFonts w:ascii="Times New Roman" w:hAnsi="Times New Roman" w:cs="Times New Roman"/>
                <w:sz w:val="24"/>
                <w:szCs w:val="24"/>
              </w:rPr>
              <w:tab/>
            </w:r>
            <w:r w:rsidR="002B3ECB">
              <w:rPr>
                <w:rFonts w:ascii="Times New Roman" w:hAnsi="Times New Roman" w:cs="Times New Roman"/>
                <w:sz w:val="24"/>
                <w:szCs w:val="24"/>
              </w:rPr>
              <w:t>об</w:t>
            </w:r>
            <w:r w:rsidRPr="00480C54">
              <w:rPr>
                <w:rFonts w:ascii="Times New Roman" w:hAnsi="Times New Roman" w:cs="Times New Roman"/>
                <w:sz w:val="24"/>
                <w:szCs w:val="24"/>
              </w:rPr>
              <w:t>уча</w:t>
            </w:r>
            <w:r w:rsidR="002B3ECB">
              <w:rPr>
                <w:rFonts w:ascii="Times New Roman" w:hAnsi="Times New Roman" w:cs="Times New Roman"/>
                <w:sz w:val="24"/>
                <w:szCs w:val="24"/>
              </w:rPr>
              <w:t>ю</w:t>
            </w:r>
            <w:r w:rsidRPr="00480C54">
              <w:rPr>
                <w:rFonts w:ascii="Times New Roman" w:hAnsi="Times New Roman" w:cs="Times New Roman"/>
                <w:sz w:val="24"/>
                <w:szCs w:val="24"/>
              </w:rPr>
              <w:t>щихся</w:t>
            </w:r>
            <w:r w:rsidRPr="00480C54">
              <w:rPr>
                <w:rFonts w:ascii="Times New Roman" w:hAnsi="Times New Roman" w:cs="Times New Roman"/>
                <w:sz w:val="24"/>
                <w:szCs w:val="24"/>
              </w:rPr>
              <w:tab/>
              <w:t>в студенческие мероприятия</w:t>
            </w:r>
          </w:p>
          <w:p w:rsidR="00485505" w:rsidRPr="00480C54" w:rsidRDefault="00485505" w:rsidP="00153DB3">
            <w:pPr>
              <w:spacing w:after="0" w:line="240" w:lineRule="auto"/>
              <w:jc w:val="both"/>
              <w:rPr>
                <w:rFonts w:ascii="Times New Roman" w:hAnsi="Times New Roman" w:cs="Times New Roman"/>
                <w:sz w:val="24"/>
                <w:szCs w:val="24"/>
              </w:rPr>
            </w:pPr>
          </w:p>
        </w:tc>
        <w:tc>
          <w:tcPr>
            <w:tcW w:w="3359" w:type="dxa"/>
            <w:vMerge w:val="restart"/>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организация обучения на базе СПУ, обеспечение</w:t>
            </w:r>
            <w:r w:rsidRPr="00480C54">
              <w:rPr>
                <w:rFonts w:ascii="Times New Roman" w:hAnsi="Times New Roman" w:cs="Times New Roman"/>
                <w:sz w:val="24"/>
                <w:szCs w:val="24"/>
              </w:rPr>
              <w:tab/>
              <w:t xml:space="preserve">качества подготовки будущих студентов </w:t>
            </w:r>
          </w:p>
        </w:tc>
      </w:tr>
      <w:tr w:rsidR="00485505" w:rsidRPr="00480C54" w:rsidTr="0049231E">
        <w:trPr>
          <w:trHeight w:val="542"/>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359"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r>
      <w:tr w:rsidR="00485505" w:rsidRPr="00480C54" w:rsidTr="0049231E">
        <w:trPr>
          <w:trHeight w:val="1232"/>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359"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r>
      <w:tr w:rsidR="00485505" w:rsidRPr="00480C54" w:rsidTr="0049231E">
        <w:trPr>
          <w:trHeight w:val="1108"/>
        </w:trPr>
        <w:tc>
          <w:tcPr>
            <w:tcW w:w="2264"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7089" w:type="dxa"/>
            <w:gridSpan w:val="2"/>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Общий интерес сторон – совершенствование процесса образовательной подготовки учащихся школы, избирающих путь продолжения образования на соответствующих отделениях, повышение качества подготовки учащихся.</w:t>
            </w:r>
          </w:p>
        </w:tc>
      </w:tr>
      <w:tr w:rsidR="00485505" w:rsidRPr="00480C54" w:rsidTr="0049231E">
        <w:trPr>
          <w:trHeight w:val="287"/>
        </w:trPr>
        <w:tc>
          <w:tcPr>
            <w:tcW w:w="2264" w:type="dxa"/>
            <w:tcBorders>
              <w:top w:val="single" w:sz="4" w:space="0" w:color="000000"/>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Детский сад</w:t>
            </w:r>
          </w:p>
        </w:tc>
        <w:tc>
          <w:tcPr>
            <w:tcW w:w="3730" w:type="dxa"/>
            <w:tcBorders>
              <w:top w:val="single" w:sz="4" w:space="0" w:color="000000"/>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учреждений</w:t>
            </w:r>
          </w:p>
        </w:tc>
        <w:tc>
          <w:tcPr>
            <w:tcW w:w="3359" w:type="dxa"/>
            <w:tcBorders>
              <w:top w:val="single" w:sz="4" w:space="0" w:color="000000"/>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школы</w:t>
            </w:r>
          </w:p>
        </w:tc>
      </w:tr>
      <w:tr w:rsidR="00485505" w:rsidRPr="00480C54" w:rsidTr="0049231E">
        <w:trPr>
          <w:trHeight w:val="271"/>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№50</w:t>
            </w:r>
          </w:p>
        </w:tc>
        <w:tc>
          <w:tcPr>
            <w:tcW w:w="3730"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дошкольного образования</w:t>
            </w:r>
          </w:p>
        </w:tc>
        <w:tc>
          <w:tcPr>
            <w:tcW w:w="3359"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r>
      <w:tr w:rsidR="00485505" w:rsidRPr="00480C54" w:rsidTr="0049231E">
        <w:trPr>
          <w:trHeight w:val="277"/>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single" w:sz="4" w:space="0" w:color="000000"/>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w:t>
            </w:r>
            <w:r w:rsidRPr="00480C54">
              <w:rPr>
                <w:rFonts w:ascii="Times New Roman" w:hAnsi="Times New Roman" w:cs="Times New Roman"/>
                <w:sz w:val="24"/>
                <w:szCs w:val="24"/>
              </w:rPr>
              <w:tab/>
              <w:t>обеспечивает</w:t>
            </w:r>
            <w:r w:rsidRPr="00480C54">
              <w:rPr>
                <w:rFonts w:ascii="Times New Roman" w:hAnsi="Times New Roman" w:cs="Times New Roman"/>
                <w:sz w:val="24"/>
                <w:szCs w:val="24"/>
              </w:rPr>
              <w:tab/>
              <w:t>овладение</w:t>
            </w:r>
          </w:p>
        </w:tc>
        <w:tc>
          <w:tcPr>
            <w:tcW w:w="3359" w:type="dxa"/>
            <w:tcBorders>
              <w:top w:val="single" w:sz="4" w:space="0" w:color="000000"/>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w:t>
            </w:r>
            <w:r w:rsidRPr="00480C54">
              <w:rPr>
                <w:rFonts w:ascii="Times New Roman" w:hAnsi="Times New Roman" w:cs="Times New Roman"/>
                <w:sz w:val="24"/>
                <w:szCs w:val="24"/>
              </w:rPr>
              <w:tab/>
              <w:t>обеспечивает</w:t>
            </w:r>
            <w:r w:rsidRPr="00480C54">
              <w:rPr>
                <w:rFonts w:ascii="Times New Roman" w:hAnsi="Times New Roman" w:cs="Times New Roman"/>
                <w:sz w:val="24"/>
                <w:szCs w:val="24"/>
              </w:rPr>
              <w:tab/>
              <w:t>продолжение</w:t>
            </w:r>
          </w:p>
        </w:tc>
      </w:tr>
      <w:tr w:rsidR="00485505" w:rsidRPr="00480C54" w:rsidTr="0049231E">
        <w:trPr>
          <w:trHeight w:val="275"/>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дошкольниками</w:t>
            </w:r>
            <w:r w:rsidRPr="00480C54">
              <w:rPr>
                <w:rFonts w:ascii="Times New Roman" w:hAnsi="Times New Roman" w:cs="Times New Roman"/>
                <w:sz w:val="24"/>
                <w:szCs w:val="24"/>
              </w:rPr>
              <w:tab/>
              <w:t>необходимыми</w:t>
            </w:r>
          </w:p>
        </w:tc>
        <w:tc>
          <w:tcPr>
            <w:tcW w:w="3359"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обучения</w:t>
            </w:r>
            <w:r w:rsidRPr="00480C54">
              <w:rPr>
                <w:rFonts w:ascii="Times New Roman" w:hAnsi="Times New Roman" w:cs="Times New Roman"/>
                <w:sz w:val="24"/>
                <w:szCs w:val="24"/>
              </w:rPr>
              <w:tab/>
              <w:t>и</w:t>
            </w:r>
            <w:r w:rsidRPr="00480C54">
              <w:rPr>
                <w:rFonts w:ascii="Times New Roman" w:hAnsi="Times New Roman" w:cs="Times New Roman"/>
                <w:sz w:val="24"/>
                <w:szCs w:val="24"/>
              </w:rPr>
              <w:tab/>
              <w:t>получение</w:t>
            </w:r>
          </w:p>
        </w:tc>
      </w:tr>
      <w:tr w:rsidR="00485505" w:rsidRPr="00480C54" w:rsidTr="0049231E">
        <w:trPr>
          <w:trHeight w:val="276"/>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навыками</w:t>
            </w:r>
            <w:r w:rsidRPr="00480C54">
              <w:rPr>
                <w:rFonts w:ascii="Times New Roman" w:hAnsi="Times New Roman" w:cs="Times New Roman"/>
                <w:sz w:val="24"/>
                <w:szCs w:val="24"/>
              </w:rPr>
              <w:tab/>
              <w:t>и</w:t>
            </w:r>
            <w:r w:rsidRPr="00480C54">
              <w:rPr>
                <w:rFonts w:ascii="Times New Roman" w:hAnsi="Times New Roman" w:cs="Times New Roman"/>
                <w:sz w:val="24"/>
                <w:szCs w:val="24"/>
              </w:rPr>
              <w:tab/>
              <w:t>умениями</w:t>
            </w:r>
            <w:r w:rsidRPr="00480C54">
              <w:rPr>
                <w:rFonts w:ascii="Times New Roman" w:hAnsi="Times New Roman" w:cs="Times New Roman"/>
                <w:sz w:val="24"/>
                <w:szCs w:val="24"/>
              </w:rPr>
              <w:tab/>
            </w:r>
            <w:proofErr w:type="gramStart"/>
            <w:r w:rsidRPr="00480C54">
              <w:rPr>
                <w:rFonts w:ascii="Times New Roman" w:hAnsi="Times New Roman" w:cs="Times New Roman"/>
                <w:sz w:val="24"/>
                <w:szCs w:val="24"/>
              </w:rPr>
              <w:t>для</w:t>
            </w:r>
            <w:proofErr w:type="gramEnd"/>
          </w:p>
        </w:tc>
        <w:tc>
          <w:tcPr>
            <w:tcW w:w="3359"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дошкольниками</w:t>
            </w:r>
            <w:r w:rsidRPr="00480C54">
              <w:rPr>
                <w:rFonts w:ascii="Times New Roman" w:hAnsi="Times New Roman" w:cs="Times New Roman"/>
                <w:sz w:val="24"/>
                <w:szCs w:val="24"/>
              </w:rPr>
              <w:tab/>
            </w:r>
            <w:proofErr w:type="gramStart"/>
            <w:r w:rsidRPr="00480C54">
              <w:rPr>
                <w:rFonts w:ascii="Times New Roman" w:hAnsi="Times New Roman" w:cs="Times New Roman"/>
                <w:sz w:val="24"/>
                <w:szCs w:val="24"/>
              </w:rPr>
              <w:t>начального</w:t>
            </w:r>
            <w:proofErr w:type="gramEnd"/>
            <w:r w:rsidRPr="00480C54">
              <w:rPr>
                <w:rFonts w:ascii="Times New Roman" w:hAnsi="Times New Roman" w:cs="Times New Roman"/>
                <w:sz w:val="24"/>
                <w:szCs w:val="24"/>
              </w:rPr>
              <w:t>,</w:t>
            </w:r>
          </w:p>
        </w:tc>
      </w:tr>
      <w:tr w:rsidR="00485505" w:rsidRPr="00480C54" w:rsidTr="0049231E">
        <w:trPr>
          <w:trHeight w:val="276"/>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последующего обучения в школе,</w:t>
            </w:r>
          </w:p>
        </w:tc>
        <w:tc>
          <w:tcPr>
            <w:tcW w:w="3359"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основного</w:t>
            </w:r>
            <w:r w:rsidRPr="00480C54">
              <w:rPr>
                <w:rFonts w:ascii="Times New Roman" w:hAnsi="Times New Roman" w:cs="Times New Roman"/>
                <w:sz w:val="24"/>
                <w:szCs w:val="24"/>
              </w:rPr>
              <w:tab/>
            </w:r>
          </w:p>
        </w:tc>
      </w:tr>
      <w:tr w:rsidR="00485505" w:rsidRPr="00480C54" w:rsidTr="0049231E">
        <w:trPr>
          <w:trHeight w:val="275"/>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xml:space="preserve">формирует самоконтроль </w:t>
            </w:r>
            <w:proofErr w:type="gramStart"/>
            <w:r w:rsidRPr="00480C54">
              <w:rPr>
                <w:rFonts w:ascii="Times New Roman" w:hAnsi="Times New Roman" w:cs="Times New Roman"/>
                <w:sz w:val="24"/>
                <w:szCs w:val="24"/>
              </w:rPr>
              <w:t>учебной</w:t>
            </w:r>
            <w:proofErr w:type="gramEnd"/>
          </w:p>
        </w:tc>
        <w:tc>
          <w:tcPr>
            <w:tcW w:w="3359"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образования,</w:t>
            </w:r>
            <w:r w:rsidRPr="00480C54">
              <w:rPr>
                <w:rFonts w:ascii="Times New Roman" w:hAnsi="Times New Roman" w:cs="Times New Roman"/>
                <w:sz w:val="24"/>
                <w:szCs w:val="24"/>
              </w:rPr>
              <w:tab/>
              <w:t>решение</w:t>
            </w:r>
          </w:p>
        </w:tc>
      </w:tr>
      <w:tr w:rsidR="00485505" w:rsidRPr="00480C54" w:rsidTr="0049231E">
        <w:trPr>
          <w:trHeight w:val="283"/>
        </w:trPr>
        <w:tc>
          <w:tcPr>
            <w:tcW w:w="2264"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деятельности,</w:t>
            </w:r>
            <w:r w:rsidRPr="00480C54">
              <w:rPr>
                <w:rFonts w:ascii="Times New Roman" w:hAnsi="Times New Roman" w:cs="Times New Roman"/>
                <w:sz w:val="24"/>
                <w:szCs w:val="24"/>
              </w:rPr>
              <w:tab/>
              <w:t>культуру</w:t>
            </w:r>
            <w:r w:rsidRPr="00480C54">
              <w:rPr>
                <w:rFonts w:ascii="Times New Roman" w:hAnsi="Times New Roman" w:cs="Times New Roman"/>
                <w:sz w:val="24"/>
                <w:szCs w:val="24"/>
              </w:rPr>
              <w:tab/>
              <w:t>речи,</w:t>
            </w:r>
          </w:p>
        </w:tc>
        <w:tc>
          <w:tcPr>
            <w:tcW w:w="3359" w:type="dxa"/>
            <w:tcBorders>
              <w:top w:val="none" w:sz="6" w:space="0" w:color="auto"/>
              <w:left w:val="single" w:sz="4" w:space="0" w:color="000000"/>
              <w:bottom w:val="none" w:sz="6" w:space="0" w:color="auto"/>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xml:space="preserve">проблемы адаптации детей </w:t>
            </w:r>
            <w:proofErr w:type="gramStart"/>
            <w:r w:rsidRPr="00480C54">
              <w:rPr>
                <w:rFonts w:ascii="Times New Roman" w:hAnsi="Times New Roman" w:cs="Times New Roman"/>
                <w:sz w:val="24"/>
                <w:szCs w:val="24"/>
              </w:rPr>
              <w:t>в</w:t>
            </w:r>
            <w:proofErr w:type="gramEnd"/>
          </w:p>
        </w:tc>
      </w:tr>
      <w:tr w:rsidR="00485505" w:rsidRPr="00480C54" w:rsidTr="0049231E">
        <w:trPr>
          <w:trHeight w:val="271"/>
        </w:trPr>
        <w:tc>
          <w:tcPr>
            <w:tcW w:w="2264"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общения и поведения, а также</w:t>
            </w:r>
          </w:p>
        </w:tc>
        <w:tc>
          <w:tcPr>
            <w:tcW w:w="3359"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школе,</w:t>
            </w:r>
            <w:r w:rsidRPr="00480C54">
              <w:rPr>
                <w:rFonts w:ascii="Times New Roman" w:hAnsi="Times New Roman" w:cs="Times New Roman"/>
                <w:sz w:val="24"/>
                <w:szCs w:val="24"/>
              </w:rPr>
              <w:tab/>
              <w:t>обеспечение</w:t>
            </w:r>
          </w:p>
        </w:tc>
      </w:tr>
      <w:tr w:rsidR="00485505" w:rsidRPr="00480C54" w:rsidTr="0049231E">
        <w:trPr>
          <w:trHeight w:val="271"/>
        </w:trPr>
        <w:tc>
          <w:tcPr>
            <w:tcW w:w="2264"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психологическую</w:t>
            </w:r>
            <w:r w:rsidRPr="00480C54">
              <w:rPr>
                <w:rFonts w:ascii="Times New Roman" w:hAnsi="Times New Roman" w:cs="Times New Roman"/>
                <w:sz w:val="24"/>
                <w:szCs w:val="24"/>
              </w:rPr>
              <w:tab/>
              <w:t xml:space="preserve">и физиологическую готовность к обучению в школе; проводит развлекательные, оздоровительные </w:t>
            </w:r>
            <w:r w:rsidRPr="00480C54">
              <w:rPr>
                <w:rFonts w:ascii="Times New Roman" w:hAnsi="Times New Roman" w:cs="Times New Roman"/>
                <w:sz w:val="24"/>
                <w:szCs w:val="24"/>
              </w:rPr>
              <w:lastRenderedPageBreak/>
              <w:t xml:space="preserve">и интеллектуальные мероприятия для дошкольников </w:t>
            </w:r>
          </w:p>
          <w:p w:rsidR="00485505" w:rsidRPr="00480C54" w:rsidRDefault="00485505" w:rsidP="00153DB3">
            <w:pPr>
              <w:spacing w:after="0" w:line="240" w:lineRule="auto"/>
              <w:jc w:val="both"/>
              <w:rPr>
                <w:rFonts w:ascii="Times New Roman" w:hAnsi="Times New Roman" w:cs="Times New Roman"/>
                <w:sz w:val="24"/>
                <w:szCs w:val="24"/>
              </w:rPr>
            </w:pPr>
          </w:p>
        </w:tc>
        <w:tc>
          <w:tcPr>
            <w:tcW w:w="3359" w:type="dxa"/>
            <w:tcBorders>
              <w:top w:val="none" w:sz="6" w:space="0" w:color="auto"/>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lastRenderedPageBreak/>
              <w:t>преемственности</w:t>
            </w:r>
            <w:r w:rsidRPr="00480C54">
              <w:rPr>
                <w:rFonts w:ascii="Times New Roman" w:hAnsi="Times New Roman" w:cs="Times New Roman"/>
                <w:sz w:val="24"/>
                <w:szCs w:val="24"/>
              </w:rPr>
              <w:tab/>
              <w:t>между дошкольным и начальным образованием</w:t>
            </w:r>
          </w:p>
        </w:tc>
      </w:tr>
      <w:tr w:rsidR="00485505" w:rsidRPr="00480C54" w:rsidTr="0049231E">
        <w:trPr>
          <w:trHeight w:val="556"/>
        </w:trPr>
        <w:tc>
          <w:tcPr>
            <w:tcW w:w="2264"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7089" w:type="dxa"/>
            <w:gridSpan w:val="2"/>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xml:space="preserve">Общий интерес сторон - реализация системы </w:t>
            </w:r>
            <w:proofErr w:type="spellStart"/>
            <w:r w:rsidRPr="00480C54">
              <w:rPr>
                <w:rFonts w:ascii="Times New Roman" w:hAnsi="Times New Roman" w:cs="Times New Roman"/>
                <w:sz w:val="24"/>
                <w:szCs w:val="24"/>
              </w:rPr>
              <w:t>предшкольного</w:t>
            </w:r>
            <w:proofErr w:type="spellEnd"/>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образования, обучения и воспитания детей.</w:t>
            </w:r>
          </w:p>
        </w:tc>
      </w:tr>
      <w:tr w:rsidR="00485505" w:rsidRPr="00480C54" w:rsidTr="0049231E">
        <w:trPr>
          <w:trHeight w:val="558"/>
        </w:trPr>
        <w:tc>
          <w:tcPr>
            <w:tcW w:w="2264" w:type="dxa"/>
            <w:vMerge w:val="restart"/>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Детская поликлиника, отношения регулируются Договорами о сотрудничестве.</w:t>
            </w:r>
          </w:p>
        </w:tc>
        <w:tc>
          <w:tcPr>
            <w:tcW w:w="3730"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учреждений здравоохранения</w:t>
            </w:r>
          </w:p>
        </w:tc>
        <w:tc>
          <w:tcPr>
            <w:tcW w:w="3359"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школы</w:t>
            </w:r>
          </w:p>
        </w:tc>
      </w:tr>
      <w:tr w:rsidR="00485505" w:rsidRPr="00480C54" w:rsidTr="0049231E">
        <w:trPr>
          <w:trHeight w:val="1386"/>
        </w:trPr>
        <w:tc>
          <w:tcPr>
            <w:tcW w:w="2264"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медицинское обслуживание учащихся в поликлинике, осуществление</w:t>
            </w:r>
            <w:r w:rsidRPr="00480C54">
              <w:rPr>
                <w:rFonts w:ascii="Times New Roman" w:hAnsi="Times New Roman" w:cs="Times New Roman"/>
                <w:sz w:val="24"/>
                <w:szCs w:val="24"/>
              </w:rPr>
              <w:tab/>
              <w:t xml:space="preserve">программы вакцинации </w:t>
            </w:r>
            <w:r w:rsidR="002B3ECB">
              <w:rPr>
                <w:rFonts w:ascii="Times New Roman" w:hAnsi="Times New Roman" w:cs="Times New Roman"/>
                <w:sz w:val="24"/>
                <w:szCs w:val="24"/>
              </w:rPr>
              <w:t>об</w:t>
            </w:r>
            <w:r w:rsidRPr="00480C54">
              <w:rPr>
                <w:rFonts w:ascii="Times New Roman" w:hAnsi="Times New Roman" w:cs="Times New Roman"/>
                <w:sz w:val="24"/>
                <w:szCs w:val="24"/>
              </w:rPr>
              <w:t>уча</w:t>
            </w:r>
            <w:r w:rsidR="002B3ECB">
              <w:rPr>
                <w:rFonts w:ascii="Times New Roman" w:hAnsi="Times New Roman" w:cs="Times New Roman"/>
                <w:sz w:val="24"/>
                <w:szCs w:val="24"/>
              </w:rPr>
              <w:t>ю</w:t>
            </w:r>
            <w:r w:rsidRPr="00480C54">
              <w:rPr>
                <w:rFonts w:ascii="Times New Roman" w:hAnsi="Times New Roman" w:cs="Times New Roman"/>
                <w:sz w:val="24"/>
                <w:szCs w:val="24"/>
              </w:rPr>
              <w:t>щихся</w:t>
            </w:r>
          </w:p>
        </w:tc>
        <w:tc>
          <w:tcPr>
            <w:tcW w:w="3359"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xml:space="preserve">- создает условия для медицинского обслуживания </w:t>
            </w:r>
            <w:proofErr w:type="gramStart"/>
            <w:r w:rsidR="00E03B12">
              <w:rPr>
                <w:rFonts w:ascii="Times New Roman" w:hAnsi="Times New Roman" w:cs="Times New Roman"/>
                <w:sz w:val="24"/>
                <w:szCs w:val="24"/>
              </w:rPr>
              <w:t>об</w:t>
            </w:r>
            <w:r w:rsidRPr="00480C54">
              <w:rPr>
                <w:rFonts w:ascii="Times New Roman" w:hAnsi="Times New Roman" w:cs="Times New Roman"/>
                <w:sz w:val="24"/>
                <w:szCs w:val="24"/>
              </w:rPr>
              <w:t>уча</w:t>
            </w:r>
            <w:r w:rsidR="00E03B12">
              <w:rPr>
                <w:rFonts w:ascii="Times New Roman" w:hAnsi="Times New Roman" w:cs="Times New Roman"/>
                <w:sz w:val="24"/>
                <w:szCs w:val="24"/>
              </w:rPr>
              <w:t>ю</w:t>
            </w:r>
            <w:r w:rsidRPr="00480C54">
              <w:rPr>
                <w:rFonts w:ascii="Times New Roman" w:hAnsi="Times New Roman" w:cs="Times New Roman"/>
                <w:sz w:val="24"/>
                <w:szCs w:val="24"/>
              </w:rPr>
              <w:t>щихся</w:t>
            </w:r>
            <w:proofErr w:type="gramEnd"/>
            <w:r w:rsidRPr="00480C54">
              <w:rPr>
                <w:rFonts w:ascii="Times New Roman" w:hAnsi="Times New Roman" w:cs="Times New Roman"/>
                <w:sz w:val="24"/>
                <w:szCs w:val="24"/>
              </w:rPr>
              <w:t>,</w:t>
            </w:r>
            <w:r w:rsidRPr="00480C54">
              <w:rPr>
                <w:rFonts w:ascii="Times New Roman" w:hAnsi="Times New Roman" w:cs="Times New Roman"/>
                <w:sz w:val="24"/>
                <w:szCs w:val="24"/>
              </w:rPr>
              <w:tab/>
              <w:t>осуществления</w:t>
            </w:r>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программы</w:t>
            </w:r>
            <w:r w:rsidRPr="00480C54">
              <w:rPr>
                <w:rFonts w:ascii="Times New Roman" w:hAnsi="Times New Roman" w:cs="Times New Roman"/>
                <w:sz w:val="24"/>
                <w:szCs w:val="24"/>
              </w:rPr>
              <w:tab/>
              <w:t xml:space="preserve">вакцинации </w:t>
            </w:r>
            <w:proofErr w:type="gramStart"/>
            <w:r w:rsidR="00E03B12">
              <w:rPr>
                <w:rFonts w:ascii="Times New Roman" w:hAnsi="Times New Roman" w:cs="Times New Roman"/>
                <w:sz w:val="24"/>
                <w:szCs w:val="24"/>
              </w:rPr>
              <w:t>об</w:t>
            </w:r>
            <w:r w:rsidRPr="00480C54">
              <w:rPr>
                <w:rFonts w:ascii="Times New Roman" w:hAnsi="Times New Roman" w:cs="Times New Roman"/>
                <w:sz w:val="24"/>
                <w:szCs w:val="24"/>
              </w:rPr>
              <w:t>уча</w:t>
            </w:r>
            <w:r w:rsidR="00E03B12">
              <w:rPr>
                <w:rFonts w:ascii="Times New Roman" w:hAnsi="Times New Roman" w:cs="Times New Roman"/>
                <w:sz w:val="24"/>
                <w:szCs w:val="24"/>
              </w:rPr>
              <w:t>ю</w:t>
            </w:r>
            <w:r w:rsidRPr="00480C54">
              <w:rPr>
                <w:rFonts w:ascii="Times New Roman" w:hAnsi="Times New Roman" w:cs="Times New Roman"/>
                <w:sz w:val="24"/>
                <w:szCs w:val="24"/>
              </w:rPr>
              <w:t>щихся</w:t>
            </w:r>
            <w:proofErr w:type="gramEnd"/>
          </w:p>
        </w:tc>
      </w:tr>
      <w:tr w:rsidR="00485505" w:rsidRPr="00480C54" w:rsidTr="0049231E">
        <w:trPr>
          <w:trHeight w:val="837"/>
        </w:trPr>
        <w:tc>
          <w:tcPr>
            <w:tcW w:w="2264"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7089" w:type="dxa"/>
            <w:gridSpan w:val="2"/>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Общий</w:t>
            </w:r>
            <w:r w:rsidRPr="00480C54">
              <w:rPr>
                <w:rFonts w:ascii="Times New Roman" w:hAnsi="Times New Roman" w:cs="Times New Roman"/>
                <w:sz w:val="24"/>
                <w:szCs w:val="24"/>
              </w:rPr>
              <w:tab/>
              <w:t>интерес</w:t>
            </w:r>
            <w:r w:rsidRPr="00480C54">
              <w:rPr>
                <w:rFonts w:ascii="Times New Roman" w:hAnsi="Times New Roman" w:cs="Times New Roman"/>
                <w:sz w:val="24"/>
                <w:szCs w:val="24"/>
              </w:rPr>
              <w:tab/>
              <w:t>сторон</w:t>
            </w:r>
            <w:r w:rsidRPr="00480C54">
              <w:rPr>
                <w:rFonts w:ascii="Times New Roman" w:hAnsi="Times New Roman" w:cs="Times New Roman"/>
                <w:sz w:val="24"/>
                <w:szCs w:val="24"/>
              </w:rPr>
              <w:tab/>
              <w:t>–</w:t>
            </w:r>
            <w:r w:rsidRPr="00480C54">
              <w:rPr>
                <w:rFonts w:ascii="Times New Roman" w:hAnsi="Times New Roman" w:cs="Times New Roman"/>
                <w:sz w:val="24"/>
                <w:szCs w:val="24"/>
              </w:rPr>
              <w:tab/>
              <w:t>профилактика</w:t>
            </w:r>
            <w:r w:rsidRPr="00480C54">
              <w:rPr>
                <w:rFonts w:ascii="Times New Roman" w:hAnsi="Times New Roman" w:cs="Times New Roman"/>
                <w:sz w:val="24"/>
                <w:szCs w:val="24"/>
              </w:rPr>
              <w:tab/>
              <w:t>заболеваемости</w:t>
            </w:r>
            <w:r w:rsidRPr="00480C54">
              <w:rPr>
                <w:rFonts w:ascii="Times New Roman" w:hAnsi="Times New Roman" w:cs="Times New Roman"/>
                <w:sz w:val="24"/>
                <w:szCs w:val="24"/>
              </w:rPr>
              <w:tab/>
              <w:t>и</w:t>
            </w:r>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укрепление</w:t>
            </w:r>
            <w:r w:rsidRPr="00480C54">
              <w:rPr>
                <w:rFonts w:ascii="Times New Roman" w:hAnsi="Times New Roman" w:cs="Times New Roman"/>
                <w:sz w:val="24"/>
                <w:szCs w:val="24"/>
              </w:rPr>
              <w:tab/>
              <w:t>здоровья</w:t>
            </w:r>
            <w:r w:rsidRPr="00480C54">
              <w:rPr>
                <w:rFonts w:ascii="Times New Roman" w:hAnsi="Times New Roman" w:cs="Times New Roman"/>
                <w:sz w:val="24"/>
                <w:szCs w:val="24"/>
              </w:rPr>
              <w:tab/>
              <w:t>детей</w:t>
            </w:r>
            <w:r w:rsidRPr="00480C54">
              <w:rPr>
                <w:rFonts w:ascii="Times New Roman" w:hAnsi="Times New Roman" w:cs="Times New Roman"/>
                <w:sz w:val="24"/>
                <w:szCs w:val="24"/>
              </w:rPr>
              <w:tab/>
              <w:t>и</w:t>
            </w:r>
            <w:r w:rsidRPr="00480C54">
              <w:rPr>
                <w:rFonts w:ascii="Times New Roman" w:hAnsi="Times New Roman" w:cs="Times New Roman"/>
                <w:sz w:val="24"/>
                <w:szCs w:val="24"/>
              </w:rPr>
              <w:tab/>
              <w:t>подростков,</w:t>
            </w:r>
            <w:r w:rsidRPr="00480C54">
              <w:rPr>
                <w:rFonts w:ascii="Times New Roman" w:hAnsi="Times New Roman" w:cs="Times New Roman"/>
                <w:sz w:val="24"/>
                <w:szCs w:val="24"/>
              </w:rPr>
              <w:tab/>
              <w:t>восстановление репродуктивного потенциала.</w:t>
            </w:r>
          </w:p>
        </w:tc>
      </w:tr>
      <w:tr w:rsidR="00485505" w:rsidRPr="00480C54" w:rsidTr="0049231E">
        <w:trPr>
          <w:trHeight w:val="558"/>
        </w:trPr>
        <w:tc>
          <w:tcPr>
            <w:tcW w:w="2264" w:type="dxa"/>
            <w:vMerge w:val="restart"/>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Спортивная детская юношеская школа</w:t>
            </w:r>
          </w:p>
        </w:tc>
        <w:tc>
          <w:tcPr>
            <w:tcW w:w="3730"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спортивн</w:t>
            </w:r>
            <w:proofErr w:type="gramStart"/>
            <w:r w:rsidRPr="00480C54">
              <w:rPr>
                <w:rFonts w:ascii="Times New Roman" w:hAnsi="Times New Roman" w:cs="Times New Roman"/>
                <w:sz w:val="24"/>
                <w:szCs w:val="24"/>
              </w:rPr>
              <w:t>о-</w:t>
            </w:r>
            <w:proofErr w:type="gramEnd"/>
            <w:r w:rsidRPr="00480C54">
              <w:rPr>
                <w:rFonts w:ascii="Times New Roman" w:hAnsi="Times New Roman" w:cs="Times New Roman"/>
                <w:sz w:val="24"/>
                <w:szCs w:val="24"/>
              </w:rPr>
              <w:t xml:space="preserve"> оздоровительных учреждений</w:t>
            </w:r>
          </w:p>
        </w:tc>
        <w:tc>
          <w:tcPr>
            <w:tcW w:w="3359"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школы</w:t>
            </w:r>
          </w:p>
        </w:tc>
      </w:tr>
      <w:tr w:rsidR="00485505" w:rsidRPr="00480C54" w:rsidTr="0049231E">
        <w:trPr>
          <w:trHeight w:val="1386"/>
        </w:trPr>
        <w:tc>
          <w:tcPr>
            <w:tcW w:w="2264"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обучение учащихся в секциях ДСЮШ, проведение спортивных соревнований и турниров.</w:t>
            </w:r>
          </w:p>
        </w:tc>
        <w:tc>
          <w:tcPr>
            <w:tcW w:w="3359"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создание условий для посещения</w:t>
            </w:r>
            <w:r w:rsidRPr="00480C54">
              <w:rPr>
                <w:rFonts w:ascii="Times New Roman" w:hAnsi="Times New Roman" w:cs="Times New Roman"/>
                <w:sz w:val="24"/>
                <w:szCs w:val="24"/>
              </w:rPr>
              <w:tab/>
            </w:r>
            <w:proofErr w:type="gramStart"/>
            <w:r w:rsidR="002B3ECB">
              <w:rPr>
                <w:rFonts w:ascii="Times New Roman" w:hAnsi="Times New Roman" w:cs="Times New Roman"/>
                <w:sz w:val="24"/>
                <w:szCs w:val="24"/>
              </w:rPr>
              <w:t>об</w:t>
            </w:r>
            <w:r w:rsidRPr="00480C54">
              <w:rPr>
                <w:rFonts w:ascii="Times New Roman" w:hAnsi="Times New Roman" w:cs="Times New Roman"/>
                <w:sz w:val="24"/>
                <w:szCs w:val="24"/>
              </w:rPr>
              <w:t>уча</w:t>
            </w:r>
            <w:r w:rsidR="002B3ECB">
              <w:rPr>
                <w:rFonts w:ascii="Times New Roman" w:hAnsi="Times New Roman" w:cs="Times New Roman"/>
                <w:sz w:val="24"/>
                <w:szCs w:val="24"/>
              </w:rPr>
              <w:t>ю</w:t>
            </w:r>
            <w:r w:rsidRPr="00480C54">
              <w:rPr>
                <w:rFonts w:ascii="Times New Roman" w:hAnsi="Times New Roman" w:cs="Times New Roman"/>
                <w:sz w:val="24"/>
                <w:szCs w:val="24"/>
              </w:rPr>
              <w:t>щимися</w:t>
            </w:r>
            <w:proofErr w:type="gramEnd"/>
            <w:r w:rsidRPr="00480C54">
              <w:rPr>
                <w:rFonts w:ascii="Times New Roman" w:hAnsi="Times New Roman" w:cs="Times New Roman"/>
                <w:sz w:val="24"/>
                <w:szCs w:val="24"/>
              </w:rPr>
              <w:t>, создание условий для спортивно-учебных</w:t>
            </w:r>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мероприятий.</w:t>
            </w:r>
          </w:p>
        </w:tc>
      </w:tr>
      <w:tr w:rsidR="00485505" w:rsidRPr="00480C54" w:rsidTr="0049231E">
        <w:trPr>
          <w:trHeight w:val="835"/>
        </w:trPr>
        <w:tc>
          <w:tcPr>
            <w:tcW w:w="2264"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7089" w:type="dxa"/>
            <w:gridSpan w:val="2"/>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Общий интерес сторон – приобщение к спорту, формирование</w:t>
            </w:r>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здорового образа жизни детей и молодежи, проведение учебн</w:t>
            </w:r>
            <w:proofErr w:type="gramStart"/>
            <w:r w:rsidRPr="00480C54">
              <w:rPr>
                <w:rFonts w:ascii="Times New Roman" w:hAnsi="Times New Roman" w:cs="Times New Roman"/>
                <w:sz w:val="24"/>
                <w:szCs w:val="24"/>
              </w:rPr>
              <w:t>о-</w:t>
            </w:r>
            <w:proofErr w:type="gramEnd"/>
            <w:r w:rsidRPr="00480C54">
              <w:rPr>
                <w:rFonts w:ascii="Times New Roman" w:hAnsi="Times New Roman" w:cs="Times New Roman"/>
                <w:sz w:val="24"/>
                <w:szCs w:val="24"/>
              </w:rPr>
              <w:t xml:space="preserve"> спортивных и </w:t>
            </w:r>
            <w:proofErr w:type="spellStart"/>
            <w:r w:rsidRPr="00480C54">
              <w:rPr>
                <w:rFonts w:ascii="Times New Roman" w:hAnsi="Times New Roman" w:cs="Times New Roman"/>
                <w:sz w:val="24"/>
                <w:szCs w:val="24"/>
              </w:rPr>
              <w:t>физкультурно</w:t>
            </w:r>
            <w:proofErr w:type="spellEnd"/>
            <w:r w:rsidRPr="00480C54">
              <w:rPr>
                <w:rFonts w:ascii="Times New Roman" w:hAnsi="Times New Roman" w:cs="Times New Roman"/>
                <w:sz w:val="24"/>
                <w:szCs w:val="24"/>
              </w:rPr>
              <w:t xml:space="preserve"> - оздоровительных мероприятий.</w:t>
            </w:r>
          </w:p>
        </w:tc>
      </w:tr>
      <w:tr w:rsidR="00485505" w:rsidRPr="00480C54" w:rsidTr="0049231E">
        <w:trPr>
          <w:trHeight w:val="285"/>
        </w:trPr>
        <w:tc>
          <w:tcPr>
            <w:tcW w:w="2264" w:type="dxa"/>
            <w:vMerge w:val="restart"/>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p w:rsidR="00485505" w:rsidRPr="00480C54" w:rsidRDefault="00485505" w:rsidP="00153DB3">
            <w:pPr>
              <w:spacing w:after="0" w:line="240" w:lineRule="auto"/>
              <w:jc w:val="both"/>
              <w:rPr>
                <w:rFonts w:ascii="Times New Roman" w:hAnsi="Times New Roman" w:cs="Times New Roman"/>
                <w:sz w:val="24"/>
                <w:szCs w:val="24"/>
              </w:rPr>
            </w:pPr>
          </w:p>
          <w:p w:rsidR="00485505" w:rsidRPr="00480C54" w:rsidRDefault="00485505" w:rsidP="00153DB3">
            <w:pPr>
              <w:spacing w:after="0" w:line="240" w:lineRule="auto"/>
              <w:jc w:val="both"/>
              <w:rPr>
                <w:rFonts w:ascii="Times New Roman" w:hAnsi="Times New Roman" w:cs="Times New Roman"/>
                <w:sz w:val="24"/>
                <w:szCs w:val="24"/>
              </w:rPr>
            </w:pPr>
          </w:p>
          <w:p w:rsidR="00485505" w:rsidRPr="00480C54" w:rsidRDefault="00485505" w:rsidP="00153DB3">
            <w:pPr>
              <w:spacing w:after="0" w:line="240" w:lineRule="auto"/>
              <w:jc w:val="both"/>
              <w:rPr>
                <w:rFonts w:ascii="Times New Roman" w:hAnsi="Times New Roman" w:cs="Times New Roman"/>
                <w:sz w:val="24"/>
                <w:szCs w:val="24"/>
              </w:rPr>
            </w:pPr>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Сотрудничество школы и родителей (семьи)</w:t>
            </w:r>
          </w:p>
        </w:tc>
        <w:tc>
          <w:tcPr>
            <w:tcW w:w="3730"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родителей</w:t>
            </w:r>
          </w:p>
        </w:tc>
        <w:tc>
          <w:tcPr>
            <w:tcW w:w="3359"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Со стороны школы</w:t>
            </w:r>
          </w:p>
        </w:tc>
      </w:tr>
      <w:tr w:rsidR="00485505" w:rsidRPr="00480C54" w:rsidTr="0049231E">
        <w:trPr>
          <w:trHeight w:val="3595"/>
        </w:trPr>
        <w:tc>
          <w:tcPr>
            <w:tcW w:w="2264"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участие в организации и управлении</w:t>
            </w:r>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образовательным процессом через Управляющий</w:t>
            </w:r>
            <w:r w:rsidRPr="00480C54">
              <w:rPr>
                <w:rFonts w:ascii="Times New Roman" w:hAnsi="Times New Roman" w:cs="Times New Roman"/>
                <w:sz w:val="24"/>
                <w:szCs w:val="24"/>
              </w:rPr>
              <w:tab/>
              <w:t>Совет,</w:t>
            </w:r>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xml:space="preserve"> родительский комитет, в </w:t>
            </w:r>
            <w:proofErr w:type="gramStart"/>
            <w:r w:rsidRPr="00480C54">
              <w:rPr>
                <w:rFonts w:ascii="Times New Roman" w:hAnsi="Times New Roman" w:cs="Times New Roman"/>
                <w:sz w:val="24"/>
                <w:szCs w:val="24"/>
              </w:rPr>
              <w:t>проводимых</w:t>
            </w:r>
            <w:proofErr w:type="gramEnd"/>
            <w:r w:rsidRPr="00480C54">
              <w:rPr>
                <w:rFonts w:ascii="Times New Roman" w:hAnsi="Times New Roman" w:cs="Times New Roman"/>
                <w:sz w:val="24"/>
                <w:szCs w:val="24"/>
              </w:rPr>
              <w:tab/>
              <w:t>спортивных,</w:t>
            </w:r>
          </w:p>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культурн</w:t>
            </w:r>
            <w:proofErr w:type="gramStart"/>
            <w:r w:rsidRPr="00480C54">
              <w:rPr>
                <w:rFonts w:ascii="Times New Roman" w:hAnsi="Times New Roman" w:cs="Times New Roman"/>
                <w:sz w:val="24"/>
                <w:szCs w:val="24"/>
              </w:rPr>
              <w:t>о-</w:t>
            </w:r>
            <w:proofErr w:type="gramEnd"/>
            <w:r w:rsidRPr="00480C54">
              <w:rPr>
                <w:rFonts w:ascii="Times New Roman" w:hAnsi="Times New Roman" w:cs="Times New Roman"/>
                <w:sz w:val="24"/>
                <w:szCs w:val="24"/>
              </w:rPr>
              <w:tab/>
            </w:r>
            <w:r w:rsidRPr="00480C54">
              <w:rPr>
                <w:rFonts w:ascii="Times New Roman" w:hAnsi="Times New Roman" w:cs="Times New Roman"/>
                <w:sz w:val="24"/>
                <w:szCs w:val="24"/>
              </w:rPr>
              <w:tab/>
              <w:t>досуговых мероприятиях,</w:t>
            </w:r>
            <w:r w:rsidRPr="00480C54">
              <w:rPr>
                <w:rFonts w:ascii="Times New Roman" w:hAnsi="Times New Roman" w:cs="Times New Roman"/>
                <w:sz w:val="24"/>
                <w:szCs w:val="24"/>
              </w:rPr>
              <w:tab/>
              <w:t>профилактике асоциального</w:t>
            </w:r>
            <w:r w:rsidRPr="00480C54">
              <w:rPr>
                <w:rFonts w:ascii="Times New Roman" w:hAnsi="Times New Roman" w:cs="Times New Roman"/>
                <w:sz w:val="24"/>
                <w:szCs w:val="24"/>
              </w:rPr>
              <w:tab/>
            </w:r>
            <w:r w:rsidRPr="00480C54">
              <w:rPr>
                <w:rFonts w:ascii="Times New Roman" w:hAnsi="Times New Roman" w:cs="Times New Roman"/>
                <w:sz w:val="24"/>
                <w:szCs w:val="24"/>
              </w:rPr>
              <w:tab/>
              <w:t>поведения подростков; сопровождение детей на экскурсии, олимпиады; поддержка традиций школы.</w:t>
            </w:r>
          </w:p>
        </w:tc>
        <w:tc>
          <w:tcPr>
            <w:tcW w:w="3359" w:type="dxa"/>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педагогическое просвещение родителей, повышение их педагогической культуры; выработка единых требований семьи и школы к ребенку, организация</w:t>
            </w:r>
            <w:r w:rsidRPr="00480C54">
              <w:rPr>
                <w:rFonts w:ascii="Times New Roman" w:hAnsi="Times New Roman" w:cs="Times New Roman"/>
                <w:sz w:val="24"/>
                <w:szCs w:val="24"/>
              </w:rPr>
              <w:tab/>
            </w:r>
            <w:r w:rsidRPr="00480C54">
              <w:rPr>
                <w:rFonts w:ascii="Times New Roman" w:hAnsi="Times New Roman" w:cs="Times New Roman"/>
                <w:sz w:val="24"/>
                <w:szCs w:val="24"/>
              </w:rPr>
              <w:tab/>
              <w:t>коллектива родителей, развитие его воспитательного потенциала, изучение</w:t>
            </w:r>
            <w:r w:rsidRPr="00480C54">
              <w:rPr>
                <w:rFonts w:ascii="Times New Roman" w:hAnsi="Times New Roman" w:cs="Times New Roman"/>
                <w:sz w:val="24"/>
                <w:szCs w:val="24"/>
              </w:rPr>
              <w:tab/>
              <w:t>воспитательных возможностей семьи.</w:t>
            </w:r>
          </w:p>
        </w:tc>
      </w:tr>
      <w:tr w:rsidR="00485505" w:rsidRPr="00480C54" w:rsidTr="0049231E">
        <w:trPr>
          <w:trHeight w:val="570"/>
        </w:trPr>
        <w:tc>
          <w:tcPr>
            <w:tcW w:w="2264" w:type="dxa"/>
            <w:vMerge/>
            <w:tcBorders>
              <w:top w:val="nil"/>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p>
        </w:tc>
        <w:tc>
          <w:tcPr>
            <w:tcW w:w="7089" w:type="dxa"/>
            <w:gridSpan w:val="2"/>
            <w:tcBorders>
              <w:top w:val="single" w:sz="4" w:space="0" w:color="000000"/>
              <w:left w:val="single" w:sz="4" w:space="0" w:color="000000"/>
              <w:bottom w:val="single" w:sz="4" w:space="0" w:color="000000"/>
              <w:right w:val="single" w:sz="4" w:space="0" w:color="000000"/>
            </w:tcBorders>
          </w:tcPr>
          <w:p w:rsidR="00485505" w:rsidRPr="00480C54" w:rsidRDefault="00485505" w:rsidP="00153DB3">
            <w:pPr>
              <w:spacing w:after="0" w:line="240" w:lineRule="auto"/>
              <w:jc w:val="both"/>
              <w:rPr>
                <w:rFonts w:ascii="Times New Roman" w:hAnsi="Times New Roman" w:cs="Times New Roman"/>
                <w:sz w:val="24"/>
                <w:szCs w:val="24"/>
              </w:rPr>
            </w:pPr>
            <w:r w:rsidRPr="00480C54">
              <w:rPr>
                <w:rFonts w:ascii="Times New Roman" w:hAnsi="Times New Roman" w:cs="Times New Roman"/>
                <w:sz w:val="24"/>
                <w:szCs w:val="24"/>
              </w:rPr>
              <w:t xml:space="preserve">Общий интерес сторон – высокое качество обучения, гармоничное воспитание и полноценное развитие детей – </w:t>
            </w:r>
            <w:r w:rsidR="00E03B12">
              <w:rPr>
                <w:rFonts w:ascii="Times New Roman" w:hAnsi="Times New Roman" w:cs="Times New Roman"/>
                <w:sz w:val="24"/>
                <w:szCs w:val="24"/>
              </w:rPr>
              <w:t>об</w:t>
            </w:r>
            <w:r w:rsidRPr="00480C54">
              <w:rPr>
                <w:rFonts w:ascii="Times New Roman" w:hAnsi="Times New Roman" w:cs="Times New Roman"/>
                <w:sz w:val="24"/>
                <w:szCs w:val="24"/>
              </w:rPr>
              <w:t>уча</w:t>
            </w:r>
            <w:r w:rsidR="00E03B12">
              <w:rPr>
                <w:rFonts w:ascii="Times New Roman" w:hAnsi="Times New Roman" w:cs="Times New Roman"/>
                <w:sz w:val="24"/>
                <w:szCs w:val="24"/>
              </w:rPr>
              <w:t>ю</w:t>
            </w:r>
            <w:r w:rsidRPr="00480C54">
              <w:rPr>
                <w:rFonts w:ascii="Times New Roman" w:hAnsi="Times New Roman" w:cs="Times New Roman"/>
                <w:sz w:val="24"/>
                <w:szCs w:val="24"/>
              </w:rPr>
              <w:t>щихся школы.</w:t>
            </w:r>
          </w:p>
        </w:tc>
      </w:tr>
    </w:tbl>
    <w:p w:rsidR="00485505" w:rsidRDefault="00485505" w:rsidP="00817CF5">
      <w:pPr>
        <w:spacing w:after="0" w:line="360" w:lineRule="auto"/>
        <w:ind w:firstLine="709"/>
        <w:jc w:val="both"/>
        <w:rPr>
          <w:rFonts w:ascii="Times New Roman" w:hAnsi="Times New Roman" w:cs="Times New Roman"/>
          <w:b/>
          <w:sz w:val="24"/>
          <w:szCs w:val="24"/>
        </w:rPr>
      </w:pPr>
    </w:p>
    <w:p w:rsidR="00485505" w:rsidRPr="006D4BFB" w:rsidRDefault="00485505" w:rsidP="007B0EF3">
      <w:pPr>
        <w:spacing w:after="0" w:line="240" w:lineRule="auto"/>
        <w:ind w:firstLine="709"/>
        <w:jc w:val="center"/>
        <w:rPr>
          <w:rFonts w:ascii="Times New Roman" w:hAnsi="Times New Roman" w:cs="Times New Roman"/>
          <w:b/>
          <w:sz w:val="28"/>
          <w:szCs w:val="28"/>
        </w:rPr>
      </w:pPr>
      <w:r w:rsidRPr="006D4BFB">
        <w:rPr>
          <w:rFonts w:ascii="Times New Roman" w:hAnsi="Times New Roman" w:cs="Times New Roman"/>
          <w:b/>
          <w:sz w:val="28"/>
          <w:szCs w:val="28"/>
        </w:rPr>
        <w:t xml:space="preserve">11.Выявленные по результатам </w:t>
      </w:r>
      <w:proofErr w:type="spellStart"/>
      <w:r w:rsidRPr="006D4BFB">
        <w:rPr>
          <w:rFonts w:ascii="Times New Roman" w:hAnsi="Times New Roman" w:cs="Times New Roman"/>
          <w:b/>
          <w:sz w:val="28"/>
          <w:szCs w:val="28"/>
        </w:rPr>
        <w:t>самообследования</w:t>
      </w:r>
      <w:proofErr w:type="spellEnd"/>
      <w:r w:rsidRPr="006D4BFB">
        <w:rPr>
          <w:rFonts w:ascii="Times New Roman" w:hAnsi="Times New Roman" w:cs="Times New Roman"/>
          <w:b/>
          <w:sz w:val="28"/>
          <w:szCs w:val="28"/>
        </w:rPr>
        <w:t xml:space="preserve"> проблемы</w:t>
      </w:r>
    </w:p>
    <w:p w:rsidR="00485505" w:rsidRPr="006D4BFB" w:rsidRDefault="00485505" w:rsidP="006D4BFB">
      <w:pPr>
        <w:spacing w:after="0" w:line="240" w:lineRule="auto"/>
        <w:ind w:firstLine="709"/>
        <w:jc w:val="both"/>
        <w:rPr>
          <w:rFonts w:ascii="Times New Roman" w:hAnsi="Times New Roman" w:cs="Times New Roman"/>
          <w:sz w:val="28"/>
          <w:szCs w:val="28"/>
        </w:rPr>
      </w:pPr>
      <w:r w:rsidRPr="006D4BFB">
        <w:rPr>
          <w:rFonts w:ascii="Times New Roman" w:hAnsi="Times New Roman" w:cs="Times New Roman"/>
          <w:sz w:val="28"/>
          <w:szCs w:val="28"/>
        </w:rPr>
        <w:t>Несмотря на то, что 2021 год получился насыщенным, разнообразным, интересным, имеются нерешенные проблемы, а именно:</w:t>
      </w:r>
    </w:p>
    <w:p w:rsidR="00485505" w:rsidRPr="006D4BFB" w:rsidRDefault="00153DB3" w:rsidP="006D4BFB">
      <w:pPr>
        <w:spacing w:after="0" w:line="240" w:lineRule="auto"/>
        <w:ind w:firstLine="709"/>
        <w:jc w:val="both"/>
        <w:rPr>
          <w:rFonts w:ascii="Times New Roman" w:hAnsi="Times New Roman" w:cs="Times New Roman"/>
          <w:sz w:val="28"/>
          <w:szCs w:val="28"/>
        </w:rPr>
      </w:pPr>
      <w:r w:rsidRPr="006D4BFB">
        <w:rPr>
          <w:rFonts w:ascii="Times New Roman" w:hAnsi="Times New Roman" w:cs="Times New Roman"/>
          <w:sz w:val="28"/>
          <w:szCs w:val="28"/>
        </w:rPr>
        <w:t>более</w:t>
      </w:r>
      <w:r w:rsidR="00485505" w:rsidRPr="006D4BFB">
        <w:rPr>
          <w:rFonts w:ascii="Times New Roman" w:hAnsi="Times New Roman" w:cs="Times New Roman"/>
          <w:sz w:val="28"/>
          <w:szCs w:val="28"/>
        </w:rPr>
        <w:t xml:space="preserve"> 40% качество </w:t>
      </w:r>
      <w:proofErr w:type="spellStart"/>
      <w:r w:rsidR="00485505" w:rsidRPr="006D4BFB">
        <w:rPr>
          <w:rFonts w:ascii="Times New Roman" w:hAnsi="Times New Roman" w:cs="Times New Roman"/>
          <w:sz w:val="28"/>
          <w:szCs w:val="28"/>
        </w:rPr>
        <w:t>обученности</w:t>
      </w:r>
      <w:proofErr w:type="spellEnd"/>
      <w:r w:rsidR="00485505" w:rsidRPr="006D4BFB">
        <w:rPr>
          <w:rFonts w:ascii="Times New Roman" w:hAnsi="Times New Roman" w:cs="Times New Roman"/>
          <w:sz w:val="28"/>
          <w:szCs w:val="28"/>
        </w:rPr>
        <w:t xml:space="preserve"> в основной школе;</w:t>
      </w:r>
    </w:p>
    <w:p w:rsidR="00485505" w:rsidRPr="006D4BFB" w:rsidRDefault="00485505" w:rsidP="006D4BFB">
      <w:pPr>
        <w:spacing w:after="0" w:line="240" w:lineRule="auto"/>
        <w:ind w:firstLine="709"/>
        <w:jc w:val="both"/>
        <w:rPr>
          <w:rFonts w:ascii="Times New Roman" w:hAnsi="Times New Roman" w:cs="Times New Roman"/>
          <w:sz w:val="28"/>
          <w:szCs w:val="28"/>
        </w:rPr>
      </w:pPr>
      <w:r w:rsidRPr="006D4BFB">
        <w:rPr>
          <w:rFonts w:ascii="Times New Roman" w:hAnsi="Times New Roman" w:cs="Times New Roman"/>
          <w:sz w:val="28"/>
          <w:szCs w:val="28"/>
        </w:rPr>
        <w:t>наличие затруднений по разработке учебно-программной и учебно-методической документации;</w:t>
      </w:r>
    </w:p>
    <w:p w:rsidR="00485505" w:rsidRPr="006D4BFB" w:rsidRDefault="00485505" w:rsidP="006D4BFB">
      <w:pPr>
        <w:spacing w:after="0" w:line="240" w:lineRule="auto"/>
        <w:ind w:firstLine="709"/>
        <w:jc w:val="both"/>
        <w:rPr>
          <w:rFonts w:ascii="Times New Roman" w:hAnsi="Times New Roman" w:cs="Times New Roman"/>
          <w:sz w:val="28"/>
          <w:szCs w:val="28"/>
        </w:rPr>
      </w:pPr>
      <w:r w:rsidRPr="006D4BFB">
        <w:rPr>
          <w:rFonts w:ascii="Times New Roman" w:hAnsi="Times New Roman" w:cs="Times New Roman"/>
          <w:sz w:val="28"/>
          <w:szCs w:val="28"/>
        </w:rPr>
        <w:lastRenderedPageBreak/>
        <w:t>недостаточное финансирование в условиях старения и износа школьного здания, оборудования;</w:t>
      </w:r>
    </w:p>
    <w:p w:rsidR="00485505" w:rsidRPr="006D4BFB" w:rsidRDefault="00485505" w:rsidP="006D4BFB">
      <w:pPr>
        <w:spacing w:after="0" w:line="240" w:lineRule="auto"/>
        <w:ind w:firstLine="709"/>
        <w:jc w:val="both"/>
        <w:rPr>
          <w:rFonts w:ascii="Times New Roman" w:hAnsi="Times New Roman" w:cs="Times New Roman"/>
          <w:sz w:val="28"/>
          <w:szCs w:val="28"/>
        </w:rPr>
      </w:pPr>
      <w:r w:rsidRPr="006D4BFB">
        <w:rPr>
          <w:rFonts w:ascii="Times New Roman" w:hAnsi="Times New Roman" w:cs="Times New Roman"/>
          <w:sz w:val="28"/>
          <w:szCs w:val="28"/>
        </w:rPr>
        <w:t>недостаточно используются образовательные и воспитательные технологии, направленные на реализацию требований ФГОС;</w:t>
      </w:r>
    </w:p>
    <w:p w:rsidR="00485505" w:rsidRPr="006D4BFB" w:rsidRDefault="00485505" w:rsidP="006D4BFB">
      <w:pPr>
        <w:spacing w:after="0" w:line="240" w:lineRule="auto"/>
        <w:ind w:firstLine="709"/>
        <w:jc w:val="both"/>
        <w:rPr>
          <w:rFonts w:ascii="Times New Roman" w:hAnsi="Times New Roman" w:cs="Times New Roman"/>
          <w:sz w:val="28"/>
          <w:szCs w:val="28"/>
        </w:rPr>
      </w:pPr>
      <w:r w:rsidRPr="006D4BFB">
        <w:rPr>
          <w:rFonts w:ascii="Times New Roman" w:hAnsi="Times New Roman" w:cs="Times New Roman"/>
          <w:sz w:val="28"/>
          <w:szCs w:val="28"/>
        </w:rPr>
        <w:t>недостаточно скоординирована деятельность школьных методических объединений по различным инновационным направлениям;</w:t>
      </w:r>
    </w:p>
    <w:p w:rsidR="00485505" w:rsidRPr="006D4BFB" w:rsidRDefault="00485505" w:rsidP="006D4BFB">
      <w:pPr>
        <w:spacing w:after="0" w:line="240" w:lineRule="auto"/>
        <w:ind w:firstLine="709"/>
        <w:jc w:val="both"/>
        <w:rPr>
          <w:rFonts w:ascii="Times New Roman" w:hAnsi="Times New Roman" w:cs="Times New Roman"/>
          <w:sz w:val="28"/>
          <w:szCs w:val="28"/>
        </w:rPr>
      </w:pPr>
      <w:r w:rsidRPr="006D4BFB">
        <w:rPr>
          <w:rFonts w:ascii="Times New Roman" w:hAnsi="Times New Roman" w:cs="Times New Roman"/>
          <w:sz w:val="28"/>
          <w:szCs w:val="28"/>
        </w:rPr>
        <w:t>преобладание среди педагогов с большим стажем работы традиционных подходов к процессу обучения;</w:t>
      </w:r>
    </w:p>
    <w:p w:rsidR="00485505" w:rsidRDefault="00485505" w:rsidP="006D4BFB">
      <w:pPr>
        <w:spacing w:after="0" w:line="240" w:lineRule="auto"/>
        <w:ind w:firstLine="709"/>
        <w:jc w:val="both"/>
        <w:rPr>
          <w:rFonts w:ascii="Times New Roman" w:hAnsi="Times New Roman" w:cs="Times New Roman"/>
          <w:sz w:val="28"/>
          <w:szCs w:val="28"/>
        </w:rPr>
      </w:pPr>
      <w:r w:rsidRPr="006D4BFB">
        <w:rPr>
          <w:rFonts w:ascii="Times New Roman" w:hAnsi="Times New Roman" w:cs="Times New Roman"/>
          <w:sz w:val="28"/>
          <w:szCs w:val="28"/>
        </w:rPr>
        <w:t>низкая доля педагогов, обобщающих свой опыт в виде печатных работ и выступлений на мероприятиях различных уровней.</w:t>
      </w:r>
    </w:p>
    <w:p w:rsidR="006D4BFB" w:rsidRPr="006D4BFB" w:rsidRDefault="006D4BFB" w:rsidP="006D4BFB">
      <w:pPr>
        <w:spacing w:after="0" w:line="240" w:lineRule="auto"/>
        <w:ind w:firstLine="709"/>
        <w:jc w:val="both"/>
        <w:rPr>
          <w:rFonts w:ascii="Times New Roman" w:hAnsi="Times New Roman" w:cs="Times New Roman"/>
          <w:sz w:val="28"/>
          <w:szCs w:val="28"/>
        </w:rPr>
      </w:pPr>
    </w:p>
    <w:p w:rsidR="00485505" w:rsidRPr="009C6394" w:rsidRDefault="006D4BFB" w:rsidP="00817CF5">
      <w:pPr>
        <w:pStyle w:val="11"/>
        <w:spacing w:line="360" w:lineRule="auto"/>
        <w:ind w:firstLine="709"/>
        <w:jc w:val="both"/>
        <w:rPr>
          <w:sz w:val="28"/>
          <w:szCs w:val="28"/>
        </w:rPr>
      </w:pPr>
      <w:r>
        <w:t xml:space="preserve">                                    </w:t>
      </w:r>
      <w:r w:rsidR="00485505" w:rsidRPr="009C6394">
        <w:rPr>
          <w:sz w:val="28"/>
          <w:szCs w:val="28"/>
        </w:rPr>
        <w:t>Результаты анализа деятельности школы</w:t>
      </w:r>
    </w:p>
    <w:tbl>
      <w:tblPr>
        <w:tblStyle w:val="TableNormal"/>
        <w:tblW w:w="1105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7"/>
        <w:gridCol w:w="4160"/>
      </w:tblGrid>
      <w:tr w:rsidR="00485505" w:rsidTr="009C6394">
        <w:trPr>
          <w:trHeight w:val="273"/>
        </w:trPr>
        <w:tc>
          <w:tcPr>
            <w:tcW w:w="6897" w:type="dxa"/>
            <w:tcBorders>
              <w:right w:val="single" w:sz="6" w:space="0" w:color="000000"/>
            </w:tcBorders>
          </w:tcPr>
          <w:p w:rsidR="00485505" w:rsidRPr="009C6394" w:rsidRDefault="00485505" w:rsidP="009C6394">
            <w:pPr>
              <w:pStyle w:val="TableParagraph"/>
              <w:spacing w:line="240" w:lineRule="auto"/>
              <w:jc w:val="both"/>
              <w:rPr>
                <w:b/>
                <w:sz w:val="28"/>
                <w:szCs w:val="28"/>
              </w:rPr>
            </w:pPr>
            <w:proofErr w:type="spellStart"/>
            <w:r w:rsidRPr="009C6394">
              <w:rPr>
                <w:b/>
                <w:sz w:val="28"/>
                <w:szCs w:val="28"/>
              </w:rPr>
              <w:t>Успешные</w:t>
            </w:r>
            <w:proofErr w:type="spellEnd"/>
            <w:r w:rsidRPr="009C6394">
              <w:rPr>
                <w:b/>
                <w:sz w:val="28"/>
                <w:szCs w:val="28"/>
              </w:rPr>
              <w:t xml:space="preserve"> </w:t>
            </w:r>
            <w:proofErr w:type="spellStart"/>
            <w:r w:rsidRPr="009C6394">
              <w:rPr>
                <w:b/>
                <w:sz w:val="28"/>
                <w:szCs w:val="28"/>
              </w:rPr>
              <w:t>показатели</w:t>
            </w:r>
            <w:proofErr w:type="spellEnd"/>
          </w:p>
        </w:tc>
        <w:tc>
          <w:tcPr>
            <w:tcW w:w="4160" w:type="dxa"/>
            <w:tcBorders>
              <w:left w:val="single" w:sz="6" w:space="0" w:color="000000"/>
            </w:tcBorders>
          </w:tcPr>
          <w:p w:rsidR="00485505" w:rsidRPr="009C6394" w:rsidRDefault="00485505" w:rsidP="009C6394">
            <w:pPr>
              <w:pStyle w:val="TableParagraph"/>
              <w:spacing w:line="240" w:lineRule="auto"/>
              <w:jc w:val="both"/>
              <w:rPr>
                <w:b/>
                <w:sz w:val="28"/>
                <w:szCs w:val="28"/>
              </w:rPr>
            </w:pPr>
            <w:proofErr w:type="spellStart"/>
            <w:r w:rsidRPr="009C6394">
              <w:rPr>
                <w:b/>
                <w:sz w:val="28"/>
                <w:szCs w:val="28"/>
              </w:rPr>
              <w:t>Проблемы</w:t>
            </w:r>
            <w:proofErr w:type="spellEnd"/>
          </w:p>
        </w:tc>
      </w:tr>
      <w:tr w:rsidR="00485505" w:rsidTr="009C6394">
        <w:trPr>
          <w:trHeight w:val="2208"/>
        </w:trPr>
        <w:tc>
          <w:tcPr>
            <w:tcW w:w="6897" w:type="dxa"/>
            <w:tcBorders>
              <w:right w:val="single" w:sz="6" w:space="0" w:color="000000"/>
            </w:tcBorders>
          </w:tcPr>
          <w:p w:rsidR="00485505" w:rsidRPr="009C6394" w:rsidRDefault="00485505" w:rsidP="009C6394">
            <w:pPr>
              <w:pStyle w:val="TableParagraph"/>
              <w:tabs>
                <w:tab w:val="left" w:pos="1678"/>
                <w:tab w:val="left" w:pos="3492"/>
                <w:tab w:val="left" w:pos="4205"/>
              </w:tabs>
              <w:spacing w:line="240" w:lineRule="auto"/>
              <w:jc w:val="both"/>
              <w:rPr>
                <w:sz w:val="28"/>
                <w:szCs w:val="28"/>
                <w:lang w:val="ru-RU"/>
              </w:rPr>
            </w:pPr>
            <w:r w:rsidRPr="009C6394">
              <w:rPr>
                <w:b/>
                <w:sz w:val="28"/>
                <w:szCs w:val="28"/>
                <w:lang w:val="ru-RU"/>
              </w:rPr>
              <w:t>Причины,</w:t>
            </w:r>
            <w:r w:rsidRPr="009C6394">
              <w:rPr>
                <w:b/>
                <w:sz w:val="28"/>
                <w:szCs w:val="28"/>
                <w:lang w:val="ru-RU"/>
              </w:rPr>
              <w:tab/>
              <w:t>повлиявшие</w:t>
            </w:r>
            <w:r w:rsidRPr="009C6394">
              <w:rPr>
                <w:b/>
                <w:sz w:val="28"/>
                <w:szCs w:val="28"/>
                <w:lang w:val="ru-RU"/>
              </w:rPr>
              <w:tab/>
              <w:t>на</w:t>
            </w:r>
            <w:r w:rsidRPr="009C6394">
              <w:rPr>
                <w:b/>
                <w:sz w:val="28"/>
                <w:szCs w:val="28"/>
                <w:lang w:val="ru-RU"/>
              </w:rPr>
              <w:tab/>
            </w:r>
            <w:r w:rsidRPr="009C6394">
              <w:rPr>
                <w:b/>
                <w:spacing w:val="-3"/>
                <w:sz w:val="28"/>
                <w:szCs w:val="28"/>
                <w:lang w:val="ru-RU"/>
              </w:rPr>
              <w:t xml:space="preserve">повышение </w:t>
            </w:r>
            <w:r w:rsidRPr="009C6394">
              <w:rPr>
                <w:b/>
                <w:sz w:val="28"/>
                <w:szCs w:val="28"/>
                <w:lang w:val="ru-RU"/>
              </w:rPr>
              <w:t>результатов ГИА</w:t>
            </w:r>
            <w:r w:rsidRPr="009C6394">
              <w:rPr>
                <w:b/>
                <w:spacing w:val="-6"/>
                <w:sz w:val="28"/>
                <w:szCs w:val="28"/>
                <w:lang w:val="ru-RU"/>
              </w:rPr>
              <w:t xml:space="preserve"> </w:t>
            </w:r>
            <w:r w:rsidRPr="009C6394">
              <w:rPr>
                <w:b/>
                <w:sz w:val="28"/>
                <w:szCs w:val="28"/>
                <w:lang w:val="ru-RU"/>
              </w:rPr>
              <w:t>2021</w:t>
            </w:r>
            <w:r w:rsidRPr="009C6394">
              <w:rPr>
                <w:sz w:val="28"/>
                <w:szCs w:val="28"/>
                <w:lang w:val="ru-RU"/>
              </w:rPr>
              <w:t>:</w:t>
            </w:r>
          </w:p>
          <w:p w:rsidR="00485505" w:rsidRPr="009C6394" w:rsidRDefault="00485505" w:rsidP="009C6394">
            <w:pPr>
              <w:pStyle w:val="TableParagraph"/>
              <w:tabs>
                <w:tab w:val="left" w:pos="1846"/>
                <w:tab w:val="left" w:pos="3356"/>
                <w:tab w:val="left" w:pos="4728"/>
              </w:tabs>
              <w:spacing w:line="240" w:lineRule="auto"/>
              <w:jc w:val="both"/>
              <w:rPr>
                <w:sz w:val="28"/>
                <w:szCs w:val="28"/>
                <w:lang w:val="ru-RU"/>
              </w:rPr>
            </w:pPr>
            <w:r w:rsidRPr="009C6394">
              <w:rPr>
                <w:sz w:val="28"/>
                <w:szCs w:val="28"/>
                <w:lang w:val="ru-RU"/>
              </w:rPr>
              <w:t>-Объективное</w:t>
            </w:r>
            <w:r w:rsidRPr="009C6394">
              <w:rPr>
                <w:sz w:val="28"/>
                <w:szCs w:val="28"/>
                <w:lang w:val="ru-RU"/>
              </w:rPr>
              <w:tab/>
              <w:t>оценивание</w:t>
            </w:r>
            <w:r w:rsidRPr="009C6394">
              <w:rPr>
                <w:sz w:val="28"/>
                <w:szCs w:val="28"/>
                <w:lang w:val="ru-RU"/>
              </w:rPr>
              <w:tab/>
            </w:r>
            <w:proofErr w:type="spellStart"/>
            <w:r w:rsidR="006D4BFB" w:rsidRPr="009C6394">
              <w:rPr>
                <w:sz w:val="28"/>
                <w:szCs w:val="28"/>
                <w:lang w:val="ru-RU"/>
              </w:rPr>
              <w:t>об</w:t>
            </w:r>
            <w:r w:rsidRPr="009C6394">
              <w:rPr>
                <w:sz w:val="28"/>
                <w:szCs w:val="28"/>
                <w:lang w:val="ru-RU"/>
              </w:rPr>
              <w:t>уча</w:t>
            </w:r>
            <w:r w:rsidR="006D4BFB" w:rsidRPr="009C6394">
              <w:rPr>
                <w:sz w:val="28"/>
                <w:szCs w:val="28"/>
                <w:lang w:val="ru-RU"/>
              </w:rPr>
              <w:t>ющихся</w:t>
            </w:r>
            <w:proofErr w:type="gramStart"/>
            <w:r w:rsidR="006D4BFB" w:rsidRPr="009C6394">
              <w:rPr>
                <w:sz w:val="28"/>
                <w:szCs w:val="28"/>
                <w:lang w:val="ru-RU"/>
              </w:rPr>
              <w:t>,</w:t>
            </w:r>
            <w:r w:rsidRPr="009C6394">
              <w:rPr>
                <w:spacing w:val="-4"/>
                <w:sz w:val="28"/>
                <w:szCs w:val="28"/>
                <w:lang w:val="ru-RU"/>
              </w:rPr>
              <w:t>у</w:t>
            </w:r>
            <w:proofErr w:type="gramEnd"/>
            <w:r w:rsidRPr="009C6394">
              <w:rPr>
                <w:spacing w:val="-4"/>
                <w:sz w:val="28"/>
                <w:szCs w:val="28"/>
                <w:lang w:val="ru-RU"/>
              </w:rPr>
              <w:t>мение</w:t>
            </w:r>
            <w:proofErr w:type="spellEnd"/>
            <w:r w:rsidRPr="009C6394">
              <w:rPr>
                <w:spacing w:val="-4"/>
                <w:sz w:val="28"/>
                <w:szCs w:val="28"/>
                <w:lang w:val="ru-RU"/>
              </w:rPr>
              <w:t xml:space="preserve"> </w:t>
            </w:r>
            <w:r w:rsidRPr="009C6394">
              <w:rPr>
                <w:sz w:val="28"/>
                <w:szCs w:val="28"/>
                <w:lang w:val="ru-RU"/>
              </w:rPr>
              <w:t>прогнозировать</w:t>
            </w:r>
            <w:r w:rsidRPr="009C6394">
              <w:rPr>
                <w:spacing w:val="-2"/>
                <w:sz w:val="28"/>
                <w:szCs w:val="28"/>
                <w:lang w:val="ru-RU"/>
              </w:rPr>
              <w:t xml:space="preserve"> </w:t>
            </w:r>
            <w:r w:rsidRPr="009C6394">
              <w:rPr>
                <w:sz w:val="28"/>
                <w:szCs w:val="28"/>
                <w:lang w:val="ru-RU"/>
              </w:rPr>
              <w:t>результат.</w:t>
            </w:r>
          </w:p>
          <w:p w:rsidR="00485505" w:rsidRPr="009C6394" w:rsidRDefault="00485505" w:rsidP="009C6394">
            <w:pPr>
              <w:pStyle w:val="TableParagraph"/>
              <w:tabs>
                <w:tab w:val="left" w:pos="3719"/>
              </w:tabs>
              <w:spacing w:line="240" w:lineRule="auto"/>
              <w:jc w:val="both"/>
              <w:rPr>
                <w:sz w:val="28"/>
                <w:szCs w:val="28"/>
                <w:lang w:val="ru-RU"/>
              </w:rPr>
            </w:pPr>
            <w:r w:rsidRPr="009C6394">
              <w:rPr>
                <w:sz w:val="28"/>
                <w:szCs w:val="28"/>
                <w:lang w:val="ru-RU"/>
              </w:rPr>
              <w:t xml:space="preserve">-Качественная индивидуальная работа со слабо </w:t>
            </w:r>
            <w:proofErr w:type="gramStart"/>
            <w:r w:rsidRPr="009C6394">
              <w:rPr>
                <w:sz w:val="28"/>
                <w:szCs w:val="28"/>
                <w:lang w:val="ru-RU"/>
              </w:rPr>
              <w:t>мотивированными</w:t>
            </w:r>
            <w:proofErr w:type="gramEnd"/>
            <w:r w:rsidRPr="009C6394">
              <w:rPr>
                <w:sz w:val="28"/>
                <w:szCs w:val="28"/>
                <w:lang w:val="ru-RU"/>
              </w:rPr>
              <w:t xml:space="preserve"> </w:t>
            </w:r>
            <w:r w:rsidRPr="009C6394">
              <w:rPr>
                <w:spacing w:val="57"/>
                <w:sz w:val="28"/>
                <w:szCs w:val="28"/>
                <w:lang w:val="ru-RU"/>
              </w:rPr>
              <w:t xml:space="preserve"> </w:t>
            </w:r>
            <w:proofErr w:type="spellStart"/>
            <w:r w:rsidR="006D4BFB" w:rsidRPr="009C6394">
              <w:rPr>
                <w:spacing w:val="57"/>
                <w:sz w:val="28"/>
                <w:szCs w:val="28"/>
                <w:lang w:val="ru-RU"/>
              </w:rPr>
              <w:t>об</w:t>
            </w:r>
            <w:r w:rsidRPr="009C6394">
              <w:rPr>
                <w:sz w:val="28"/>
                <w:szCs w:val="28"/>
                <w:lang w:val="ru-RU"/>
              </w:rPr>
              <w:t>учащимися</w:t>
            </w:r>
            <w:proofErr w:type="spellEnd"/>
            <w:r w:rsidRPr="009C6394">
              <w:rPr>
                <w:sz w:val="28"/>
                <w:szCs w:val="28"/>
                <w:lang w:val="ru-RU"/>
              </w:rPr>
              <w:tab/>
              <w:t>и с</w:t>
            </w:r>
            <w:r w:rsidRPr="009C6394">
              <w:rPr>
                <w:spacing w:val="17"/>
                <w:sz w:val="28"/>
                <w:szCs w:val="28"/>
                <w:lang w:val="ru-RU"/>
              </w:rPr>
              <w:t xml:space="preserve"> </w:t>
            </w:r>
            <w:proofErr w:type="spellStart"/>
            <w:r w:rsidR="006D4BFB" w:rsidRPr="009C6394">
              <w:rPr>
                <w:spacing w:val="17"/>
                <w:sz w:val="28"/>
                <w:szCs w:val="28"/>
                <w:lang w:val="ru-RU"/>
              </w:rPr>
              <w:t>об</w:t>
            </w:r>
            <w:r w:rsidRPr="009C6394">
              <w:rPr>
                <w:spacing w:val="-4"/>
                <w:sz w:val="28"/>
                <w:szCs w:val="28"/>
                <w:lang w:val="ru-RU"/>
              </w:rPr>
              <w:t>учащимися</w:t>
            </w:r>
            <w:proofErr w:type="spellEnd"/>
          </w:p>
          <w:p w:rsidR="00485505" w:rsidRPr="009C6394" w:rsidRDefault="00485505" w:rsidP="009C6394">
            <w:pPr>
              <w:pStyle w:val="TableParagraph"/>
              <w:spacing w:line="240" w:lineRule="auto"/>
              <w:jc w:val="both"/>
              <w:rPr>
                <w:sz w:val="28"/>
                <w:szCs w:val="28"/>
                <w:lang w:val="ru-RU"/>
              </w:rPr>
            </w:pPr>
            <w:r w:rsidRPr="009C6394">
              <w:rPr>
                <w:sz w:val="28"/>
                <w:szCs w:val="28"/>
                <w:lang w:val="ru-RU"/>
              </w:rPr>
              <w:t>«группы риска» без формального подхода.</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 xml:space="preserve"> -Результаты ОГЭ выше среднего районного показателя по русскому языку</w:t>
            </w:r>
          </w:p>
        </w:tc>
        <w:tc>
          <w:tcPr>
            <w:tcW w:w="4160" w:type="dxa"/>
            <w:tcBorders>
              <w:left w:val="single" w:sz="6" w:space="0" w:color="000000"/>
            </w:tcBorders>
          </w:tcPr>
          <w:p w:rsidR="00485505" w:rsidRPr="009C6394" w:rsidRDefault="00485505" w:rsidP="009C6394">
            <w:pPr>
              <w:pStyle w:val="TableParagraph"/>
              <w:spacing w:line="240" w:lineRule="auto"/>
              <w:jc w:val="both"/>
              <w:rPr>
                <w:b/>
                <w:sz w:val="28"/>
                <w:szCs w:val="28"/>
                <w:lang w:val="ru-RU"/>
              </w:rPr>
            </w:pPr>
            <w:r w:rsidRPr="009C6394">
              <w:rPr>
                <w:b/>
                <w:sz w:val="28"/>
                <w:szCs w:val="28"/>
                <w:lang w:val="ru-RU"/>
              </w:rPr>
              <w:t>Недостатки, выявленные в ходе ГИА- 2021 по образовательным программам основного общего образования:</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-результаты ОГЭ ниже среднего районного показателя по математике</w:t>
            </w:r>
          </w:p>
          <w:p w:rsidR="00485505" w:rsidRPr="009C6394" w:rsidRDefault="00485505" w:rsidP="009C6394">
            <w:pPr>
              <w:pStyle w:val="TableParagraph"/>
              <w:spacing w:line="240" w:lineRule="auto"/>
              <w:jc w:val="both"/>
              <w:rPr>
                <w:sz w:val="28"/>
                <w:szCs w:val="28"/>
                <w:lang w:val="ru-RU"/>
              </w:rPr>
            </w:pPr>
          </w:p>
        </w:tc>
      </w:tr>
      <w:tr w:rsidR="00485505" w:rsidTr="009C6394">
        <w:trPr>
          <w:trHeight w:val="2208"/>
        </w:trPr>
        <w:tc>
          <w:tcPr>
            <w:tcW w:w="6897" w:type="dxa"/>
            <w:tcBorders>
              <w:right w:val="single" w:sz="6" w:space="0" w:color="000000"/>
            </w:tcBorders>
          </w:tcPr>
          <w:p w:rsidR="00485505" w:rsidRPr="009C6394" w:rsidRDefault="00485505" w:rsidP="009C6394">
            <w:pPr>
              <w:pStyle w:val="TableParagraph"/>
              <w:tabs>
                <w:tab w:val="left" w:pos="2052"/>
                <w:tab w:val="left" w:pos="2584"/>
                <w:tab w:val="left" w:pos="4685"/>
              </w:tabs>
              <w:spacing w:line="240" w:lineRule="auto"/>
              <w:jc w:val="both"/>
              <w:rPr>
                <w:sz w:val="28"/>
                <w:szCs w:val="28"/>
                <w:lang w:val="ru-RU"/>
              </w:rPr>
            </w:pPr>
            <w:r w:rsidRPr="009C6394">
              <w:rPr>
                <w:sz w:val="28"/>
                <w:szCs w:val="28"/>
                <w:lang w:val="ru-RU"/>
              </w:rPr>
              <w:t>-Консультации</w:t>
            </w:r>
            <w:r w:rsidRPr="009C6394">
              <w:rPr>
                <w:sz w:val="28"/>
                <w:szCs w:val="28"/>
                <w:lang w:val="ru-RU"/>
              </w:rPr>
              <w:tab/>
              <w:t>и</w:t>
            </w:r>
            <w:r w:rsidRPr="009C6394">
              <w:rPr>
                <w:sz w:val="28"/>
                <w:szCs w:val="28"/>
                <w:lang w:val="ru-RU"/>
              </w:rPr>
              <w:tab/>
              <w:t>дополнительные</w:t>
            </w:r>
            <w:r w:rsidRPr="009C6394">
              <w:rPr>
                <w:sz w:val="28"/>
                <w:szCs w:val="28"/>
                <w:lang w:val="ru-RU"/>
              </w:rPr>
              <w:tab/>
              <w:t>занятия</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проводились не только учителем, преподающим в классе, но и другим учителем.</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-Опыт подготовки к ОГЭ учителей.</w:t>
            </w:r>
          </w:p>
          <w:p w:rsidR="00485505" w:rsidRPr="009C6394" w:rsidRDefault="00485505" w:rsidP="009C6394">
            <w:pPr>
              <w:pStyle w:val="TableParagraph"/>
              <w:spacing w:line="240" w:lineRule="auto"/>
              <w:jc w:val="both"/>
              <w:rPr>
                <w:sz w:val="28"/>
                <w:szCs w:val="28"/>
                <w:lang w:val="ru-RU"/>
              </w:rPr>
            </w:pPr>
            <w:proofErr w:type="gramStart"/>
            <w:r w:rsidRPr="009C6394">
              <w:rPr>
                <w:sz w:val="28"/>
                <w:szCs w:val="28"/>
                <w:lang w:val="ru-RU"/>
              </w:rPr>
              <w:t xml:space="preserve">-Участие </w:t>
            </w:r>
            <w:r w:rsidR="006D4BFB" w:rsidRPr="009C6394">
              <w:rPr>
                <w:sz w:val="28"/>
                <w:szCs w:val="28"/>
                <w:lang w:val="ru-RU"/>
              </w:rPr>
              <w:t>об</w:t>
            </w:r>
            <w:r w:rsidRPr="009C6394">
              <w:rPr>
                <w:sz w:val="28"/>
                <w:szCs w:val="28"/>
                <w:lang w:val="ru-RU"/>
              </w:rPr>
              <w:t>уча</w:t>
            </w:r>
            <w:r w:rsidR="006D4BFB" w:rsidRPr="009C6394">
              <w:rPr>
                <w:sz w:val="28"/>
                <w:szCs w:val="28"/>
                <w:lang w:val="ru-RU"/>
              </w:rPr>
              <w:t>ю</w:t>
            </w:r>
            <w:r w:rsidRPr="009C6394">
              <w:rPr>
                <w:sz w:val="28"/>
                <w:szCs w:val="28"/>
                <w:lang w:val="ru-RU"/>
              </w:rPr>
              <w:t xml:space="preserve">щихся в муниципальных тренировочных и </w:t>
            </w:r>
            <w:proofErr w:type="spellStart"/>
            <w:r w:rsidRPr="009C6394">
              <w:rPr>
                <w:sz w:val="28"/>
                <w:szCs w:val="28"/>
                <w:lang w:val="ru-RU"/>
              </w:rPr>
              <w:t>апробационных</w:t>
            </w:r>
            <w:proofErr w:type="spellEnd"/>
            <w:r w:rsidRPr="009C6394">
              <w:rPr>
                <w:sz w:val="28"/>
                <w:szCs w:val="28"/>
                <w:lang w:val="ru-RU"/>
              </w:rPr>
              <w:t xml:space="preserve"> работах.</w:t>
            </w:r>
            <w:proofErr w:type="gramEnd"/>
          </w:p>
          <w:p w:rsidR="00485505" w:rsidRPr="009C6394" w:rsidRDefault="00485505" w:rsidP="009C6394">
            <w:pPr>
              <w:pStyle w:val="TableParagraph"/>
              <w:tabs>
                <w:tab w:val="left" w:pos="1991"/>
                <w:tab w:val="left" w:pos="3689"/>
                <w:tab w:val="left" w:pos="4462"/>
              </w:tabs>
              <w:spacing w:line="240" w:lineRule="auto"/>
              <w:jc w:val="both"/>
              <w:rPr>
                <w:sz w:val="28"/>
                <w:szCs w:val="28"/>
                <w:lang w:val="ru-RU"/>
              </w:rPr>
            </w:pPr>
            <w:r w:rsidRPr="009C6394">
              <w:rPr>
                <w:sz w:val="28"/>
                <w:szCs w:val="28"/>
                <w:lang w:val="ru-RU"/>
              </w:rPr>
              <w:t>-Посещение</w:t>
            </w:r>
            <w:r w:rsidRPr="009C6394">
              <w:rPr>
                <w:sz w:val="28"/>
                <w:szCs w:val="28"/>
                <w:lang w:val="ru-RU"/>
              </w:rPr>
              <w:tab/>
              <w:t>школьных</w:t>
            </w:r>
            <w:r w:rsidRPr="009C6394">
              <w:rPr>
                <w:sz w:val="28"/>
                <w:szCs w:val="28"/>
                <w:lang w:val="ru-RU"/>
              </w:rPr>
              <w:tab/>
              <w:t>и</w:t>
            </w:r>
            <w:r w:rsidRPr="009C6394">
              <w:rPr>
                <w:sz w:val="28"/>
                <w:szCs w:val="28"/>
                <w:lang w:val="ru-RU"/>
              </w:rPr>
              <w:tab/>
            </w:r>
            <w:r w:rsidRPr="009C6394">
              <w:rPr>
                <w:spacing w:val="-3"/>
                <w:sz w:val="28"/>
                <w:szCs w:val="28"/>
                <w:lang w:val="ru-RU"/>
              </w:rPr>
              <w:t xml:space="preserve">районных </w:t>
            </w:r>
            <w:r w:rsidRPr="009C6394">
              <w:rPr>
                <w:sz w:val="28"/>
                <w:szCs w:val="28"/>
                <w:lang w:val="ru-RU"/>
              </w:rPr>
              <w:t xml:space="preserve">дополнительных занятий и консультаций </w:t>
            </w:r>
            <w:proofErr w:type="gramStart"/>
            <w:r w:rsidR="006D4BFB" w:rsidRPr="009C6394">
              <w:rPr>
                <w:sz w:val="28"/>
                <w:szCs w:val="28"/>
                <w:lang w:val="ru-RU"/>
              </w:rPr>
              <w:t>об</w:t>
            </w:r>
            <w:r w:rsidRPr="009C6394">
              <w:rPr>
                <w:sz w:val="28"/>
                <w:szCs w:val="28"/>
                <w:lang w:val="ru-RU"/>
              </w:rPr>
              <w:t>уча</w:t>
            </w:r>
            <w:r w:rsidR="006D4BFB" w:rsidRPr="009C6394">
              <w:rPr>
                <w:sz w:val="28"/>
                <w:szCs w:val="28"/>
                <w:lang w:val="ru-RU"/>
              </w:rPr>
              <w:t>ю</w:t>
            </w:r>
            <w:r w:rsidRPr="009C6394">
              <w:rPr>
                <w:sz w:val="28"/>
                <w:szCs w:val="28"/>
                <w:lang w:val="ru-RU"/>
              </w:rPr>
              <w:t>щимися</w:t>
            </w:r>
            <w:proofErr w:type="gramEnd"/>
            <w:r w:rsidRPr="009C6394">
              <w:rPr>
                <w:spacing w:val="1"/>
                <w:sz w:val="28"/>
                <w:szCs w:val="28"/>
                <w:lang w:val="ru-RU"/>
              </w:rPr>
              <w:t xml:space="preserve"> </w:t>
            </w:r>
            <w:r w:rsidRPr="009C6394">
              <w:rPr>
                <w:sz w:val="28"/>
                <w:szCs w:val="28"/>
                <w:lang w:val="ru-RU"/>
              </w:rPr>
              <w:t>постоянно.</w:t>
            </w:r>
          </w:p>
          <w:p w:rsidR="00485505" w:rsidRPr="009C6394" w:rsidRDefault="00485505" w:rsidP="009C6394">
            <w:pPr>
              <w:pStyle w:val="TableParagraph"/>
              <w:tabs>
                <w:tab w:val="left" w:pos="1678"/>
                <w:tab w:val="left" w:pos="3492"/>
                <w:tab w:val="left" w:pos="4205"/>
              </w:tabs>
              <w:spacing w:line="240" w:lineRule="auto"/>
              <w:jc w:val="both"/>
              <w:rPr>
                <w:b/>
                <w:sz w:val="28"/>
                <w:szCs w:val="28"/>
                <w:lang w:val="ru-RU"/>
              </w:rPr>
            </w:pPr>
            <w:r w:rsidRPr="009C6394">
              <w:rPr>
                <w:sz w:val="28"/>
                <w:szCs w:val="28"/>
                <w:lang w:val="ru-RU"/>
              </w:rPr>
              <w:t>-Проведение КДР и МТДР организаторами согласно</w:t>
            </w:r>
            <w:r w:rsidRPr="009C6394">
              <w:rPr>
                <w:spacing w:val="1"/>
                <w:sz w:val="28"/>
                <w:szCs w:val="28"/>
                <w:lang w:val="ru-RU"/>
              </w:rPr>
              <w:t xml:space="preserve"> </w:t>
            </w:r>
            <w:r w:rsidRPr="009C6394">
              <w:rPr>
                <w:sz w:val="28"/>
                <w:szCs w:val="28"/>
                <w:lang w:val="ru-RU"/>
              </w:rPr>
              <w:t>инструкции.</w:t>
            </w:r>
          </w:p>
        </w:tc>
        <w:tc>
          <w:tcPr>
            <w:tcW w:w="4160" w:type="dxa"/>
            <w:tcBorders>
              <w:left w:val="single" w:sz="6" w:space="0" w:color="000000"/>
            </w:tcBorders>
          </w:tcPr>
          <w:p w:rsidR="00485505" w:rsidRPr="009C6394" w:rsidRDefault="00485505" w:rsidP="009C6394">
            <w:pPr>
              <w:pStyle w:val="TableParagraph"/>
              <w:tabs>
                <w:tab w:val="left" w:pos="1749"/>
              </w:tabs>
              <w:spacing w:line="240" w:lineRule="auto"/>
              <w:jc w:val="both"/>
              <w:rPr>
                <w:sz w:val="28"/>
                <w:szCs w:val="28"/>
                <w:lang w:val="ru-RU"/>
              </w:rPr>
            </w:pPr>
            <w:r w:rsidRPr="009C6394">
              <w:rPr>
                <w:sz w:val="28"/>
                <w:szCs w:val="28"/>
                <w:lang w:val="ru-RU"/>
              </w:rPr>
              <w:t>-1</w:t>
            </w:r>
            <w:r w:rsidRPr="009C6394">
              <w:rPr>
                <w:spacing w:val="23"/>
                <w:sz w:val="28"/>
                <w:szCs w:val="28"/>
                <w:lang w:val="ru-RU"/>
              </w:rPr>
              <w:t xml:space="preserve"> </w:t>
            </w:r>
            <w:r w:rsidR="006D4BFB" w:rsidRPr="009C6394">
              <w:rPr>
                <w:spacing w:val="23"/>
                <w:sz w:val="28"/>
                <w:szCs w:val="28"/>
                <w:lang w:val="ru-RU"/>
              </w:rPr>
              <w:t>об</w:t>
            </w:r>
            <w:r w:rsidRPr="009C6394">
              <w:rPr>
                <w:sz w:val="28"/>
                <w:szCs w:val="28"/>
                <w:lang w:val="ru-RU"/>
              </w:rPr>
              <w:t>уча</w:t>
            </w:r>
            <w:r w:rsidR="006D4BFB" w:rsidRPr="009C6394">
              <w:rPr>
                <w:sz w:val="28"/>
                <w:szCs w:val="28"/>
                <w:lang w:val="ru-RU"/>
              </w:rPr>
              <w:t>ю</w:t>
            </w:r>
            <w:r w:rsidRPr="009C6394">
              <w:rPr>
                <w:sz w:val="28"/>
                <w:szCs w:val="28"/>
                <w:lang w:val="ru-RU"/>
              </w:rPr>
              <w:t>щийся</w:t>
            </w:r>
            <w:r w:rsidRPr="009C6394">
              <w:rPr>
                <w:sz w:val="28"/>
                <w:szCs w:val="28"/>
                <w:lang w:val="ru-RU"/>
              </w:rPr>
              <w:tab/>
              <w:t xml:space="preserve"> преодолел </w:t>
            </w:r>
            <w:r w:rsidRPr="009C6394">
              <w:rPr>
                <w:spacing w:val="-3"/>
                <w:sz w:val="28"/>
                <w:szCs w:val="28"/>
                <w:lang w:val="ru-RU"/>
              </w:rPr>
              <w:t xml:space="preserve">«порог </w:t>
            </w:r>
            <w:r w:rsidRPr="009C6394">
              <w:rPr>
                <w:sz w:val="28"/>
                <w:szCs w:val="28"/>
                <w:lang w:val="ru-RU"/>
              </w:rPr>
              <w:t>успешности», качество знаний по математике 0%.</w:t>
            </w:r>
          </w:p>
        </w:tc>
      </w:tr>
      <w:tr w:rsidR="00485505" w:rsidTr="009C6394">
        <w:trPr>
          <w:trHeight w:val="2208"/>
        </w:trPr>
        <w:tc>
          <w:tcPr>
            <w:tcW w:w="6897" w:type="dxa"/>
            <w:tcBorders>
              <w:right w:val="single" w:sz="6" w:space="0" w:color="000000"/>
            </w:tcBorders>
          </w:tcPr>
          <w:p w:rsidR="00485505" w:rsidRPr="009C6394" w:rsidRDefault="00485505" w:rsidP="009C6394">
            <w:pPr>
              <w:pStyle w:val="TableParagraph"/>
              <w:spacing w:line="240" w:lineRule="auto"/>
              <w:jc w:val="both"/>
              <w:rPr>
                <w:b/>
                <w:sz w:val="28"/>
                <w:szCs w:val="28"/>
              </w:rPr>
            </w:pPr>
            <w:proofErr w:type="spellStart"/>
            <w:r w:rsidRPr="009C6394">
              <w:rPr>
                <w:b/>
                <w:sz w:val="28"/>
                <w:szCs w:val="28"/>
              </w:rPr>
              <w:t>Успешные</w:t>
            </w:r>
            <w:proofErr w:type="spellEnd"/>
            <w:r w:rsidRPr="009C6394">
              <w:rPr>
                <w:b/>
                <w:sz w:val="28"/>
                <w:szCs w:val="28"/>
              </w:rPr>
              <w:t xml:space="preserve"> </w:t>
            </w:r>
            <w:proofErr w:type="spellStart"/>
            <w:r w:rsidRPr="009C6394">
              <w:rPr>
                <w:b/>
                <w:sz w:val="28"/>
                <w:szCs w:val="28"/>
              </w:rPr>
              <w:t>показатели</w:t>
            </w:r>
            <w:proofErr w:type="spellEnd"/>
            <w:r w:rsidRPr="009C6394">
              <w:rPr>
                <w:b/>
                <w:sz w:val="28"/>
                <w:szCs w:val="28"/>
              </w:rPr>
              <w:t xml:space="preserve"> </w:t>
            </w:r>
            <w:proofErr w:type="spellStart"/>
            <w:r w:rsidRPr="009C6394">
              <w:rPr>
                <w:b/>
                <w:sz w:val="28"/>
                <w:szCs w:val="28"/>
              </w:rPr>
              <w:t>воспитательной</w:t>
            </w:r>
            <w:proofErr w:type="spellEnd"/>
            <w:r w:rsidRPr="009C6394">
              <w:rPr>
                <w:b/>
                <w:sz w:val="28"/>
                <w:szCs w:val="28"/>
              </w:rPr>
              <w:t xml:space="preserve"> </w:t>
            </w:r>
            <w:proofErr w:type="spellStart"/>
            <w:r w:rsidRPr="009C6394">
              <w:rPr>
                <w:b/>
                <w:sz w:val="28"/>
                <w:szCs w:val="28"/>
              </w:rPr>
              <w:t>работы</w:t>
            </w:r>
            <w:proofErr w:type="spellEnd"/>
          </w:p>
          <w:p w:rsidR="00485505" w:rsidRPr="009C6394" w:rsidRDefault="00485505" w:rsidP="009C6394">
            <w:pPr>
              <w:pStyle w:val="TableParagraph"/>
              <w:numPr>
                <w:ilvl w:val="0"/>
                <w:numId w:val="21"/>
              </w:numPr>
              <w:tabs>
                <w:tab w:val="left" w:pos="461"/>
              </w:tabs>
              <w:adjustRightInd/>
              <w:spacing w:line="240" w:lineRule="auto"/>
              <w:ind w:left="0" w:firstLine="0"/>
              <w:jc w:val="both"/>
              <w:rPr>
                <w:sz w:val="28"/>
                <w:szCs w:val="28"/>
                <w:lang w:val="ru-RU"/>
              </w:rPr>
            </w:pPr>
            <w:r w:rsidRPr="009C6394">
              <w:rPr>
                <w:sz w:val="28"/>
                <w:szCs w:val="28"/>
                <w:lang w:val="ru-RU"/>
              </w:rPr>
              <w:t>На высоком уровне развито направление гражданско-патриотической работы в</w:t>
            </w:r>
            <w:r w:rsidRPr="009C6394">
              <w:rPr>
                <w:spacing w:val="-1"/>
                <w:sz w:val="28"/>
                <w:szCs w:val="28"/>
                <w:lang w:val="ru-RU"/>
              </w:rPr>
              <w:t xml:space="preserve"> </w:t>
            </w:r>
            <w:r w:rsidRPr="009C6394">
              <w:rPr>
                <w:sz w:val="28"/>
                <w:szCs w:val="28"/>
                <w:lang w:val="ru-RU"/>
              </w:rPr>
              <w:t>школе.</w:t>
            </w:r>
          </w:p>
          <w:p w:rsidR="00485505" w:rsidRPr="009C6394" w:rsidRDefault="00485505" w:rsidP="009C6394">
            <w:pPr>
              <w:pStyle w:val="TableParagraph"/>
              <w:numPr>
                <w:ilvl w:val="0"/>
                <w:numId w:val="21"/>
              </w:numPr>
              <w:tabs>
                <w:tab w:val="left" w:pos="360"/>
              </w:tabs>
              <w:adjustRightInd/>
              <w:spacing w:line="240" w:lineRule="auto"/>
              <w:ind w:left="0" w:firstLine="0"/>
              <w:jc w:val="both"/>
              <w:rPr>
                <w:sz w:val="28"/>
                <w:szCs w:val="28"/>
                <w:lang w:val="ru-RU"/>
              </w:rPr>
            </w:pPr>
            <w:r w:rsidRPr="009C6394">
              <w:rPr>
                <w:sz w:val="28"/>
                <w:szCs w:val="28"/>
                <w:lang w:val="ru-RU"/>
              </w:rPr>
              <w:t>Высокий уровень взаимодействия с сетевыми партнерами при проведении школьных мероприятий;</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 xml:space="preserve">-Улучшение качества проведенных школьных и классных мероприятий для </w:t>
            </w:r>
            <w:r w:rsidR="006D4BFB" w:rsidRPr="009C6394">
              <w:rPr>
                <w:sz w:val="28"/>
                <w:szCs w:val="28"/>
                <w:lang w:val="ru-RU"/>
              </w:rPr>
              <w:t>об</w:t>
            </w:r>
            <w:r w:rsidRPr="009C6394">
              <w:rPr>
                <w:sz w:val="28"/>
                <w:szCs w:val="28"/>
                <w:lang w:val="ru-RU"/>
              </w:rPr>
              <w:t>уча</w:t>
            </w:r>
            <w:r w:rsidR="006D4BFB" w:rsidRPr="009C6394">
              <w:rPr>
                <w:sz w:val="28"/>
                <w:szCs w:val="28"/>
                <w:lang w:val="ru-RU"/>
              </w:rPr>
              <w:t>ю</w:t>
            </w:r>
            <w:r w:rsidRPr="009C6394">
              <w:rPr>
                <w:sz w:val="28"/>
                <w:szCs w:val="28"/>
                <w:lang w:val="ru-RU"/>
              </w:rPr>
              <w:t>щихся 1-9 классов.</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-Достаточно разностороннее дополнительное образование в школе (деятельность кружков и секций).</w:t>
            </w:r>
          </w:p>
        </w:tc>
        <w:tc>
          <w:tcPr>
            <w:tcW w:w="4160" w:type="dxa"/>
            <w:tcBorders>
              <w:left w:val="single" w:sz="6" w:space="0" w:color="000000"/>
            </w:tcBorders>
          </w:tcPr>
          <w:p w:rsidR="00485505" w:rsidRPr="009C6394" w:rsidRDefault="00485505" w:rsidP="009C6394">
            <w:pPr>
              <w:pStyle w:val="TableParagraph"/>
              <w:spacing w:line="240" w:lineRule="auto"/>
              <w:jc w:val="both"/>
              <w:rPr>
                <w:b/>
                <w:sz w:val="28"/>
                <w:szCs w:val="28"/>
                <w:lang w:val="ru-RU"/>
              </w:rPr>
            </w:pPr>
            <w:r w:rsidRPr="009C6394">
              <w:rPr>
                <w:b/>
                <w:sz w:val="28"/>
                <w:szCs w:val="28"/>
                <w:lang w:val="ru-RU"/>
              </w:rPr>
              <w:t>Недостатки, выявленные в ходе анализа воспитательной работы.</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 малое количество экскурсий и поездок по краю и за его пределы в течение учебного года.</w:t>
            </w:r>
          </w:p>
          <w:p w:rsidR="00485505" w:rsidRPr="009C6394" w:rsidRDefault="00485505" w:rsidP="009C6394">
            <w:pPr>
              <w:pStyle w:val="TableParagraph"/>
              <w:tabs>
                <w:tab w:val="left" w:pos="1863"/>
              </w:tabs>
              <w:spacing w:line="240" w:lineRule="auto"/>
              <w:jc w:val="both"/>
              <w:rPr>
                <w:sz w:val="28"/>
                <w:szCs w:val="28"/>
                <w:lang w:val="ru-RU"/>
              </w:rPr>
            </w:pPr>
            <w:r w:rsidRPr="009C6394">
              <w:rPr>
                <w:sz w:val="28"/>
                <w:szCs w:val="28"/>
                <w:lang w:val="ru-RU"/>
              </w:rPr>
              <w:t xml:space="preserve">-учащиеся школы редко принимают участие в конкурсах, что обусловленное отсутствием личной </w:t>
            </w:r>
            <w:r w:rsidRPr="009C6394">
              <w:rPr>
                <w:spacing w:val="-1"/>
                <w:sz w:val="28"/>
                <w:szCs w:val="28"/>
                <w:lang w:val="ru-RU"/>
              </w:rPr>
              <w:t xml:space="preserve">заинтересованности </w:t>
            </w:r>
            <w:r w:rsidRPr="009C6394">
              <w:rPr>
                <w:sz w:val="28"/>
                <w:szCs w:val="28"/>
                <w:lang w:val="ru-RU"/>
              </w:rPr>
              <w:t>классных</w:t>
            </w:r>
            <w:r w:rsidRPr="009C6394">
              <w:rPr>
                <w:spacing w:val="-4"/>
                <w:sz w:val="28"/>
                <w:szCs w:val="28"/>
                <w:lang w:val="ru-RU"/>
              </w:rPr>
              <w:t xml:space="preserve"> </w:t>
            </w:r>
            <w:r w:rsidRPr="009C6394">
              <w:rPr>
                <w:sz w:val="28"/>
                <w:szCs w:val="28"/>
                <w:lang w:val="ru-RU"/>
              </w:rPr>
              <w:t>руководителей; отсутствие Интернета;</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lastRenderedPageBreak/>
              <w:t xml:space="preserve">-низкий уровень воспитанности части </w:t>
            </w:r>
            <w:proofErr w:type="gramStart"/>
            <w:r w:rsidRPr="009C6394">
              <w:rPr>
                <w:sz w:val="28"/>
                <w:szCs w:val="28"/>
                <w:lang w:val="ru-RU"/>
              </w:rPr>
              <w:t>обучающихся</w:t>
            </w:r>
            <w:proofErr w:type="gramEnd"/>
            <w:r w:rsidRPr="009C6394">
              <w:rPr>
                <w:sz w:val="28"/>
                <w:szCs w:val="28"/>
                <w:lang w:val="ru-RU"/>
              </w:rPr>
              <w:t>, обусловленный низким ИСБШ;</w:t>
            </w:r>
          </w:p>
          <w:p w:rsidR="009C6394" w:rsidRDefault="00485505" w:rsidP="009C6394">
            <w:pPr>
              <w:pStyle w:val="TableParagraph"/>
              <w:spacing w:line="240" w:lineRule="auto"/>
              <w:jc w:val="both"/>
              <w:rPr>
                <w:sz w:val="28"/>
                <w:szCs w:val="28"/>
                <w:lang w:val="ru-RU"/>
              </w:rPr>
            </w:pPr>
            <w:r w:rsidRPr="009C6394">
              <w:rPr>
                <w:sz w:val="28"/>
                <w:szCs w:val="28"/>
                <w:lang w:val="ru-RU"/>
              </w:rPr>
              <w:t>-не во всех классах эффективно работает система самоуправления;</w:t>
            </w:r>
          </w:p>
          <w:p w:rsidR="00485505" w:rsidRPr="009C6394" w:rsidRDefault="00485505" w:rsidP="009C6394">
            <w:pPr>
              <w:pStyle w:val="TableParagraph"/>
              <w:spacing w:line="240" w:lineRule="auto"/>
              <w:jc w:val="both"/>
              <w:rPr>
                <w:sz w:val="28"/>
                <w:szCs w:val="28"/>
                <w:lang w:val="ru-RU"/>
              </w:rPr>
            </w:pPr>
            <w:proofErr w:type="gramStart"/>
            <w:r w:rsidRPr="009C6394">
              <w:rPr>
                <w:sz w:val="28"/>
                <w:szCs w:val="28"/>
                <w:lang w:val="ru-RU"/>
              </w:rPr>
              <w:t xml:space="preserve">-есть случаи нарушения школьной дисциплины, правил поведения для </w:t>
            </w:r>
            <w:r w:rsidR="006D4BFB" w:rsidRPr="009C6394">
              <w:rPr>
                <w:sz w:val="28"/>
                <w:szCs w:val="28"/>
                <w:lang w:val="ru-RU"/>
              </w:rPr>
              <w:t>об</w:t>
            </w:r>
            <w:r w:rsidRPr="009C6394">
              <w:rPr>
                <w:sz w:val="28"/>
                <w:szCs w:val="28"/>
                <w:lang w:val="ru-RU"/>
              </w:rPr>
              <w:t>уча</w:t>
            </w:r>
            <w:r w:rsidR="006D4BFB" w:rsidRPr="009C6394">
              <w:rPr>
                <w:sz w:val="28"/>
                <w:szCs w:val="28"/>
                <w:lang w:val="ru-RU"/>
              </w:rPr>
              <w:t>ю</w:t>
            </w:r>
            <w:r w:rsidRPr="009C6394">
              <w:rPr>
                <w:sz w:val="28"/>
                <w:szCs w:val="28"/>
                <w:lang w:val="ru-RU"/>
              </w:rPr>
              <w:t>щихся, что говорит о недостаточном</w:t>
            </w:r>
            <w:r w:rsidRPr="009C6394">
              <w:rPr>
                <w:sz w:val="28"/>
                <w:szCs w:val="28"/>
                <w:lang w:val="ru-RU"/>
              </w:rPr>
              <w:tab/>
            </w:r>
            <w:r w:rsidRPr="009C6394">
              <w:rPr>
                <w:spacing w:val="-4"/>
                <w:sz w:val="28"/>
                <w:szCs w:val="28"/>
                <w:lang w:val="ru-RU"/>
              </w:rPr>
              <w:t xml:space="preserve">уровне </w:t>
            </w:r>
            <w:r w:rsidR="009C6394">
              <w:rPr>
                <w:sz w:val="28"/>
                <w:szCs w:val="28"/>
                <w:lang w:val="ru-RU"/>
              </w:rPr>
              <w:t xml:space="preserve">воспитанности </w:t>
            </w:r>
            <w:r w:rsidRPr="009C6394">
              <w:rPr>
                <w:sz w:val="28"/>
                <w:szCs w:val="28"/>
                <w:lang w:val="ru-RU"/>
              </w:rPr>
              <w:t>отдельных</w:t>
            </w:r>
            <w:r w:rsidRPr="009C6394">
              <w:rPr>
                <w:spacing w:val="-2"/>
                <w:sz w:val="28"/>
                <w:szCs w:val="28"/>
                <w:lang w:val="ru-RU"/>
              </w:rPr>
              <w:t xml:space="preserve"> </w:t>
            </w:r>
            <w:r w:rsidR="009C6394">
              <w:rPr>
                <w:spacing w:val="-2"/>
                <w:sz w:val="28"/>
                <w:szCs w:val="28"/>
                <w:lang w:val="ru-RU"/>
              </w:rPr>
              <w:t>об</w:t>
            </w:r>
            <w:r w:rsidRPr="009C6394">
              <w:rPr>
                <w:sz w:val="28"/>
                <w:szCs w:val="28"/>
                <w:lang w:val="ru-RU"/>
              </w:rPr>
              <w:t>уча</w:t>
            </w:r>
            <w:r w:rsidR="009C6394">
              <w:rPr>
                <w:sz w:val="28"/>
                <w:szCs w:val="28"/>
                <w:lang w:val="ru-RU"/>
              </w:rPr>
              <w:t>ю</w:t>
            </w:r>
            <w:r w:rsidRPr="009C6394">
              <w:rPr>
                <w:sz w:val="28"/>
                <w:szCs w:val="28"/>
                <w:lang w:val="ru-RU"/>
              </w:rPr>
              <w:t>щихся</w:t>
            </w:r>
            <w:proofErr w:type="gramEnd"/>
          </w:p>
          <w:p w:rsidR="00485505" w:rsidRPr="009C6394" w:rsidRDefault="00485505" w:rsidP="009C6394">
            <w:pPr>
              <w:pStyle w:val="TableParagraph"/>
              <w:tabs>
                <w:tab w:val="left" w:pos="2405"/>
              </w:tabs>
              <w:spacing w:line="240" w:lineRule="auto"/>
              <w:jc w:val="both"/>
              <w:rPr>
                <w:sz w:val="28"/>
                <w:szCs w:val="28"/>
                <w:lang w:val="ru-RU"/>
              </w:rPr>
            </w:pPr>
            <w:r w:rsidRPr="009C6394">
              <w:rPr>
                <w:sz w:val="28"/>
                <w:szCs w:val="28"/>
                <w:lang w:val="ru-RU"/>
              </w:rPr>
              <w:t>,</w:t>
            </w:r>
            <w:r w:rsidR="009C6394">
              <w:rPr>
                <w:spacing w:val="24"/>
                <w:sz w:val="28"/>
                <w:szCs w:val="28"/>
                <w:lang w:val="ru-RU"/>
              </w:rPr>
              <w:t xml:space="preserve"> </w:t>
            </w:r>
            <w:r w:rsidRPr="009C6394">
              <w:rPr>
                <w:sz w:val="28"/>
                <w:szCs w:val="28"/>
                <w:lang w:val="ru-RU"/>
              </w:rPr>
              <w:t>а</w:t>
            </w:r>
            <w:r w:rsidR="009C6394">
              <w:rPr>
                <w:sz w:val="28"/>
                <w:szCs w:val="28"/>
                <w:lang w:val="ru-RU"/>
              </w:rPr>
              <w:t xml:space="preserve"> </w:t>
            </w:r>
            <w:r w:rsidRPr="009C6394">
              <w:rPr>
                <w:sz w:val="28"/>
                <w:szCs w:val="28"/>
                <w:lang w:val="ru-RU"/>
              </w:rPr>
              <w:t>также</w:t>
            </w:r>
            <w:r w:rsidR="009C6394">
              <w:rPr>
                <w:sz w:val="28"/>
                <w:szCs w:val="28"/>
                <w:lang w:val="ru-RU"/>
              </w:rPr>
              <w:t xml:space="preserve"> </w:t>
            </w:r>
            <w:r w:rsidRPr="009C6394">
              <w:rPr>
                <w:spacing w:val="-1"/>
                <w:sz w:val="28"/>
                <w:szCs w:val="28"/>
                <w:lang w:val="ru-RU"/>
              </w:rPr>
              <w:t xml:space="preserve">недостаточной </w:t>
            </w:r>
            <w:r w:rsidRPr="009C6394">
              <w:rPr>
                <w:sz w:val="28"/>
                <w:szCs w:val="28"/>
                <w:lang w:val="ru-RU"/>
              </w:rPr>
              <w:t>информационн</w:t>
            </w:r>
            <w:proofErr w:type="gramStart"/>
            <w:r w:rsidRPr="009C6394">
              <w:rPr>
                <w:sz w:val="28"/>
                <w:szCs w:val="28"/>
                <w:lang w:val="ru-RU"/>
              </w:rPr>
              <w:t>о-</w:t>
            </w:r>
            <w:proofErr w:type="gramEnd"/>
            <w:r w:rsidRPr="009C6394">
              <w:rPr>
                <w:sz w:val="28"/>
                <w:szCs w:val="28"/>
                <w:lang w:val="ru-RU"/>
              </w:rPr>
              <w:t xml:space="preserve"> разъяснительной и индивидуальной работе классных руководителей.</w:t>
            </w:r>
          </w:p>
          <w:p w:rsidR="00485505" w:rsidRPr="009C6394" w:rsidRDefault="00485505" w:rsidP="009C6394">
            <w:pPr>
              <w:pStyle w:val="TableParagraph"/>
              <w:spacing w:line="240" w:lineRule="auto"/>
              <w:jc w:val="both"/>
              <w:rPr>
                <w:b/>
                <w:sz w:val="28"/>
                <w:szCs w:val="28"/>
                <w:lang w:val="ru-RU"/>
              </w:rPr>
            </w:pPr>
          </w:p>
        </w:tc>
      </w:tr>
      <w:tr w:rsidR="00485505" w:rsidTr="009C6394">
        <w:trPr>
          <w:trHeight w:val="2208"/>
        </w:trPr>
        <w:tc>
          <w:tcPr>
            <w:tcW w:w="6897" w:type="dxa"/>
            <w:tcBorders>
              <w:right w:val="single" w:sz="6" w:space="0" w:color="000000"/>
            </w:tcBorders>
          </w:tcPr>
          <w:p w:rsidR="00485505" w:rsidRPr="009C6394" w:rsidRDefault="00485505" w:rsidP="009C6394">
            <w:pPr>
              <w:pStyle w:val="TableParagraph"/>
              <w:spacing w:line="240" w:lineRule="auto"/>
              <w:jc w:val="both"/>
              <w:rPr>
                <w:b/>
                <w:sz w:val="28"/>
                <w:szCs w:val="28"/>
                <w:lang w:val="ru-RU"/>
              </w:rPr>
            </w:pPr>
            <w:r w:rsidRPr="009C6394">
              <w:rPr>
                <w:b/>
                <w:sz w:val="28"/>
                <w:szCs w:val="28"/>
                <w:lang w:val="ru-RU"/>
              </w:rPr>
              <w:lastRenderedPageBreak/>
              <w:t>Причины успешных показателей методической работы:</w:t>
            </w:r>
          </w:p>
          <w:p w:rsidR="00485505" w:rsidRPr="009C6394" w:rsidRDefault="009C6394" w:rsidP="009C6394">
            <w:pPr>
              <w:pStyle w:val="TableParagraph"/>
              <w:tabs>
                <w:tab w:val="left" w:pos="2441"/>
                <w:tab w:val="left" w:pos="5337"/>
              </w:tabs>
              <w:spacing w:line="240" w:lineRule="auto"/>
              <w:jc w:val="both"/>
              <w:rPr>
                <w:sz w:val="28"/>
                <w:szCs w:val="28"/>
                <w:lang w:val="ru-RU"/>
              </w:rPr>
            </w:pPr>
            <w:r>
              <w:rPr>
                <w:sz w:val="28"/>
                <w:szCs w:val="28"/>
                <w:lang w:val="ru-RU"/>
              </w:rPr>
              <w:t xml:space="preserve">-совершенствование </w:t>
            </w:r>
            <w:r w:rsidR="00485505" w:rsidRPr="009C6394">
              <w:rPr>
                <w:sz w:val="28"/>
                <w:szCs w:val="28"/>
                <w:lang w:val="ru-RU"/>
              </w:rPr>
              <w:t>материально-технических</w:t>
            </w:r>
            <w:r w:rsidR="00485505" w:rsidRPr="009C6394">
              <w:rPr>
                <w:sz w:val="28"/>
                <w:szCs w:val="28"/>
                <w:lang w:val="ru-RU"/>
              </w:rPr>
              <w:tab/>
            </w:r>
            <w:r w:rsidR="00485505" w:rsidRPr="009C6394">
              <w:rPr>
                <w:spacing w:val="-17"/>
                <w:sz w:val="28"/>
                <w:szCs w:val="28"/>
                <w:lang w:val="ru-RU"/>
              </w:rPr>
              <w:t xml:space="preserve">и </w:t>
            </w:r>
            <w:r w:rsidR="00485505" w:rsidRPr="009C6394">
              <w:rPr>
                <w:sz w:val="28"/>
                <w:szCs w:val="28"/>
                <w:lang w:val="ru-RU"/>
              </w:rPr>
              <w:t>информационных</w:t>
            </w:r>
            <w:r w:rsidR="00485505" w:rsidRPr="009C6394">
              <w:rPr>
                <w:spacing w:val="-4"/>
                <w:sz w:val="28"/>
                <w:szCs w:val="28"/>
                <w:lang w:val="ru-RU"/>
              </w:rPr>
              <w:t xml:space="preserve"> </w:t>
            </w:r>
            <w:r w:rsidR="00485505" w:rsidRPr="009C6394">
              <w:rPr>
                <w:sz w:val="28"/>
                <w:szCs w:val="28"/>
                <w:lang w:val="ru-RU"/>
              </w:rPr>
              <w:t>ресурсов;</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-создание благоприятных условий для работы по программам саморазвития и самообразования;</w:t>
            </w:r>
          </w:p>
          <w:p w:rsidR="00485505" w:rsidRPr="009C6394" w:rsidRDefault="00485505" w:rsidP="009C6394">
            <w:pPr>
              <w:pStyle w:val="TableParagraph"/>
              <w:spacing w:line="240" w:lineRule="auto"/>
              <w:jc w:val="both"/>
              <w:rPr>
                <w:b/>
                <w:sz w:val="28"/>
                <w:szCs w:val="28"/>
                <w:lang w:val="ru-RU"/>
              </w:rPr>
            </w:pPr>
            <w:r w:rsidRPr="009C6394">
              <w:rPr>
                <w:sz w:val="28"/>
                <w:szCs w:val="28"/>
                <w:lang w:val="ru-RU"/>
              </w:rPr>
              <w:t>-привлечение</w:t>
            </w:r>
            <w:r w:rsidRPr="009C6394">
              <w:rPr>
                <w:sz w:val="28"/>
                <w:szCs w:val="28"/>
                <w:lang w:val="ru-RU"/>
              </w:rPr>
              <w:tab/>
              <w:t>к</w:t>
            </w:r>
            <w:r w:rsidRPr="009C6394">
              <w:rPr>
                <w:sz w:val="28"/>
                <w:szCs w:val="28"/>
                <w:lang w:val="ru-RU"/>
              </w:rPr>
              <w:tab/>
            </w:r>
            <w:proofErr w:type="spellStart"/>
            <w:r w:rsidRPr="009C6394">
              <w:rPr>
                <w:sz w:val="28"/>
                <w:szCs w:val="28"/>
                <w:lang w:val="ru-RU"/>
              </w:rPr>
              <w:t>проведению</w:t>
            </w:r>
            <w:r w:rsidRPr="009C6394">
              <w:rPr>
                <w:spacing w:val="-1"/>
                <w:sz w:val="28"/>
                <w:szCs w:val="28"/>
                <w:lang w:val="ru-RU"/>
              </w:rPr>
              <w:t>методических</w:t>
            </w:r>
            <w:proofErr w:type="spellEnd"/>
            <w:r w:rsidRPr="009C6394">
              <w:rPr>
                <w:spacing w:val="-1"/>
                <w:sz w:val="28"/>
                <w:szCs w:val="28"/>
                <w:lang w:val="ru-RU"/>
              </w:rPr>
              <w:t xml:space="preserve"> </w:t>
            </w:r>
            <w:r w:rsidRPr="009C6394">
              <w:rPr>
                <w:sz w:val="28"/>
                <w:szCs w:val="28"/>
                <w:lang w:val="ru-RU"/>
              </w:rPr>
              <w:t>мероприятий всех членов</w:t>
            </w:r>
            <w:r w:rsidRPr="009C6394">
              <w:rPr>
                <w:spacing w:val="-9"/>
                <w:sz w:val="28"/>
                <w:szCs w:val="28"/>
                <w:lang w:val="ru-RU"/>
              </w:rPr>
              <w:t xml:space="preserve"> </w:t>
            </w:r>
            <w:r w:rsidRPr="009C6394">
              <w:rPr>
                <w:sz w:val="28"/>
                <w:szCs w:val="28"/>
                <w:lang w:val="ru-RU"/>
              </w:rPr>
              <w:t>коллектива</w:t>
            </w:r>
          </w:p>
        </w:tc>
        <w:tc>
          <w:tcPr>
            <w:tcW w:w="4160" w:type="dxa"/>
            <w:tcBorders>
              <w:left w:val="single" w:sz="6" w:space="0" w:color="000000"/>
            </w:tcBorders>
          </w:tcPr>
          <w:p w:rsidR="00485505" w:rsidRPr="009C6394" w:rsidRDefault="00485505" w:rsidP="009C6394">
            <w:pPr>
              <w:pStyle w:val="TableParagraph"/>
              <w:spacing w:line="240" w:lineRule="auto"/>
              <w:jc w:val="both"/>
              <w:rPr>
                <w:b/>
                <w:sz w:val="28"/>
                <w:szCs w:val="28"/>
                <w:lang w:val="ru-RU"/>
              </w:rPr>
            </w:pPr>
            <w:r w:rsidRPr="009C6394">
              <w:rPr>
                <w:b/>
                <w:sz w:val="28"/>
                <w:szCs w:val="28"/>
                <w:lang w:val="ru-RU"/>
              </w:rPr>
              <w:t>Недостатки в организации методической работы:</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-низкий уровень мотивации отдельных</w:t>
            </w:r>
            <w:r w:rsidRPr="009C6394">
              <w:rPr>
                <w:spacing w:val="-4"/>
                <w:sz w:val="28"/>
                <w:szCs w:val="28"/>
                <w:lang w:val="ru-RU"/>
              </w:rPr>
              <w:t xml:space="preserve"> </w:t>
            </w:r>
            <w:r w:rsidRPr="009C6394">
              <w:rPr>
                <w:sz w:val="28"/>
                <w:szCs w:val="28"/>
                <w:lang w:val="ru-RU"/>
              </w:rPr>
              <w:t>педагогов;</w:t>
            </w:r>
          </w:p>
          <w:p w:rsidR="00485505" w:rsidRPr="009C6394" w:rsidRDefault="00485505" w:rsidP="009C6394">
            <w:pPr>
              <w:pStyle w:val="TableParagraph"/>
              <w:spacing w:line="240" w:lineRule="auto"/>
              <w:jc w:val="both"/>
              <w:rPr>
                <w:sz w:val="28"/>
                <w:szCs w:val="28"/>
                <w:lang w:val="ru-RU"/>
              </w:rPr>
            </w:pPr>
            <w:r w:rsidRPr="009C6394">
              <w:rPr>
                <w:sz w:val="28"/>
                <w:szCs w:val="28"/>
                <w:lang w:val="ru-RU"/>
              </w:rPr>
              <w:t>Увеличение нагрузки на учителя, связанной с освоением новых технологий</w:t>
            </w:r>
            <w:r w:rsidRPr="009C6394">
              <w:rPr>
                <w:spacing w:val="-8"/>
                <w:sz w:val="28"/>
                <w:szCs w:val="28"/>
                <w:lang w:val="ru-RU"/>
              </w:rPr>
              <w:t xml:space="preserve"> </w:t>
            </w:r>
            <w:r w:rsidRPr="009C6394">
              <w:rPr>
                <w:sz w:val="28"/>
                <w:szCs w:val="28"/>
                <w:lang w:val="ru-RU"/>
              </w:rPr>
              <w:t>обучения;</w:t>
            </w:r>
          </w:p>
          <w:p w:rsidR="00485505" w:rsidRPr="009C6394" w:rsidRDefault="00485505" w:rsidP="009C6394">
            <w:pPr>
              <w:pStyle w:val="TableParagraph"/>
              <w:tabs>
                <w:tab w:val="left" w:pos="2410"/>
                <w:tab w:val="left" w:pos="2785"/>
                <w:tab w:val="left" w:pos="3807"/>
              </w:tabs>
              <w:spacing w:line="240" w:lineRule="auto"/>
              <w:jc w:val="both"/>
              <w:rPr>
                <w:sz w:val="28"/>
                <w:szCs w:val="28"/>
                <w:lang w:val="ru-RU"/>
              </w:rPr>
            </w:pPr>
            <w:r w:rsidRPr="009C6394">
              <w:rPr>
                <w:sz w:val="28"/>
                <w:szCs w:val="28"/>
                <w:lang w:val="ru-RU"/>
              </w:rPr>
              <w:t>-невысокая</w:t>
            </w:r>
            <w:r w:rsidRPr="009C6394">
              <w:rPr>
                <w:sz w:val="28"/>
                <w:szCs w:val="28"/>
                <w:lang w:val="ru-RU"/>
              </w:rPr>
              <w:tab/>
            </w:r>
            <w:r w:rsidRPr="009C6394">
              <w:rPr>
                <w:sz w:val="28"/>
                <w:szCs w:val="28"/>
                <w:lang w:val="ru-RU"/>
              </w:rPr>
              <w:tab/>
            </w:r>
            <w:r w:rsidRPr="009C6394">
              <w:rPr>
                <w:spacing w:val="-3"/>
                <w:sz w:val="28"/>
                <w:szCs w:val="28"/>
                <w:lang w:val="ru-RU"/>
              </w:rPr>
              <w:t xml:space="preserve">активность </w:t>
            </w:r>
            <w:r w:rsidRPr="009C6394">
              <w:rPr>
                <w:sz w:val="28"/>
                <w:szCs w:val="28"/>
                <w:lang w:val="ru-RU"/>
              </w:rPr>
              <w:t>руководителей</w:t>
            </w:r>
            <w:r w:rsidRPr="009C6394">
              <w:rPr>
                <w:sz w:val="28"/>
                <w:szCs w:val="28"/>
                <w:lang w:val="ru-RU"/>
              </w:rPr>
              <w:tab/>
              <w:t>ШМО</w:t>
            </w:r>
            <w:r w:rsidRPr="009C6394">
              <w:rPr>
                <w:sz w:val="28"/>
                <w:szCs w:val="28"/>
                <w:lang w:val="ru-RU"/>
              </w:rPr>
              <w:tab/>
            </w:r>
            <w:r w:rsidRPr="009C6394">
              <w:rPr>
                <w:spacing w:val="-17"/>
                <w:sz w:val="28"/>
                <w:szCs w:val="28"/>
                <w:lang w:val="ru-RU"/>
              </w:rPr>
              <w:t xml:space="preserve">в </w:t>
            </w:r>
            <w:r w:rsidRPr="009C6394">
              <w:rPr>
                <w:sz w:val="28"/>
                <w:szCs w:val="28"/>
                <w:lang w:val="ru-RU"/>
              </w:rPr>
              <w:t>организационных</w:t>
            </w:r>
            <w:r w:rsidRPr="009C6394">
              <w:rPr>
                <w:spacing w:val="-4"/>
                <w:sz w:val="28"/>
                <w:szCs w:val="28"/>
                <w:lang w:val="ru-RU"/>
              </w:rPr>
              <w:t xml:space="preserve"> </w:t>
            </w:r>
            <w:r w:rsidRPr="009C6394">
              <w:rPr>
                <w:sz w:val="28"/>
                <w:szCs w:val="28"/>
                <w:lang w:val="ru-RU"/>
              </w:rPr>
              <w:t>вопросах</w:t>
            </w:r>
            <w:r w:rsidR="009C6394">
              <w:rPr>
                <w:sz w:val="28"/>
                <w:szCs w:val="28"/>
                <w:lang w:val="ru-RU"/>
              </w:rPr>
              <w:t>.</w:t>
            </w:r>
          </w:p>
        </w:tc>
      </w:tr>
    </w:tbl>
    <w:p w:rsidR="009C6394" w:rsidRDefault="009C6394" w:rsidP="00817CF5">
      <w:pPr>
        <w:spacing w:after="0" w:line="360" w:lineRule="auto"/>
        <w:ind w:firstLine="709"/>
        <w:jc w:val="both"/>
        <w:rPr>
          <w:rFonts w:ascii="Times New Roman" w:hAnsi="Times New Roman" w:cs="Times New Roman"/>
          <w:b/>
          <w:sz w:val="24"/>
          <w:szCs w:val="24"/>
        </w:rPr>
      </w:pPr>
    </w:p>
    <w:p w:rsidR="00485505" w:rsidRPr="009C6394" w:rsidRDefault="009C6394" w:rsidP="009C6394">
      <w:pPr>
        <w:spacing w:after="0" w:line="240" w:lineRule="auto"/>
        <w:ind w:firstLine="709"/>
        <w:jc w:val="both"/>
        <w:rPr>
          <w:rFonts w:ascii="Times New Roman" w:hAnsi="Times New Roman" w:cs="Times New Roman"/>
          <w:b/>
          <w:sz w:val="28"/>
          <w:szCs w:val="28"/>
        </w:rPr>
      </w:pPr>
      <w:r w:rsidRPr="009C6394">
        <w:rPr>
          <w:rFonts w:ascii="Times New Roman" w:hAnsi="Times New Roman" w:cs="Times New Roman"/>
          <w:b/>
          <w:sz w:val="28"/>
          <w:szCs w:val="28"/>
        </w:rPr>
        <w:t xml:space="preserve">             </w:t>
      </w:r>
      <w:r w:rsidR="00485505" w:rsidRPr="009C6394">
        <w:rPr>
          <w:rFonts w:ascii="Times New Roman" w:hAnsi="Times New Roman" w:cs="Times New Roman"/>
          <w:b/>
          <w:sz w:val="28"/>
          <w:szCs w:val="28"/>
        </w:rPr>
        <w:t>12.Приоритетные направления развития школы на 2022 год</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 xml:space="preserve">Эффективное решение проблем современного образования на уровне школы возможно лишь при условии программно-целевого управления её развитием, которое позволяет рассматривать школу как систему, обеспечивающую высокий уровень качества образования. Изменения, происходящие в социально-экономической жизни страны, в частности, переход от индустриального общества к </w:t>
      </w:r>
      <w:proofErr w:type="gramStart"/>
      <w:r w:rsidRPr="009C6394">
        <w:rPr>
          <w:rFonts w:ascii="Times New Roman" w:hAnsi="Times New Roman" w:cs="Times New Roman"/>
          <w:sz w:val="28"/>
          <w:szCs w:val="28"/>
        </w:rPr>
        <w:t>информационному</w:t>
      </w:r>
      <w:proofErr w:type="gramEnd"/>
      <w:r w:rsidRPr="009C6394">
        <w:rPr>
          <w:rFonts w:ascii="Times New Roman" w:hAnsi="Times New Roman" w:cs="Times New Roman"/>
          <w:sz w:val="28"/>
          <w:szCs w:val="28"/>
        </w:rPr>
        <w:t xml:space="preserve">, обуславливают необходимость качественных изменений и в школьном образовании. </w:t>
      </w:r>
      <w:proofErr w:type="spellStart"/>
      <w:r w:rsidRPr="009C6394">
        <w:rPr>
          <w:rFonts w:ascii="Times New Roman" w:hAnsi="Times New Roman" w:cs="Times New Roman"/>
          <w:sz w:val="28"/>
          <w:szCs w:val="28"/>
        </w:rPr>
        <w:t>Знаниев</w:t>
      </w:r>
      <w:proofErr w:type="gramStart"/>
      <w:r w:rsidRPr="009C6394">
        <w:rPr>
          <w:rFonts w:ascii="Times New Roman" w:hAnsi="Times New Roman" w:cs="Times New Roman"/>
          <w:sz w:val="28"/>
          <w:szCs w:val="28"/>
        </w:rPr>
        <w:t>о</w:t>
      </w:r>
      <w:proofErr w:type="spellEnd"/>
      <w:r w:rsidRPr="009C6394">
        <w:rPr>
          <w:rFonts w:ascii="Times New Roman" w:hAnsi="Times New Roman" w:cs="Times New Roman"/>
          <w:sz w:val="28"/>
          <w:szCs w:val="28"/>
        </w:rPr>
        <w:t>-</w:t>
      </w:r>
      <w:proofErr w:type="gramEnd"/>
      <w:r w:rsidRPr="009C6394">
        <w:rPr>
          <w:rFonts w:ascii="Times New Roman" w:hAnsi="Times New Roman" w:cs="Times New Roman"/>
          <w:sz w:val="28"/>
          <w:szCs w:val="28"/>
        </w:rPr>
        <w:t xml:space="preserve"> ориентированная система образования, формирующая «человека знающего», в настоящее время уступает место </w:t>
      </w:r>
      <w:proofErr w:type="spellStart"/>
      <w:r w:rsidRPr="009C6394">
        <w:rPr>
          <w:rFonts w:ascii="Times New Roman" w:hAnsi="Times New Roman" w:cs="Times New Roman"/>
          <w:sz w:val="28"/>
          <w:szCs w:val="28"/>
        </w:rPr>
        <w:t>компетентностному</w:t>
      </w:r>
      <w:proofErr w:type="spellEnd"/>
      <w:r w:rsidRPr="009C6394">
        <w:rPr>
          <w:rFonts w:ascii="Times New Roman" w:hAnsi="Times New Roman" w:cs="Times New Roman"/>
          <w:sz w:val="28"/>
          <w:szCs w:val="28"/>
        </w:rPr>
        <w:t xml:space="preserve"> подходу, формирующему «человека деятельного».</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В соответствии с Концепцией долгосрочного социально-экономического развития Российской Федерации до 2024 года стратегическая цель государственной политики в образовании – это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lastRenderedPageBreak/>
        <w:t>Отличительная особенность новой модели образования состоит в том, что система образования в первую очередь должна ориентироваться на потребителей образовательных услуг, должна быть гибкой и полностью отвечать идее непрерывного образования. Опыт и школьные традиции с одной стороны и социальные запросы – с другой, обуславливают выбор основных н</w:t>
      </w:r>
      <w:r w:rsidR="0058256F" w:rsidRPr="009C6394">
        <w:rPr>
          <w:rFonts w:ascii="Times New Roman" w:hAnsi="Times New Roman" w:cs="Times New Roman"/>
          <w:sz w:val="28"/>
          <w:szCs w:val="28"/>
        </w:rPr>
        <w:t>аправлений развития МБОУ ООШ №27</w:t>
      </w:r>
      <w:r w:rsidRPr="009C6394">
        <w:rPr>
          <w:rFonts w:ascii="Times New Roman" w:hAnsi="Times New Roman" w:cs="Times New Roman"/>
          <w:sz w:val="28"/>
          <w:szCs w:val="28"/>
        </w:rPr>
        <w:t>:</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 xml:space="preserve">конкретизацию педагогических условий для развития учащихся на всех ступенях образования в рамках одного образовательного комплекса, ориентированных на максимальное удовлетворение запросов </w:t>
      </w:r>
      <w:proofErr w:type="gramStart"/>
      <w:r w:rsidRPr="009C6394">
        <w:rPr>
          <w:rFonts w:ascii="Times New Roman" w:hAnsi="Times New Roman" w:cs="Times New Roman"/>
          <w:sz w:val="28"/>
          <w:szCs w:val="28"/>
        </w:rPr>
        <w:t>родителей</w:t>
      </w:r>
      <w:proofErr w:type="gramEnd"/>
      <w:r w:rsidRPr="009C6394">
        <w:rPr>
          <w:rFonts w:ascii="Times New Roman" w:hAnsi="Times New Roman" w:cs="Times New Roman"/>
          <w:sz w:val="28"/>
          <w:szCs w:val="28"/>
        </w:rPr>
        <w:t xml:space="preserve"> на полноценное обучение, развитие и воспитание каждого ребенка в соответствии с его желаниями и возможностями;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повышение престижа ОУ, реальное закрепление за последним статуса приоритетного учреждения, создающего и реализующего педагогические условия непрерывного образования в соответствии с требованиями ФГОС.</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 xml:space="preserve">К важнейшим целевым индикаторам школы, </w:t>
      </w:r>
      <w:proofErr w:type="gramStart"/>
      <w:r w:rsidRPr="009C6394">
        <w:rPr>
          <w:rFonts w:ascii="Times New Roman" w:hAnsi="Times New Roman" w:cs="Times New Roman"/>
          <w:sz w:val="28"/>
          <w:szCs w:val="28"/>
        </w:rPr>
        <w:t>обеспечивающих</w:t>
      </w:r>
      <w:proofErr w:type="gramEnd"/>
      <w:r w:rsidRPr="009C6394">
        <w:rPr>
          <w:rFonts w:ascii="Times New Roman" w:hAnsi="Times New Roman" w:cs="Times New Roman"/>
          <w:sz w:val="28"/>
          <w:szCs w:val="28"/>
        </w:rPr>
        <w:t xml:space="preserve"> ее развитие, относятся:</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качество образования в школе как динамическое соответствие современным запросам со стороны всех заинтересованных субъектов – непосредственных и опосредованных заказчиков;</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улучшение имиджа и повышение конкурентоспособности школы в образовательной среде;</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привлечение сре</w:t>
      </w:r>
      <w:proofErr w:type="gramStart"/>
      <w:r w:rsidRPr="009C6394">
        <w:rPr>
          <w:rFonts w:ascii="Times New Roman" w:hAnsi="Times New Roman" w:cs="Times New Roman"/>
          <w:sz w:val="28"/>
          <w:szCs w:val="28"/>
        </w:rPr>
        <w:t>дств в б</w:t>
      </w:r>
      <w:proofErr w:type="gramEnd"/>
      <w:r w:rsidRPr="009C6394">
        <w:rPr>
          <w:rFonts w:ascii="Times New Roman" w:hAnsi="Times New Roman" w:cs="Times New Roman"/>
          <w:sz w:val="28"/>
          <w:szCs w:val="28"/>
        </w:rPr>
        <w:t>юджет школы;</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внедрение инноваций в образовательный процесс, а также создание новых форм реализации открытости образования.</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В качестве индикаторов оценки качества образования в школе принимается:</w:t>
      </w:r>
    </w:p>
    <w:p w:rsidR="00485505" w:rsidRPr="009C6394" w:rsidRDefault="00485505" w:rsidP="009C6394">
      <w:pPr>
        <w:spacing w:after="0" w:line="240" w:lineRule="auto"/>
        <w:ind w:firstLine="709"/>
        <w:jc w:val="both"/>
        <w:rPr>
          <w:rFonts w:ascii="Times New Roman" w:hAnsi="Times New Roman" w:cs="Times New Roman"/>
          <w:sz w:val="28"/>
          <w:szCs w:val="28"/>
        </w:rPr>
      </w:pPr>
      <w:proofErr w:type="gramStart"/>
      <w:r w:rsidRPr="009C6394">
        <w:rPr>
          <w:rFonts w:ascii="Times New Roman" w:hAnsi="Times New Roman" w:cs="Times New Roman"/>
          <w:sz w:val="28"/>
          <w:szCs w:val="28"/>
        </w:rPr>
        <w:t xml:space="preserve">личностная результативность, касающиеся различных сторон образовательного и личностного развития </w:t>
      </w:r>
      <w:r w:rsidR="009C6394">
        <w:rPr>
          <w:rFonts w:ascii="Times New Roman" w:hAnsi="Times New Roman" w:cs="Times New Roman"/>
          <w:sz w:val="28"/>
          <w:szCs w:val="28"/>
        </w:rPr>
        <w:t>об</w:t>
      </w:r>
      <w:r w:rsidRPr="009C6394">
        <w:rPr>
          <w:rFonts w:ascii="Times New Roman" w:hAnsi="Times New Roman" w:cs="Times New Roman"/>
          <w:sz w:val="28"/>
          <w:szCs w:val="28"/>
        </w:rPr>
        <w:t>уча</w:t>
      </w:r>
      <w:r w:rsidR="009C6394">
        <w:rPr>
          <w:rFonts w:ascii="Times New Roman" w:hAnsi="Times New Roman" w:cs="Times New Roman"/>
          <w:sz w:val="28"/>
          <w:szCs w:val="28"/>
        </w:rPr>
        <w:t>ю</w:t>
      </w:r>
      <w:r w:rsidRPr="009C6394">
        <w:rPr>
          <w:rFonts w:ascii="Times New Roman" w:hAnsi="Times New Roman" w:cs="Times New Roman"/>
          <w:sz w:val="28"/>
          <w:szCs w:val="28"/>
        </w:rPr>
        <w:t>щегося;</w:t>
      </w:r>
      <w:proofErr w:type="gramEnd"/>
    </w:p>
    <w:p w:rsidR="00485505" w:rsidRPr="009C6394" w:rsidRDefault="00485505" w:rsidP="009C6394">
      <w:pPr>
        <w:spacing w:after="0" w:line="240" w:lineRule="auto"/>
        <w:ind w:firstLine="709"/>
        <w:jc w:val="both"/>
        <w:rPr>
          <w:rFonts w:ascii="Times New Roman" w:hAnsi="Times New Roman" w:cs="Times New Roman"/>
          <w:sz w:val="28"/>
          <w:szCs w:val="28"/>
        </w:rPr>
      </w:pPr>
      <w:proofErr w:type="spellStart"/>
      <w:r w:rsidRPr="009C6394">
        <w:rPr>
          <w:rFonts w:ascii="Times New Roman" w:hAnsi="Times New Roman" w:cs="Times New Roman"/>
          <w:sz w:val="28"/>
          <w:szCs w:val="28"/>
        </w:rPr>
        <w:t>сформированность</w:t>
      </w:r>
      <w:proofErr w:type="spellEnd"/>
      <w:r w:rsidRPr="009C6394">
        <w:rPr>
          <w:rFonts w:ascii="Times New Roman" w:hAnsi="Times New Roman" w:cs="Times New Roman"/>
          <w:sz w:val="28"/>
          <w:szCs w:val="28"/>
        </w:rPr>
        <w:t xml:space="preserve"> целостного образовательного пространства (социальн</w:t>
      </w:r>
      <w:proofErr w:type="gramStart"/>
      <w:r w:rsidRPr="009C6394">
        <w:rPr>
          <w:rFonts w:ascii="Times New Roman" w:hAnsi="Times New Roman" w:cs="Times New Roman"/>
          <w:sz w:val="28"/>
          <w:szCs w:val="28"/>
        </w:rPr>
        <w:t>о-</w:t>
      </w:r>
      <w:proofErr w:type="gramEnd"/>
      <w:r w:rsidRPr="009C6394">
        <w:rPr>
          <w:rFonts w:ascii="Times New Roman" w:hAnsi="Times New Roman" w:cs="Times New Roman"/>
          <w:sz w:val="28"/>
          <w:szCs w:val="28"/>
        </w:rPr>
        <w:t xml:space="preserve"> психологические показатели состояния образовательного пространства как поля самореализации личности);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ход инновационных процессов в образовательном учреждении (достижение целей, поставленных в национальных и государственных программах развития);</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становление системы полноценной социализации и воспитания (количество видов и качество социально и личностно значимой деятельности);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развитие информатизации (эффективность внедрения компьютерных технологий в различные виды образовательной деятельности);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эффективность управления (выполнение принятых решений, упорядоченность действий, качество системы информации и др.);</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эффективность психолого-педагогического сопровождения учебного процесса;</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развитие культуры.</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В качестве индикаторов оценки имиджа и конкурентоспособности в школе принимается:</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lastRenderedPageBreak/>
        <w:t>разработка свода правил и неукоснительное следование им всеми членами коллектива;</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постоянное саморазвитие коллектива, объединённого общим делом;</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создание и культ собственного стиля, соблюдение преемственности, соблюдение коллективной чести;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дисциплина, воспитание трудовых и бытовых навыков;</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формирование детского коллектива;</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формирование и поддержка коллективных традиций;</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наличие атрибутов: девиз, форма одежды и др.</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сформированный образ руководителя-профессионала, лидера, яркой личности, увлеченной, обладающей неформальным авторитетом, способной вдохновить коллектив на достижение высокой цели;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качество образовательных услуг;</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наличие и функционирование детских общественных организаций;</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педагогическая, социальная и управленческая компетентность сотрудников;</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связи школы с различными партнерами, учебными заведениями;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забота администрации об оказании своевременной актуальной помощи отдельным участникам образовательного процесса (тем или иным ученикам, молодым специалистам, испытывающим затруднения родителям и пр.);</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В качестве индикаторов оценки привлечения сре</w:t>
      </w:r>
      <w:proofErr w:type="gramStart"/>
      <w:r w:rsidRPr="009C6394">
        <w:rPr>
          <w:rFonts w:ascii="Times New Roman" w:hAnsi="Times New Roman" w:cs="Times New Roman"/>
          <w:sz w:val="28"/>
          <w:szCs w:val="28"/>
        </w:rPr>
        <w:t>дств в б</w:t>
      </w:r>
      <w:proofErr w:type="gramEnd"/>
      <w:r w:rsidRPr="009C6394">
        <w:rPr>
          <w:rFonts w:ascii="Times New Roman" w:hAnsi="Times New Roman" w:cs="Times New Roman"/>
          <w:sz w:val="28"/>
          <w:szCs w:val="28"/>
        </w:rPr>
        <w:t>юджет в школе принимается:</w:t>
      </w:r>
      <w:r w:rsidR="009C6394">
        <w:rPr>
          <w:rFonts w:ascii="Times New Roman" w:hAnsi="Times New Roman" w:cs="Times New Roman"/>
          <w:sz w:val="28"/>
          <w:szCs w:val="28"/>
        </w:rPr>
        <w:t xml:space="preserve"> </w:t>
      </w:r>
      <w:r w:rsidRPr="009C6394">
        <w:rPr>
          <w:rFonts w:ascii="Times New Roman" w:hAnsi="Times New Roman" w:cs="Times New Roman"/>
          <w:sz w:val="28"/>
          <w:szCs w:val="28"/>
        </w:rPr>
        <w:t>наличие спонсорской поддержки.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В качестве индикаторов оценки внедрения инноваций в школе принимается: создание дистанционных уроков учителями-предметниками и вовлеченность в дистанционное обучение учащихся школы; использование системы дистанционного обучения при реализации образовательных и дополнительных образовательных программ школы, проектной деятельности, внеурочной занятости учащихся; создание страниц учителей-предметников на сайте школы;</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систематическая работа по выставлению оценок в электронный журнал; разработка мобильного приложения официального сайта школы.</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Цель развития школы: создание условий для устойчивого развития школы как современного конкурентоспособного учреждения, предоставляющего качественные образовательные услуги и обеспечивающего разностороннее развитие личности учащихся с учетом их потребностей и возможностей.</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Для реализации концептуальной идеи развития образовательной системы школы и поставленной цели необходимо решить следующие задачи: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-создание условий организации образовательного и воспитательного процесса для успешного освоения федеральных стандартов нового поколения в соответствии со стратегией образования в интересах устойчивого развития;</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-обеспечение информационной открытости ОО и доступности образования для всех участников образовательного процесса и социальных партнеров;</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 xml:space="preserve">-создание высокопрофессионального коллектива педагогов, соответствующего современным профессиональным стандартам, способного к </w:t>
      </w:r>
      <w:r w:rsidRPr="009C6394">
        <w:rPr>
          <w:rFonts w:ascii="Times New Roman" w:hAnsi="Times New Roman" w:cs="Times New Roman"/>
          <w:sz w:val="28"/>
          <w:szCs w:val="28"/>
        </w:rPr>
        <w:lastRenderedPageBreak/>
        <w:t>саморазвитию и самообразованию на протяжении всей профессиональной деятельности для создания ситуации профессионального успеха;</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-создание условий</w:t>
      </w:r>
      <w:r w:rsidRPr="009C6394">
        <w:rPr>
          <w:rFonts w:ascii="Times New Roman" w:hAnsi="Times New Roman" w:cs="Times New Roman"/>
          <w:sz w:val="28"/>
          <w:szCs w:val="28"/>
        </w:rPr>
        <w:tab/>
        <w:t>для партнерского взаимодействия с родителями, общественными организациями, учреждениями социальной сферы;</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-расширение спектра современных образовательных технологий, форм и методов обучения, применяемых в образовательном процессе;</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-создание условий</w:t>
      </w:r>
      <w:r w:rsidRPr="009C6394">
        <w:rPr>
          <w:rFonts w:ascii="Times New Roman" w:hAnsi="Times New Roman" w:cs="Times New Roman"/>
          <w:sz w:val="28"/>
          <w:szCs w:val="28"/>
        </w:rPr>
        <w:tab/>
        <w:t>для эффективного управления ресурсами школы, информатизация школьной инфраструктуры;</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-расширение спектра образовательных услуг;</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 xml:space="preserve">-системный мониторинг удовлетворенности </w:t>
      </w:r>
      <w:r w:rsidR="009C6394">
        <w:rPr>
          <w:rFonts w:ascii="Times New Roman" w:hAnsi="Times New Roman" w:cs="Times New Roman"/>
          <w:sz w:val="28"/>
          <w:szCs w:val="28"/>
        </w:rPr>
        <w:t>об</w:t>
      </w:r>
      <w:r w:rsidRPr="009C6394">
        <w:rPr>
          <w:rFonts w:ascii="Times New Roman" w:hAnsi="Times New Roman" w:cs="Times New Roman"/>
          <w:sz w:val="28"/>
          <w:szCs w:val="28"/>
        </w:rPr>
        <w:t>уча</w:t>
      </w:r>
      <w:r w:rsidR="009C6394">
        <w:rPr>
          <w:rFonts w:ascii="Times New Roman" w:hAnsi="Times New Roman" w:cs="Times New Roman"/>
          <w:sz w:val="28"/>
          <w:szCs w:val="28"/>
        </w:rPr>
        <w:t>ю</w:t>
      </w:r>
      <w:r w:rsidRPr="009C6394">
        <w:rPr>
          <w:rFonts w:ascii="Times New Roman" w:hAnsi="Times New Roman" w:cs="Times New Roman"/>
          <w:sz w:val="28"/>
          <w:szCs w:val="28"/>
        </w:rPr>
        <w:t>щихся и их родителей происходящими изменениями;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 xml:space="preserve">-создание условий, способствующих повышению конкурентоспособности каждого учителя и </w:t>
      </w:r>
      <w:r w:rsidR="009C6394">
        <w:rPr>
          <w:rFonts w:ascii="Times New Roman" w:hAnsi="Times New Roman" w:cs="Times New Roman"/>
          <w:sz w:val="28"/>
          <w:szCs w:val="28"/>
        </w:rPr>
        <w:t>обучающегося</w:t>
      </w:r>
      <w:r w:rsidRPr="009C6394">
        <w:rPr>
          <w:rFonts w:ascii="Times New Roman" w:hAnsi="Times New Roman" w:cs="Times New Roman"/>
          <w:sz w:val="28"/>
          <w:szCs w:val="28"/>
        </w:rPr>
        <w:t>;</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-формирование модели конкурентоспособной школы.</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-развитие имиджа школы как общеобразовательного учреждения, обеспечивающего качественное гармоничное образование;</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-усиление сотрудничества с социальными партнерами для решения актуальных проблем образовательного процесса;</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-развитие системы  дистанционного обучения.</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-проводить всестороннее, глубокое изучение личности учащихся и создавать максимально благоприятные условия для реализации ее творческого потенциала;</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-приобщать к ведущим духовным ценностям, культурному наследию своего народа;</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-развивать способности к саморазвитию, самосовершенствованию, самореализации;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-развивать потребность в здоровом образе жизни.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-учителям-предметникам повышать свою квалификацию, активно участвовать в конкурсах различного уровня, применять в практике инновационные образовательные технологии по организации воспитательной деятельности;</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-создание условий эффективного психолого-педагогического и методического сопровождения участников педагогического процесса по освоению ФГОС;</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-координация деятельности школьных методических объединений по различным инновационным технологиям;</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 xml:space="preserve">-повысить качество подготовки к предметным олимпиадам различного уровня. Распространить опыт учителей района, достигших высоких результатов на муниципальном, региональном этапах Всероссийской олимпиады школьников. Систематизировать подготовку </w:t>
      </w:r>
      <w:proofErr w:type="gramStart"/>
      <w:r w:rsidR="006A655D">
        <w:rPr>
          <w:rFonts w:ascii="Times New Roman" w:hAnsi="Times New Roman" w:cs="Times New Roman"/>
          <w:sz w:val="28"/>
          <w:szCs w:val="28"/>
        </w:rPr>
        <w:t>об</w:t>
      </w:r>
      <w:r w:rsidRPr="009C6394">
        <w:rPr>
          <w:rFonts w:ascii="Times New Roman" w:hAnsi="Times New Roman" w:cs="Times New Roman"/>
          <w:sz w:val="28"/>
          <w:szCs w:val="28"/>
        </w:rPr>
        <w:t>уча</w:t>
      </w:r>
      <w:r w:rsidR="006A655D">
        <w:rPr>
          <w:rFonts w:ascii="Times New Roman" w:hAnsi="Times New Roman" w:cs="Times New Roman"/>
          <w:sz w:val="28"/>
          <w:szCs w:val="28"/>
        </w:rPr>
        <w:t>ю</w:t>
      </w:r>
      <w:r w:rsidRPr="009C6394">
        <w:rPr>
          <w:rFonts w:ascii="Times New Roman" w:hAnsi="Times New Roman" w:cs="Times New Roman"/>
          <w:sz w:val="28"/>
          <w:szCs w:val="28"/>
        </w:rPr>
        <w:t>щихся</w:t>
      </w:r>
      <w:proofErr w:type="gramEnd"/>
      <w:r w:rsidRPr="009C6394">
        <w:rPr>
          <w:rFonts w:ascii="Times New Roman" w:hAnsi="Times New Roman" w:cs="Times New Roman"/>
          <w:sz w:val="28"/>
          <w:szCs w:val="28"/>
        </w:rPr>
        <w:t xml:space="preserve"> к конкурсам, фестивалям, турнирам. Активизировать участие в конференциях различного уровня;</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 xml:space="preserve">-совершенствовать работу по эффективному использованию материально- технической базы учебных кабинетов (компьютеров, интерактивных досок, мультимедийных проекторов и др.), дидактического оборудования. Обеспечить и поддерживать работу локальной школьной сети, </w:t>
      </w:r>
      <w:r w:rsidRPr="009C6394">
        <w:rPr>
          <w:rFonts w:ascii="Times New Roman" w:hAnsi="Times New Roman" w:cs="Times New Roman"/>
          <w:sz w:val="28"/>
          <w:szCs w:val="28"/>
        </w:rPr>
        <w:lastRenderedPageBreak/>
        <w:t>использовать возможности современных сре</w:t>
      </w:r>
      <w:proofErr w:type="gramStart"/>
      <w:r w:rsidRPr="009C6394">
        <w:rPr>
          <w:rFonts w:ascii="Times New Roman" w:hAnsi="Times New Roman" w:cs="Times New Roman"/>
          <w:sz w:val="28"/>
          <w:szCs w:val="28"/>
        </w:rPr>
        <w:t>дств св</w:t>
      </w:r>
      <w:proofErr w:type="gramEnd"/>
      <w:r w:rsidRPr="009C6394">
        <w:rPr>
          <w:rFonts w:ascii="Times New Roman" w:hAnsi="Times New Roman" w:cs="Times New Roman"/>
          <w:sz w:val="28"/>
          <w:szCs w:val="28"/>
        </w:rPr>
        <w:t>язи: Интернета и электронной почты, сайта школы. Проведение мероприятий по внедрению проекта «Электронная столовая», совершенствовать реализацию школьного проекта «Электронный дневник».</w:t>
      </w:r>
    </w:p>
    <w:p w:rsidR="00485505" w:rsidRPr="009C6394" w:rsidRDefault="00485505" w:rsidP="009C6394">
      <w:pPr>
        <w:spacing w:after="0" w:line="240" w:lineRule="auto"/>
        <w:ind w:firstLine="709"/>
        <w:jc w:val="both"/>
        <w:rPr>
          <w:rFonts w:ascii="Times New Roman" w:hAnsi="Times New Roman" w:cs="Times New Roman"/>
          <w:sz w:val="28"/>
          <w:szCs w:val="28"/>
        </w:rPr>
      </w:pPr>
      <w:r w:rsidRPr="009C6394">
        <w:rPr>
          <w:rFonts w:ascii="Times New Roman" w:hAnsi="Times New Roman" w:cs="Times New Roman"/>
          <w:sz w:val="28"/>
          <w:szCs w:val="28"/>
        </w:rPr>
        <w:t>-продолжить работу по созданию и совершенствованию программ духовно- нравственного развития, формирования культуры здорового и безопасного образа жизни и формирования универсальных учебных действий (УУД) на ступени начального и основного общего образования.</w:t>
      </w:r>
    </w:p>
    <w:p w:rsidR="00485505" w:rsidRPr="00480C54" w:rsidRDefault="00485505" w:rsidP="00817CF5">
      <w:pPr>
        <w:spacing w:after="0" w:line="360" w:lineRule="auto"/>
        <w:ind w:firstLine="709"/>
        <w:jc w:val="both"/>
        <w:rPr>
          <w:rFonts w:ascii="Times New Roman" w:hAnsi="Times New Roman" w:cs="Times New Roman"/>
          <w:sz w:val="24"/>
          <w:szCs w:val="24"/>
        </w:rPr>
      </w:pPr>
    </w:p>
    <w:p w:rsidR="00485505" w:rsidRPr="006A655D" w:rsidRDefault="006A655D" w:rsidP="006A655D">
      <w:pPr>
        <w:spacing w:after="0" w:line="240" w:lineRule="auto"/>
        <w:ind w:firstLine="709"/>
        <w:jc w:val="both"/>
        <w:rPr>
          <w:rFonts w:ascii="Times New Roman" w:hAnsi="Times New Roman" w:cs="Times New Roman"/>
          <w:b/>
          <w:sz w:val="28"/>
          <w:szCs w:val="28"/>
        </w:rPr>
      </w:pPr>
      <w:r w:rsidRPr="006A655D">
        <w:rPr>
          <w:rFonts w:ascii="Times New Roman" w:hAnsi="Times New Roman" w:cs="Times New Roman"/>
          <w:b/>
          <w:sz w:val="28"/>
          <w:szCs w:val="28"/>
        </w:rPr>
        <w:t xml:space="preserve">            </w:t>
      </w:r>
      <w:r w:rsidR="00485505" w:rsidRPr="006A655D">
        <w:rPr>
          <w:rFonts w:ascii="Times New Roman" w:hAnsi="Times New Roman" w:cs="Times New Roman"/>
          <w:b/>
          <w:sz w:val="28"/>
          <w:szCs w:val="28"/>
        </w:rPr>
        <w:t>13.Планируемые мероприятия по решению выявленных проблем.</w:t>
      </w:r>
    </w:p>
    <w:p w:rsidR="00485505" w:rsidRPr="006A655D" w:rsidRDefault="00485505" w:rsidP="006A655D">
      <w:pPr>
        <w:spacing w:after="0" w:line="240" w:lineRule="auto"/>
        <w:ind w:firstLine="709"/>
        <w:jc w:val="both"/>
        <w:rPr>
          <w:rFonts w:ascii="Times New Roman" w:hAnsi="Times New Roman" w:cs="Times New Roman"/>
          <w:b/>
          <w:sz w:val="28"/>
          <w:szCs w:val="28"/>
        </w:rPr>
      </w:pPr>
      <w:r w:rsidRPr="006A655D">
        <w:rPr>
          <w:rFonts w:ascii="Times New Roman" w:hAnsi="Times New Roman" w:cs="Times New Roman"/>
          <w:b/>
          <w:sz w:val="28"/>
          <w:szCs w:val="28"/>
        </w:rPr>
        <w:t>Основные направления и перспективы развития МБОУ ООШ №27 на 2022 год</w:t>
      </w:r>
    </w:p>
    <w:p w:rsidR="00485505" w:rsidRPr="006A655D" w:rsidRDefault="00485505" w:rsidP="006A655D">
      <w:pPr>
        <w:spacing w:after="0" w:line="240" w:lineRule="auto"/>
        <w:ind w:firstLine="709"/>
        <w:jc w:val="both"/>
        <w:rPr>
          <w:rFonts w:ascii="Times New Roman" w:hAnsi="Times New Roman" w:cs="Times New Roman"/>
          <w:sz w:val="28"/>
          <w:szCs w:val="28"/>
        </w:rPr>
      </w:pPr>
      <w:r w:rsidRPr="006A655D">
        <w:rPr>
          <w:rFonts w:ascii="Times New Roman" w:hAnsi="Times New Roman" w:cs="Times New Roman"/>
          <w:sz w:val="28"/>
          <w:szCs w:val="28"/>
        </w:rPr>
        <w:t>В целях обеспечения высокого качества образования в школе, соответствия уровня образовательных услуг запросам общества и государства, коллективу школы и родительской общественности в 2022 году необходимо сконцентрировать внимание на следующих приорит</w:t>
      </w:r>
      <w:r w:rsidR="006A655D" w:rsidRPr="006A655D">
        <w:rPr>
          <w:rFonts w:ascii="Times New Roman" w:hAnsi="Times New Roman" w:cs="Times New Roman"/>
          <w:sz w:val="28"/>
          <w:szCs w:val="28"/>
        </w:rPr>
        <w:t>етных направлениях деятельности</w:t>
      </w:r>
    </w:p>
    <w:tbl>
      <w:tblPr>
        <w:tblpPr w:leftFromText="180" w:rightFromText="180" w:vertAnchor="text" w:horzAnchor="margin" w:tblpY="824"/>
        <w:tblW w:w="5000" w:type="pct"/>
        <w:tblCellMar>
          <w:left w:w="0" w:type="dxa"/>
          <w:right w:w="0" w:type="dxa"/>
        </w:tblCellMar>
        <w:tblLook w:val="0000" w:firstRow="0" w:lastRow="0" w:firstColumn="0" w:lastColumn="0" w:noHBand="0" w:noVBand="0"/>
      </w:tblPr>
      <w:tblGrid>
        <w:gridCol w:w="890"/>
        <w:gridCol w:w="6763"/>
        <w:gridCol w:w="998"/>
        <w:gridCol w:w="997"/>
      </w:tblGrid>
      <w:tr w:rsidR="00153DB3" w:rsidRPr="00480C54" w:rsidTr="002F283C">
        <w:trPr>
          <w:trHeight w:val="561"/>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bCs/>
                <w:sz w:val="28"/>
                <w:szCs w:val="28"/>
              </w:rPr>
            </w:pPr>
            <w:r w:rsidRPr="00764202">
              <w:rPr>
                <w:b/>
                <w:bCs/>
                <w:sz w:val="28"/>
                <w:szCs w:val="28"/>
              </w:rPr>
              <w:t xml:space="preserve">№ </w:t>
            </w:r>
            <w:proofErr w:type="gramStart"/>
            <w:r w:rsidRPr="00764202">
              <w:rPr>
                <w:b/>
                <w:bCs/>
                <w:sz w:val="28"/>
                <w:szCs w:val="28"/>
              </w:rPr>
              <w:t>п</w:t>
            </w:r>
            <w:proofErr w:type="gramEnd"/>
            <w:r w:rsidRPr="00764202">
              <w:rPr>
                <w:b/>
                <w:bCs/>
                <w:sz w:val="28"/>
                <w:szCs w:val="28"/>
              </w:rPr>
              <w:t>/п</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bCs/>
                <w:sz w:val="28"/>
                <w:szCs w:val="28"/>
              </w:rPr>
            </w:pPr>
            <w:r w:rsidRPr="00764202">
              <w:rPr>
                <w:b/>
                <w:bCs/>
                <w:sz w:val="28"/>
                <w:szCs w:val="28"/>
              </w:rPr>
              <w:t>Показатели</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bCs/>
                <w:sz w:val="28"/>
                <w:szCs w:val="28"/>
              </w:rPr>
            </w:pPr>
            <w:r w:rsidRPr="00764202">
              <w:rPr>
                <w:b/>
                <w:bCs/>
                <w:sz w:val="28"/>
                <w:szCs w:val="28"/>
              </w:rPr>
              <w:t>Кол-во</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bCs/>
                <w:sz w:val="28"/>
                <w:szCs w:val="28"/>
              </w:rPr>
            </w:pPr>
            <w:r w:rsidRPr="00764202">
              <w:rPr>
                <w:b/>
                <w:bCs/>
                <w:sz w:val="28"/>
                <w:szCs w:val="28"/>
              </w:rPr>
              <w:t xml:space="preserve">Ед. </w:t>
            </w:r>
            <w:proofErr w:type="spellStart"/>
            <w:r w:rsidRPr="00764202">
              <w:rPr>
                <w:b/>
                <w:bCs/>
                <w:sz w:val="28"/>
                <w:szCs w:val="28"/>
              </w:rPr>
              <w:t>измер</w:t>
            </w:r>
            <w:proofErr w:type="spellEnd"/>
            <w:r w:rsidRPr="00764202">
              <w:rPr>
                <w:b/>
                <w:bCs/>
                <w:sz w:val="28"/>
                <w:szCs w:val="28"/>
              </w:rPr>
              <w:t>.</w:t>
            </w:r>
          </w:p>
        </w:tc>
      </w:tr>
      <w:tr w:rsidR="00153DB3" w:rsidRPr="00480C54" w:rsidTr="002F283C">
        <w:trPr>
          <w:trHeight w:val="287"/>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bCs/>
                <w:i/>
                <w:iCs/>
                <w:sz w:val="28"/>
                <w:szCs w:val="28"/>
              </w:rPr>
            </w:pPr>
            <w:r w:rsidRPr="00764202">
              <w:rPr>
                <w:b/>
                <w:bCs/>
                <w:i/>
                <w:iCs/>
                <w:sz w:val="28"/>
                <w:szCs w:val="28"/>
              </w:rPr>
              <w:t>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bCs/>
                <w:i/>
                <w:iCs/>
                <w:sz w:val="28"/>
                <w:szCs w:val="28"/>
              </w:rPr>
            </w:pPr>
            <w:r w:rsidRPr="00764202">
              <w:rPr>
                <w:b/>
                <w:bCs/>
                <w:i/>
                <w:iCs/>
                <w:sz w:val="28"/>
                <w:szCs w:val="28"/>
              </w:rPr>
              <w:t>Образовательная деятельность</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
        </w:tc>
      </w:tr>
      <w:tr w:rsidR="00153DB3" w:rsidRPr="00480C54" w:rsidTr="002F283C">
        <w:trPr>
          <w:trHeight w:val="287"/>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Общая численность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r w:rsidRPr="00764202">
              <w:rPr>
                <w:sz w:val="28"/>
                <w:szCs w:val="28"/>
              </w:rPr>
              <w:t xml:space="preserve"> (на 31.12.2021)</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42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63"/>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r w:rsidRPr="00764202">
              <w:rPr>
                <w:sz w:val="28"/>
                <w:szCs w:val="28"/>
              </w:rPr>
              <w:t xml:space="preserve"> по образовательной программе начального общего образования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1</w:t>
            </w:r>
            <w:r w:rsidR="00153DB3" w:rsidRPr="00764202">
              <w:rPr>
                <w:sz w:val="28"/>
                <w:szCs w:val="28"/>
              </w:rPr>
              <w:t>7</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61"/>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r w:rsidRPr="00764202">
              <w:rPr>
                <w:sz w:val="28"/>
                <w:szCs w:val="28"/>
              </w:rPr>
              <w:t xml:space="preserve"> по образовательной программе основного общего образования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25</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63"/>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1.4.</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r w:rsidRPr="00764202">
              <w:rPr>
                <w:sz w:val="28"/>
                <w:szCs w:val="28"/>
              </w:rPr>
              <w:t xml:space="preserve"> по образовательной программе среднего общего образования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8"/>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1.5.</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r w:rsidRPr="00764202">
              <w:rPr>
                <w:sz w:val="28"/>
                <w:szCs w:val="28"/>
              </w:rPr>
              <w:t>, успевающих</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на "4" и "5" по результатам промежуточной аттестации, в 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19</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42"/>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53</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561"/>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1.6.</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Средний балл государственной итоговой аттестации выпускников 9 класса по русскому языку</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10,17</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баллов</w:t>
            </w:r>
          </w:p>
        </w:tc>
      </w:tr>
      <w:tr w:rsidR="00153DB3" w:rsidRPr="00480C54" w:rsidTr="002F283C">
        <w:trPr>
          <w:trHeight w:val="563"/>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1.7.</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Средний балл государственной итоговой аттестации выпускников 9 класса по математике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8,3</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балл</w:t>
            </w:r>
          </w:p>
        </w:tc>
      </w:tr>
      <w:tr w:rsidR="00153DB3" w:rsidRPr="00480C54" w:rsidTr="002F283C">
        <w:trPr>
          <w:trHeight w:val="563"/>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1.8.</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Средний</w:t>
            </w:r>
            <w:r w:rsidRPr="00764202">
              <w:rPr>
                <w:spacing w:val="-15"/>
                <w:sz w:val="28"/>
                <w:szCs w:val="28"/>
              </w:rPr>
              <w:t xml:space="preserve"> </w:t>
            </w:r>
            <w:r w:rsidRPr="00764202">
              <w:rPr>
                <w:sz w:val="28"/>
                <w:szCs w:val="28"/>
              </w:rPr>
              <w:t>балл</w:t>
            </w:r>
            <w:r w:rsidRPr="00764202">
              <w:rPr>
                <w:spacing w:val="-14"/>
                <w:sz w:val="28"/>
                <w:szCs w:val="28"/>
              </w:rPr>
              <w:t xml:space="preserve"> </w:t>
            </w:r>
            <w:r w:rsidRPr="00764202">
              <w:rPr>
                <w:sz w:val="28"/>
                <w:szCs w:val="28"/>
              </w:rPr>
              <w:t>единого</w:t>
            </w:r>
            <w:r w:rsidRPr="00764202">
              <w:rPr>
                <w:spacing w:val="-15"/>
                <w:sz w:val="28"/>
                <w:szCs w:val="28"/>
              </w:rPr>
              <w:t xml:space="preserve"> </w:t>
            </w:r>
            <w:r w:rsidRPr="00764202">
              <w:rPr>
                <w:sz w:val="28"/>
                <w:szCs w:val="28"/>
              </w:rPr>
              <w:t>государственного</w:t>
            </w:r>
            <w:r w:rsidRPr="00764202">
              <w:rPr>
                <w:spacing w:val="-14"/>
                <w:sz w:val="28"/>
                <w:szCs w:val="28"/>
              </w:rPr>
              <w:t xml:space="preserve"> </w:t>
            </w:r>
            <w:r w:rsidRPr="00764202">
              <w:rPr>
                <w:sz w:val="28"/>
                <w:szCs w:val="28"/>
              </w:rPr>
              <w:t>экзамена</w:t>
            </w:r>
            <w:r w:rsidRPr="00764202">
              <w:rPr>
                <w:spacing w:val="-14"/>
                <w:sz w:val="28"/>
                <w:szCs w:val="28"/>
              </w:rPr>
              <w:t xml:space="preserve"> </w:t>
            </w:r>
            <w:r w:rsidRPr="00764202">
              <w:rPr>
                <w:sz w:val="28"/>
                <w:szCs w:val="28"/>
              </w:rPr>
              <w:t>выпускников</w:t>
            </w:r>
            <w:r w:rsidRPr="00764202">
              <w:rPr>
                <w:spacing w:val="-15"/>
                <w:sz w:val="28"/>
                <w:szCs w:val="28"/>
              </w:rPr>
              <w:t xml:space="preserve"> </w:t>
            </w:r>
            <w:r w:rsidRPr="00764202">
              <w:rPr>
                <w:sz w:val="28"/>
                <w:szCs w:val="28"/>
              </w:rPr>
              <w:t>11 класса по русскому</w:t>
            </w:r>
            <w:r w:rsidRPr="00764202">
              <w:rPr>
                <w:spacing w:val="-6"/>
                <w:sz w:val="28"/>
                <w:szCs w:val="28"/>
              </w:rPr>
              <w:t xml:space="preserve"> </w:t>
            </w:r>
            <w:r w:rsidRPr="00764202">
              <w:rPr>
                <w:sz w:val="28"/>
                <w:szCs w:val="28"/>
              </w:rPr>
              <w:t>языку</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балл</w:t>
            </w:r>
          </w:p>
        </w:tc>
      </w:tr>
      <w:tr w:rsidR="00153DB3" w:rsidRPr="00480C54" w:rsidTr="002F283C">
        <w:trPr>
          <w:trHeight w:val="563"/>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1.9.</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Средний</w:t>
            </w:r>
            <w:r w:rsidRPr="00764202">
              <w:rPr>
                <w:spacing w:val="-15"/>
                <w:sz w:val="28"/>
                <w:szCs w:val="28"/>
              </w:rPr>
              <w:t xml:space="preserve"> </w:t>
            </w:r>
            <w:r w:rsidRPr="00764202">
              <w:rPr>
                <w:sz w:val="28"/>
                <w:szCs w:val="28"/>
              </w:rPr>
              <w:t>балл</w:t>
            </w:r>
            <w:r w:rsidRPr="00764202">
              <w:rPr>
                <w:spacing w:val="-14"/>
                <w:sz w:val="28"/>
                <w:szCs w:val="28"/>
              </w:rPr>
              <w:t xml:space="preserve"> </w:t>
            </w:r>
            <w:r w:rsidRPr="00764202">
              <w:rPr>
                <w:sz w:val="28"/>
                <w:szCs w:val="28"/>
              </w:rPr>
              <w:t>единого</w:t>
            </w:r>
            <w:r w:rsidRPr="00764202">
              <w:rPr>
                <w:spacing w:val="-15"/>
                <w:sz w:val="28"/>
                <w:szCs w:val="28"/>
              </w:rPr>
              <w:t xml:space="preserve"> </w:t>
            </w:r>
            <w:r w:rsidRPr="00764202">
              <w:rPr>
                <w:sz w:val="28"/>
                <w:szCs w:val="28"/>
              </w:rPr>
              <w:t>государственного</w:t>
            </w:r>
            <w:r w:rsidRPr="00764202">
              <w:rPr>
                <w:spacing w:val="-14"/>
                <w:sz w:val="28"/>
                <w:szCs w:val="28"/>
              </w:rPr>
              <w:t xml:space="preserve"> </w:t>
            </w:r>
            <w:r w:rsidRPr="00764202">
              <w:rPr>
                <w:sz w:val="28"/>
                <w:szCs w:val="28"/>
              </w:rPr>
              <w:t>экзамена</w:t>
            </w:r>
            <w:r w:rsidRPr="00764202">
              <w:rPr>
                <w:spacing w:val="-14"/>
                <w:sz w:val="28"/>
                <w:szCs w:val="28"/>
              </w:rPr>
              <w:t xml:space="preserve"> </w:t>
            </w:r>
            <w:r w:rsidRPr="00764202">
              <w:rPr>
                <w:sz w:val="28"/>
                <w:szCs w:val="28"/>
              </w:rPr>
              <w:t>выпускников</w:t>
            </w:r>
            <w:r w:rsidRPr="00764202">
              <w:rPr>
                <w:spacing w:val="-15"/>
                <w:sz w:val="28"/>
                <w:szCs w:val="28"/>
              </w:rPr>
              <w:t xml:space="preserve"> </w:t>
            </w:r>
            <w:r w:rsidRPr="00764202">
              <w:rPr>
                <w:sz w:val="28"/>
                <w:szCs w:val="28"/>
              </w:rPr>
              <w:t>11 класса по</w:t>
            </w:r>
            <w:r w:rsidRPr="00764202">
              <w:rPr>
                <w:spacing w:val="-2"/>
                <w:sz w:val="28"/>
                <w:szCs w:val="28"/>
              </w:rPr>
              <w:t xml:space="preserve"> </w:t>
            </w:r>
            <w:r w:rsidRPr="00764202">
              <w:rPr>
                <w:sz w:val="28"/>
                <w:szCs w:val="28"/>
              </w:rPr>
              <w:t>математике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балл</w:t>
            </w:r>
          </w:p>
        </w:tc>
      </w:tr>
      <w:tr w:rsidR="00153DB3" w:rsidRPr="00480C54" w:rsidTr="002F283C">
        <w:trPr>
          <w:trHeight w:val="285"/>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1.10.</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выпускников 9 </w:t>
            </w:r>
            <w:r w:rsidRPr="00764202">
              <w:rPr>
                <w:sz w:val="28"/>
                <w:szCs w:val="28"/>
              </w:rPr>
              <w:lastRenderedPageBreak/>
              <w:t>класса, получивших неудовлетворительные результаты на государственной</w:t>
            </w:r>
            <w:r w:rsidRPr="00764202">
              <w:rPr>
                <w:spacing w:val="-10"/>
                <w:sz w:val="28"/>
                <w:szCs w:val="28"/>
              </w:rPr>
              <w:t xml:space="preserve"> </w:t>
            </w:r>
            <w:r w:rsidRPr="00764202">
              <w:rPr>
                <w:sz w:val="28"/>
                <w:szCs w:val="28"/>
              </w:rPr>
              <w:t>итоговой</w:t>
            </w:r>
            <w:r w:rsidRPr="00764202">
              <w:rPr>
                <w:spacing w:val="-10"/>
                <w:sz w:val="28"/>
                <w:szCs w:val="28"/>
              </w:rPr>
              <w:t xml:space="preserve"> </w:t>
            </w:r>
            <w:r w:rsidRPr="00764202">
              <w:rPr>
                <w:sz w:val="28"/>
                <w:szCs w:val="28"/>
              </w:rPr>
              <w:t>аттестации</w:t>
            </w:r>
            <w:r w:rsidRPr="00764202">
              <w:rPr>
                <w:spacing w:val="-10"/>
                <w:sz w:val="28"/>
                <w:szCs w:val="28"/>
              </w:rPr>
              <w:t xml:space="preserve"> </w:t>
            </w:r>
            <w:r w:rsidRPr="00764202">
              <w:rPr>
                <w:sz w:val="28"/>
                <w:szCs w:val="28"/>
              </w:rPr>
              <w:t>по</w:t>
            </w:r>
            <w:r w:rsidRPr="00764202">
              <w:rPr>
                <w:spacing w:val="-10"/>
                <w:sz w:val="28"/>
                <w:szCs w:val="28"/>
              </w:rPr>
              <w:t xml:space="preserve"> </w:t>
            </w:r>
            <w:r w:rsidRPr="00764202">
              <w:rPr>
                <w:sz w:val="28"/>
                <w:szCs w:val="28"/>
              </w:rPr>
              <w:t>русскому</w:t>
            </w:r>
            <w:r w:rsidRPr="00764202">
              <w:rPr>
                <w:spacing w:val="-15"/>
                <w:sz w:val="28"/>
                <w:szCs w:val="28"/>
              </w:rPr>
              <w:t xml:space="preserve"> </w:t>
            </w:r>
            <w:r w:rsidRPr="00764202">
              <w:rPr>
                <w:sz w:val="28"/>
                <w:szCs w:val="28"/>
              </w:rPr>
              <w:t>языку,</w:t>
            </w:r>
            <w:r w:rsidRPr="00764202">
              <w:rPr>
                <w:spacing w:val="-8"/>
                <w:sz w:val="28"/>
                <w:szCs w:val="28"/>
              </w:rPr>
              <w:t xml:space="preserve"> </w:t>
            </w:r>
            <w:r w:rsidRPr="00764202">
              <w:rPr>
                <w:sz w:val="28"/>
                <w:szCs w:val="28"/>
              </w:rPr>
              <w:t>в</w:t>
            </w:r>
            <w:r w:rsidRPr="00764202">
              <w:rPr>
                <w:spacing w:val="-10"/>
                <w:sz w:val="28"/>
                <w:szCs w:val="28"/>
              </w:rPr>
              <w:t xml:space="preserve"> </w:t>
            </w:r>
            <w:r w:rsidRPr="00764202">
              <w:rPr>
                <w:sz w:val="28"/>
                <w:szCs w:val="28"/>
              </w:rPr>
              <w:t>общей численности выпускников 9 класса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lastRenderedPageBreak/>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818"/>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7"/>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lastRenderedPageBreak/>
              <w:t>1.11.</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817"/>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7"/>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1.12.</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w:t>
            </w:r>
            <w:proofErr w:type="gramStart"/>
            <w:r w:rsidRPr="00764202">
              <w:rPr>
                <w:sz w:val="28"/>
                <w:szCs w:val="28"/>
              </w:rPr>
              <w:t>по</w:t>
            </w:r>
            <w:proofErr w:type="gramEnd"/>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русскому языку, в общей численности выпускников 11 класса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818"/>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5"/>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1.13.</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817"/>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7"/>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1.14.</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42"/>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7"/>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1.15.</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w:t>
            </w:r>
            <w:r w:rsidRPr="00764202">
              <w:rPr>
                <w:spacing w:val="-14"/>
                <w:sz w:val="28"/>
                <w:szCs w:val="28"/>
              </w:rPr>
              <w:t xml:space="preserve"> </w:t>
            </w:r>
            <w:r w:rsidRPr="00764202">
              <w:rPr>
                <w:sz w:val="28"/>
                <w:szCs w:val="28"/>
              </w:rPr>
              <w:t>вес</w:t>
            </w:r>
            <w:r w:rsidRPr="00764202">
              <w:rPr>
                <w:spacing w:val="-15"/>
                <w:sz w:val="28"/>
                <w:szCs w:val="28"/>
              </w:rPr>
              <w:t xml:space="preserve"> </w:t>
            </w:r>
            <w:r w:rsidRPr="00764202">
              <w:rPr>
                <w:sz w:val="28"/>
                <w:szCs w:val="28"/>
              </w:rPr>
              <w:t>численности</w:t>
            </w:r>
            <w:r w:rsidRPr="00764202">
              <w:rPr>
                <w:spacing w:val="-12"/>
                <w:sz w:val="28"/>
                <w:szCs w:val="28"/>
              </w:rPr>
              <w:t xml:space="preserve"> </w:t>
            </w:r>
            <w:r w:rsidRPr="00764202">
              <w:rPr>
                <w:sz w:val="28"/>
                <w:szCs w:val="28"/>
              </w:rPr>
              <w:t>выпускников</w:t>
            </w:r>
            <w:r w:rsidRPr="00764202">
              <w:rPr>
                <w:spacing w:val="-14"/>
                <w:sz w:val="28"/>
                <w:szCs w:val="28"/>
              </w:rPr>
              <w:t xml:space="preserve"> </w:t>
            </w:r>
            <w:r w:rsidRPr="00764202">
              <w:rPr>
                <w:sz w:val="28"/>
                <w:szCs w:val="28"/>
              </w:rPr>
              <w:t>11</w:t>
            </w:r>
            <w:r w:rsidRPr="00764202">
              <w:rPr>
                <w:spacing w:val="-14"/>
                <w:sz w:val="28"/>
                <w:szCs w:val="28"/>
              </w:rPr>
              <w:t xml:space="preserve"> </w:t>
            </w:r>
            <w:r w:rsidRPr="00764202">
              <w:rPr>
                <w:sz w:val="28"/>
                <w:szCs w:val="28"/>
              </w:rPr>
              <w:t>класса,</w:t>
            </w:r>
            <w:r w:rsidRPr="00764202">
              <w:rPr>
                <w:spacing w:val="-14"/>
                <w:sz w:val="28"/>
                <w:szCs w:val="28"/>
              </w:rPr>
              <w:t xml:space="preserve"> </w:t>
            </w:r>
            <w:r w:rsidRPr="00764202">
              <w:rPr>
                <w:sz w:val="28"/>
                <w:szCs w:val="28"/>
              </w:rPr>
              <w:t>не получивших аттестаты о среднем общем образовании, в общей численности выпускников 11 класса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42"/>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7"/>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1.16.</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42"/>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pStyle w:val="a3"/>
              <w:kinsoku w:val="0"/>
              <w:overflowPunct w:val="0"/>
              <w:ind w:left="0"/>
              <w:jc w:val="both"/>
              <w:rPr>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1.17.</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1.18.</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roofErr w:type="gramStart"/>
            <w:r w:rsidRPr="00764202">
              <w:rPr>
                <w:sz w:val="28"/>
                <w:szCs w:val="28"/>
              </w:rPr>
              <w:t>Численность/удельный вес численности учащихся, принявших участие в различных олимпиадах, смотрах, конкурсах, в общей</w:t>
            </w:r>
            <w:proofErr w:type="gramEnd"/>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численности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37</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1.19.</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 xml:space="preserve">щихся - победителей и призеров олимпиад, смотров, конкурсов, в общей </w:t>
            </w:r>
            <w:proofErr w:type="gramStart"/>
            <w:r w:rsidRPr="00764202">
              <w:rPr>
                <w:sz w:val="28"/>
                <w:szCs w:val="28"/>
              </w:rPr>
              <w:t>численности</w:t>
            </w:r>
            <w:proofErr w:type="gramEnd"/>
            <w:r w:rsidRPr="00764202">
              <w:rPr>
                <w:sz w:val="28"/>
                <w:szCs w:val="28"/>
              </w:rPr>
              <w:t xml:space="preserve"> </w:t>
            </w:r>
            <w:r w:rsidR="00764202">
              <w:rPr>
                <w:sz w:val="28"/>
                <w:szCs w:val="28"/>
              </w:rPr>
              <w:t>об</w:t>
            </w:r>
            <w:r w:rsidRPr="00764202">
              <w:rPr>
                <w:sz w:val="28"/>
                <w:szCs w:val="28"/>
              </w:rPr>
              <w:t>уча</w:t>
            </w:r>
            <w:r w:rsidR="00764202">
              <w:rPr>
                <w:sz w:val="28"/>
                <w:szCs w:val="28"/>
              </w:rPr>
              <w:t>ю</w:t>
            </w:r>
            <w:r w:rsidRPr="00764202">
              <w:rPr>
                <w:sz w:val="28"/>
                <w:szCs w:val="28"/>
              </w:rPr>
              <w:t>щихся, в том числе: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1.19.1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Регионального уровня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1.19.2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Федерального уровня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1.19.3</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Международного уровня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lastRenderedPageBreak/>
              <w:t>1.20.</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 xml:space="preserve">щихся, получающих образование с углубленным изучением отдельных учебных предметов, в 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r w:rsidRPr="00764202">
              <w:rPr>
                <w:sz w:val="28"/>
                <w:szCs w:val="28"/>
              </w:rPr>
              <w:t>, получающих</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образование</w:t>
            </w:r>
            <w:r w:rsidRPr="00764202">
              <w:rPr>
                <w:sz w:val="28"/>
                <w:szCs w:val="28"/>
              </w:rPr>
              <w:tab/>
              <w:t>в</w:t>
            </w:r>
            <w:r w:rsidRPr="00764202">
              <w:rPr>
                <w:sz w:val="28"/>
                <w:szCs w:val="28"/>
              </w:rPr>
              <w:tab/>
              <w:t>рамках</w:t>
            </w:r>
            <w:r w:rsidRPr="00764202">
              <w:rPr>
                <w:sz w:val="28"/>
                <w:szCs w:val="28"/>
              </w:rPr>
              <w:tab/>
              <w:t>профильного</w:t>
            </w:r>
            <w:r w:rsidRPr="00764202">
              <w:rPr>
                <w:sz w:val="28"/>
                <w:szCs w:val="28"/>
              </w:rPr>
              <w:tab/>
              <w:t>обучения,</w:t>
            </w:r>
            <w:r w:rsidRPr="00764202">
              <w:rPr>
                <w:sz w:val="28"/>
                <w:szCs w:val="28"/>
              </w:rPr>
              <w:tab/>
              <w:t>в</w:t>
            </w:r>
            <w:r w:rsidRPr="00764202">
              <w:rPr>
                <w:sz w:val="28"/>
                <w:szCs w:val="28"/>
              </w:rPr>
              <w:tab/>
              <w:t xml:space="preserve">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 xml:space="preserve">щихся с применением дистанционных образовательных технологий, электронного обучения, в 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1.23.</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учащихся в рамках сетевой формы реализации образовательных программ, в 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1.24.</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Общая численность педагогических работников, в том числе: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1.25.</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8</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1.26.</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8</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1.27.</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w:t>
            </w:r>
            <w:r w:rsidRPr="00764202">
              <w:rPr>
                <w:sz w:val="28"/>
                <w:szCs w:val="28"/>
              </w:rPr>
              <w:tab/>
              <w:t>вес</w:t>
            </w:r>
            <w:r w:rsidRPr="00764202">
              <w:rPr>
                <w:sz w:val="28"/>
                <w:szCs w:val="28"/>
              </w:rPr>
              <w:tab/>
              <w:t>численности</w:t>
            </w:r>
            <w:r w:rsidRPr="00764202">
              <w:rPr>
                <w:sz w:val="28"/>
                <w:szCs w:val="28"/>
              </w:rPr>
              <w:tab/>
              <w:t xml:space="preserve">педагогических работников, имеющих среднее профессиональное образование, </w:t>
            </w:r>
            <w:proofErr w:type="gramStart"/>
            <w:r w:rsidRPr="00764202">
              <w:rPr>
                <w:sz w:val="28"/>
                <w:szCs w:val="28"/>
              </w:rPr>
              <w:t>в</w:t>
            </w:r>
            <w:proofErr w:type="gramEnd"/>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общей численности педагогических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4</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1.28.</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4</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1.29.</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1</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1.29.1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Высшая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w:t>
            </w:r>
          </w:p>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8</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1.29.2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Первая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0</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1.30.</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r w:rsidRPr="00764202">
              <w:rPr>
                <w:sz w:val="28"/>
                <w:szCs w:val="28"/>
              </w:rPr>
              <w:lastRenderedPageBreak/>
              <w:t>педагогических работников в общей численности педагогических работников, педагогический стаж работы которых составляет:</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lastRenderedPageBreak/>
              <w:t>1.30.1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До 5 лет</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4</w:t>
            </w:r>
          </w:p>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32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1.18.</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roofErr w:type="gramStart"/>
            <w:r w:rsidRPr="00764202">
              <w:rPr>
                <w:sz w:val="28"/>
                <w:szCs w:val="28"/>
              </w:rPr>
              <w:t xml:space="preserve">Численность/удельный вес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 принявших участие в различных олимпиадах, смотрах, конкурсах, в общей</w:t>
            </w:r>
            <w:proofErr w:type="gramEnd"/>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численности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764202" w:rsidP="002F283C">
            <w:pPr>
              <w:pStyle w:val="TableParagraph"/>
              <w:kinsoku w:val="0"/>
              <w:overflowPunct w:val="0"/>
              <w:spacing w:line="240" w:lineRule="auto"/>
              <w:jc w:val="both"/>
              <w:rPr>
                <w:sz w:val="28"/>
                <w:szCs w:val="28"/>
              </w:rPr>
            </w:pPr>
            <w:r>
              <w:rPr>
                <w:sz w:val="28"/>
                <w:szCs w:val="28"/>
              </w:rPr>
              <w:t>42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1.19.</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 xml:space="preserve">щихся - победителей и призеров олимпиад, смотров, конкурсов, в общей </w:t>
            </w:r>
            <w:proofErr w:type="gramStart"/>
            <w:r w:rsidRPr="00764202">
              <w:rPr>
                <w:sz w:val="28"/>
                <w:szCs w:val="28"/>
              </w:rPr>
              <w:t>численности</w:t>
            </w:r>
            <w:proofErr w:type="gramEnd"/>
            <w:r w:rsidRPr="00764202">
              <w:rPr>
                <w:sz w:val="28"/>
                <w:szCs w:val="28"/>
              </w:rPr>
              <w:t xml:space="preserve"> </w:t>
            </w:r>
            <w:r w:rsidR="00764202">
              <w:rPr>
                <w:sz w:val="28"/>
                <w:szCs w:val="28"/>
              </w:rPr>
              <w:t>об</w:t>
            </w:r>
            <w:r w:rsidRPr="00764202">
              <w:rPr>
                <w:sz w:val="28"/>
                <w:szCs w:val="28"/>
              </w:rPr>
              <w:t>уча</w:t>
            </w:r>
            <w:r w:rsidR="00764202">
              <w:rPr>
                <w:sz w:val="28"/>
                <w:szCs w:val="28"/>
              </w:rPr>
              <w:t>ю</w:t>
            </w:r>
            <w:r w:rsidRPr="00764202">
              <w:rPr>
                <w:sz w:val="28"/>
                <w:szCs w:val="28"/>
              </w:rPr>
              <w:t>щихся, в том числе: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1.19.1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Регионального уровня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1.19.2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Федерального уровня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1.19.3</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Международного уровня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1.20.</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 xml:space="preserve">щихся, получающих образование с углубленным изучением отдельных учебных предметов, в 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proofErr w:type="gramStart"/>
            <w:r w:rsidR="00764202">
              <w:rPr>
                <w:sz w:val="28"/>
                <w:szCs w:val="28"/>
              </w:rPr>
              <w:t>об</w:t>
            </w:r>
            <w:r w:rsidRPr="00764202">
              <w:rPr>
                <w:sz w:val="28"/>
                <w:szCs w:val="28"/>
              </w:rPr>
              <w:t>уча</w:t>
            </w:r>
            <w:r w:rsidR="00764202">
              <w:rPr>
                <w:sz w:val="28"/>
                <w:szCs w:val="28"/>
              </w:rPr>
              <w:t>ю</w:t>
            </w:r>
            <w:r w:rsidRPr="00764202">
              <w:rPr>
                <w:sz w:val="28"/>
                <w:szCs w:val="28"/>
              </w:rPr>
              <w:t>щихся</w:t>
            </w:r>
            <w:proofErr w:type="gramEnd"/>
            <w:r w:rsidRPr="00764202">
              <w:rPr>
                <w:sz w:val="28"/>
                <w:szCs w:val="28"/>
              </w:rPr>
              <w:t>, получающих</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образование</w:t>
            </w:r>
            <w:r w:rsidRPr="00764202">
              <w:rPr>
                <w:sz w:val="28"/>
                <w:szCs w:val="28"/>
              </w:rPr>
              <w:tab/>
              <w:t>в</w:t>
            </w:r>
            <w:r w:rsidRPr="00764202">
              <w:rPr>
                <w:sz w:val="28"/>
                <w:szCs w:val="28"/>
              </w:rPr>
              <w:tab/>
              <w:t>рамках</w:t>
            </w:r>
            <w:r w:rsidRPr="00764202">
              <w:rPr>
                <w:sz w:val="28"/>
                <w:szCs w:val="28"/>
              </w:rPr>
              <w:tab/>
              <w:t>профильного</w:t>
            </w:r>
            <w:r w:rsidRPr="00764202">
              <w:rPr>
                <w:sz w:val="28"/>
                <w:szCs w:val="28"/>
              </w:rPr>
              <w:tab/>
              <w:t>обучения,</w:t>
            </w:r>
            <w:r w:rsidRPr="00764202">
              <w:rPr>
                <w:sz w:val="28"/>
                <w:szCs w:val="28"/>
              </w:rPr>
              <w:tab/>
              <w:t>в</w:t>
            </w:r>
            <w:r w:rsidRPr="00764202">
              <w:rPr>
                <w:sz w:val="28"/>
                <w:szCs w:val="28"/>
              </w:rPr>
              <w:tab/>
              <w:t xml:space="preserve">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 xml:space="preserve">щихся с применением дистанционных образовательных технологий, электронного обучения, в 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1.23.</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Численность/удельный вес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 xml:space="preserve">щихся в рамках сетевой формы реализации образовательных программ, в общей численности </w:t>
            </w:r>
            <w:r w:rsidR="00764202">
              <w:rPr>
                <w:sz w:val="28"/>
                <w:szCs w:val="28"/>
              </w:rPr>
              <w:t>об</w:t>
            </w:r>
            <w:r w:rsidRPr="00764202">
              <w:rPr>
                <w:sz w:val="28"/>
                <w:szCs w:val="28"/>
              </w:rPr>
              <w:t>уча</w:t>
            </w:r>
            <w:r w:rsidR="00764202">
              <w:rPr>
                <w:sz w:val="28"/>
                <w:szCs w:val="28"/>
              </w:rPr>
              <w:t>ю</w:t>
            </w:r>
            <w:r w:rsidRPr="00764202">
              <w:rPr>
                <w:sz w:val="28"/>
                <w:szCs w:val="28"/>
              </w:rPr>
              <w:t>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1.24.</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Общая численность педагогических работников, в том числе: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8</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1.25.</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8</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1.26.</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8</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1.27.</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w:t>
            </w:r>
            <w:r w:rsidRPr="00764202">
              <w:rPr>
                <w:sz w:val="28"/>
                <w:szCs w:val="28"/>
              </w:rPr>
              <w:tab/>
              <w:t>вес</w:t>
            </w:r>
            <w:r w:rsidRPr="00764202">
              <w:rPr>
                <w:sz w:val="28"/>
                <w:szCs w:val="28"/>
              </w:rPr>
              <w:tab/>
              <w:t>численности</w:t>
            </w:r>
            <w:r w:rsidRPr="00764202">
              <w:rPr>
                <w:sz w:val="28"/>
                <w:szCs w:val="28"/>
              </w:rPr>
              <w:tab/>
              <w:t xml:space="preserve">педагогических работников, имеющих среднее профессиональное образование, </w:t>
            </w:r>
            <w:proofErr w:type="gramStart"/>
            <w:r w:rsidRPr="00764202">
              <w:rPr>
                <w:sz w:val="28"/>
                <w:szCs w:val="28"/>
              </w:rPr>
              <w:t>в</w:t>
            </w:r>
            <w:proofErr w:type="gramEnd"/>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lastRenderedPageBreak/>
              <w:t>общей численности педагогических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lastRenderedPageBreak/>
              <w:t>4</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lastRenderedPageBreak/>
              <w:t>1.28.</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4</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1.29.</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1</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1.29.1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Высшая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8</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1.29.2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Первая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58256F" w:rsidP="002F283C">
            <w:pPr>
              <w:pStyle w:val="TableParagraph"/>
              <w:kinsoku w:val="0"/>
              <w:overflowPunct w:val="0"/>
              <w:spacing w:line="240" w:lineRule="auto"/>
              <w:jc w:val="both"/>
              <w:rPr>
                <w:sz w:val="28"/>
                <w:szCs w:val="28"/>
              </w:rPr>
            </w:pPr>
            <w:r w:rsidRPr="00764202">
              <w:rPr>
                <w:sz w:val="28"/>
                <w:szCs w:val="28"/>
              </w:rPr>
              <w:t>0</w:t>
            </w:r>
          </w:p>
          <w:p w:rsidR="00153DB3" w:rsidRPr="00764202" w:rsidRDefault="0058256F" w:rsidP="002F283C">
            <w:pPr>
              <w:pStyle w:val="TableParagraph"/>
              <w:kinsoku w:val="0"/>
              <w:overflowPunct w:val="0"/>
              <w:spacing w:line="240" w:lineRule="auto"/>
              <w:jc w:val="both"/>
              <w:rPr>
                <w:color w:val="FF0000"/>
                <w:sz w:val="28"/>
                <w:szCs w:val="28"/>
              </w:rPr>
            </w:pPr>
            <w:r w:rsidRPr="00764202">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w:t>
            </w: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1.30.</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color w:val="FF0000"/>
                <w:sz w:val="28"/>
                <w:szCs w:val="28"/>
              </w:rPr>
            </w:pP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1.30.1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До 5 лет</w:t>
            </w:r>
          </w:p>
        </w:tc>
        <w:tc>
          <w:tcPr>
            <w:tcW w:w="510" w:type="pct"/>
            <w:tcBorders>
              <w:top w:val="single" w:sz="4" w:space="0" w:color="000000"/>
              <w:left w:val="single" w:sz="4" w:space="0" w:color="000000"/>
              <w:bottom w:val="single" w:sz="4" w:space="0" w:color="000000"/>
              <w:right w:val="single" w:sz="4" w:space="0" w:color="000000"/>
            </w:tcBorders>
          </w:tcPr>
          <w:p w:rsidR="00153DB3" w:rsidRPr="00352C4E" w:rsidRDefault="0058256F" w:rsidP="002F283C">
            <w:pPr>
              <w:pStyle w:val="TableParagraph"/>
              <w:kinsoku w:val="0"/>
              <w:overflowPunct w:val="0"/>
              <w:spacing w:line="240" w:lineRule="auto"/>
              <w:jc w:val="both"/>
              <w:rPr>
                <w:sz w:val="28"/>
                <w:szCs w:val="28"/>
              </w:rPr>
            </w:pPr>
            <w:r w:rsidRPr="00352C4E">
              <w:rPr>
                <w:sz w:val="28"/>
                <w:szCs w:val="28"/>
              </w:rPr>
              <w:t>4</w:t>
            </w:r>
          </w:p>
          <w:p w:rsidR="00153DB3" w:rsidRPr="00352C4E" w:rsidRDefault="0058256F" w:rsidP="002F283C">
            <w:pPr>
              <w:pStyle w:val="TableParagraph"/>
              <w:kinsoku w:val="0"/>
              <w:overflowPunct w:val="0"/>
              <w:spacing w:line="240" w:lineRule="auto"/>
              <w:jc w:val="both"/>
              <w:rPr>
                <w:sz w:val="28"/>
                <w:szCs w:val="28"/>
              </w:rPr>
            </w:pPr>
            <w:r w:rsidRPr="00352C4E">
              <w:rPr>
                <w:sz w:val="28"/>
                <w:szCs w:val="28"/>
              </w:rPr>
              <w:t>32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w:t>
            </w:r>
          </w:p>
        </w:tc>
      </w:tr>
      <w:tr w:rsidR="00153DB3" w:rsidRPr="00480C54" w:rsidTr="002F283C">
        <w:trPr>
          <w:trHeight w:val="285"/>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1.30.2</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Свыше 30 лет</w:t>
            </w:r>
          </w:p>
        </w:tc>
        <w:tc>
          <w:tcPr>
            <w:tcW w:w="510" w:type="pct"/>
            <w:tcBorders>
              <w:top w:val="single" w:sz="4" w:space="0" w:color="000000"/>
              <w:left w:val="single" w:sz="4" w:space="0" w:color="000000"/>
              <w:bottom w:val="single" w:sz="4" w:space="0" w:color="000000"/>
              <w:right w:val="single" w:sz="4" w:space="0" w:color="000000"/>
            </w:tcBorders>
          </w:tcPr>
          <w:p w:rsidR="00153DB3" w:rsidRPr="00352C4E" w:rsidRDefault="00153DB3" w:rsidP="002F283C">
            <w:pPr>
              <w:pStyle w:val="TableParagraph"/>
              <w:kinsoku w:val="0"/>
              <w:overflowPunct w:val="0"/>
              <w:spacing w:line="240" w:lineRule="auto"/>
              <w:jc w:val="both"/>
              <w:rPr>
                <w:sz w:val="28"/>
                <w:szCs w:val="28"/>
              </w:rPr>
            </w:pPr>
            <w:r w:rsidRPr="00352C4E">
              <w:rPr>
                <w:sz w:val="28"/>
                <w:szCs w:val="28"/>
              </w:rPr>
              <w:t>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287"/>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352C4E" w:rsidRDefault="00153DB3" w:rsidP="002F283C">
            <w:pPr>
              <w:pStyle w:val="TableParagraph"/>
              <w:kinsoku w:val="0"/>
              <w:overflowPunct w:val="0"/>
              <w:spacing w:line="240" w:lineRule="auto"/>
              <w:jc w:val="both"/>
              <w:rPr>
                <w:sz w:val="28"/>
                <w:szCs w:val="28"/>
              </w:rPr>
            </w:pPr>
            <w:r w:rsidRPr="00352C4E">
              <w:rPr>
                <w:sz w:val="28"/>
                <w:szCs w:val="28"/>
              </w:rPr>
              <w:t>16</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8"/>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1.31.</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510" w:type="pct"/>
            <w:tcBorders>
              <w:top w:val="single" w:sz="4" w:space="0" w:color="000000"/>
              <w:left w:val="single" w:sz="4" w:space="0" w:color="000000"/>
              <w:bottom w:val="single" w:sz="4" w:space="0" w:color="000000"/>
              <w:right w:val="single" w:sz="4" w:space="0" w:color="000000"/>
            </w:tcBorders>
          </w:tcPr>
          <w:p w:rsidR="00153DB3" w:rsidRPr="00352C4E" w:rsidRDefault="00153DB3" w:rsidP="002F283C">
            <w:pPr>
              <w:pStyle w:val="TableParagraph"/>
              <w:kinsoku w:val="0"/>
              <w:overflowPunct w:val="0"/>
              <w:spacing w:line="240" w:lineRule="auto"/>
              <w:jc w:val="both"/>
              <w:rPr>
                <w:sz w:val="28"/>
                <w:szCs w:val="28"/>
              </w:rPr>
            </w:pPr>
            <w:r w:rsidRPr="00352C4E">
              <w:rPr>
                <w:sz w:val="28"/>
                <w:szCs w:val="28"/>
              </w:rPr>
              <w:t>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41"/>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352C4E" w:rsidRDefault="00153DB3" w:rsidP="002F283C">
            <w:pPr>
              <w:pStyle w:val="TableParagraph"/>
              <w:kinsoku w:val="0"/>
              <w:overflowPunct w:val="0"/>
              <w:spacing w:line="240" w:lineRule="auto"/>
              <w:jc w:val="both"/>
              <w:rPr>
                <w:sz w:val="28"/>
                <w:szCs w:val="28"/>
              </w:rPr>
            </w:pPr>
            <w:r w:rsidRPr="00352C4E">
              <w:rPr>
                <w:sz w:val="28"/>
                <w:szCs w:val="28"/>
              </w:rPr>
              <w:t>16</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7"/>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1.32.</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510" w:type="pct"/>
            <w:tcBorders>
              <w:top w:val="single" w:sz="4" w:space="0" w:color="000000"/>
              <w:left w:val="single" w:sz="4" w:space="0" w:color="000000"/>
              <w:bottom w:val="single" w:sz="4" w:space="0" w:color="000000"/>
              <w:right w:val="single" w:sz="4" w:space="0" w:color="000000"/>
            </w:tcBorders>
          </w:tcPr>
          <w:p w:rsidR="00153DB3" w:rsidRPr="00352C4E" w:rsidRDefault="00921072" w:rsidP="002F283C">
            <w:pPr>
              <w:pStyle w:val="TableParagraph"/>
              <w:kinsoku w:val="0"/>
              <w:overflowPunct w:val="0"/>
              <w:spacing w:line="240" w:lineRule="auto"/>
              <w:jc w:val="both"/>
              <w:rPr>
                <w:sz w:val="28"/>
                <w:szCs w:val="28"/>
              </w:rPr>
            </w:pPr>
            <w:r w:rsidRPr="00352C4E">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42"/>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352C4E" w:rsidRDefault="00921072" w:rsidP="002F283C">
            <w:pPr>
              <w:pStyle w:val="TableParagraph"/>
              <w:kinsoku w:val="0"/>
              <w:overflowPunct w:val="0"/>
              <w:spacing w:line="240" w:lineRule="auto"/>
              <w:jc w:val="both"/>
              <w:rPr>
                <w:sz w:val="28"/>
                <w:szCs w:val="28"/>
              </w:rPr>
            </w:pPr>
            <w:r w:rsidRPr="00352C4E">
              <w:rPr>
                <w:sz w:val="28"/>
                <w:szCs w:val="28"/>
              </w:rPr>
              <w:t>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5"/>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1.33.</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roofErr w:type="gramStart"/>
            <w:r w:rsidRPr="00764202">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w:t>
            </w:r>
            <w:proofErr w:type="gramEnd"/>
          </w:p>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административно-хозяйственных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352C4E" w:rsidRDefault="00921072" w:rsidP="002F283C">
            <w:pPr>
              <w:pStyle w:val="TableParagraph"/>
              <w:kinsoku w:val="0"/>
              <w:overflowPunct w:val="0"/>
              <w:spacing w:line="240" w:lineRule="auto"/>
              <w:jc w:val="both"/>
              <w:rPr>
                <w:sz w:val="28"/>
                <w:szCs w:val="28"/>
              </w:rPr>
            </w:pPr>
            <w:r w:rsidRPr="00352C4E">
              <w:rPr>
                <w:sz w:val="28"/>
                <w:szCs w:val="28"/>
              </w:rPr>
              <w:t>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1646"/>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921072" w:rsidP="002F283C">
            <w:pPr>
              <w:pStyle w:val="TableParagraph"/>
              <w:kinsoku w:val="0"/>
              <w:overflowPunct w:val="0"/>
              <w:spacing w:line="240" w:lineRule="auto"/>
              <w:jc w:val="both"/>
              <w:rPr>
                <w:sz w:val="28"/>
                <w:szCs w:val="28"/>
              </w:rPr>
            </w:pPr>
            <w:r w:rsidRPr="00764202">
              <w:rPr>
                <w:sz w:val="28"/>
                <w:szCs w:val="28"/>
              </w:rPr>
              <w:t>16</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7"/>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1.34.</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921072" w:rsidP="002F283C">
            <w:pPr>
              <w:pStyle w:val="TableParagraph"/>
              <w:kinsoku w:val="0"/>
              <w:overflowPunct w:val="0"/>
              <w:spacing w:line="240" w:lineRule="auto"/>
              <w:jc w:val="both"/>
              <w:rPr>
                <w:sz w:val="28"/>
                <w:szCs w:val="28"/>
              </w:rPr>
            </w:pPr>
            <w:r w:rsidRPr="00764202">
              <w:rPr>
                <w:sz w:val="28"/>
                <w:szCs w:val="28"/>
              </w:rPr>
              <w:t>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1370"/>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921072" w:rsidP="002F283C">
            <w:pPr>
              <w:pStyle w:val="TableParagraph"/>
              <w:kinsoku w:val="0"/>
              <w:overflowPunct w:val="0"/>
              <w:spacing w:line="240" w:lineRule="auto"/>
              <w:jc w:val="both"/>
              <w:rPr>
                <w:sz w:val="28"/>
                <w:szCs w:val="28"/>
              </w:rPr>
            </w:pPr>
            <w:r w:rsidRPr="00764202">
              <w:rPr>
                <w:sz w:val="28"/>
                <w:szCs w:val="28"/>
              </w:rPr>
              <w:t>16</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287"/>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bCs/>
                <w:i/>
                <w:iCs/>
                <w:sz w:val="28"/>
                <w:szCs w:val="28"/>
              </w:rPr>
            </w:pPr>
            <w:r w:rsidRPr="00764202">
              <w:rPr>
                <w:b/>
                <w:bCs/>
                <w:i/>
                <w:iCs/>
                <w:sz w:val="28"/>
                <w:szCs w:val="28"/>
              </w:rPr>
              <w:t>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bCs/>
                <w:i/>
                <w:iCs/>
                <w:sz w:val="28"/>
                <w:szCs w:val="28"/>
              </w:rPr>
            </w:pPr>
            <w:r w:rsidRPr="00764202">
              <w:rPr>
                <w:b/>
                <w:bCs/>
                <w:i/>
                <w:iCs/>
                <w:sz w:val="28"/>
                <w:szCs w:val="28"/>
              </w:rPr>
              <w:t>Инфраструктура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color w:val="FF0000"/>
                <w:sz w:val="28"/>
                <w:szCs w:val="28"/>
              </w:rPr>
            </w:pP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
        </w:tc>
      </w:tr>
      <w:tr w:rsidR="00153DB3" w:rsidRPr="00480C54" w:rsidTr="002F283C">
        <w:trPr>
          <w:trHeight w:val="285"/>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Количество компьютеров в расчете на одного </w:t>
            </w:r>
            <w:r w:rsidRPr="00764202">
              <w:rPr>
                <w:sz w:val="28"/>
                <w:szCs w:val="28"/>
              </w:rPr>
              <w:lastRenderedPageBreak/>
              <w:t>учащегося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lastRenderedPageBreak/>
              <w:t>0,05</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ед.</w:t>
            </w:r>
          </w:p>
        </w:tc>
      </w:tr>
      <w:tr w:rsidR="00153DB3" w:rsidRPr="00480C54" w:rsidTr="002F283C">
        <w:trPr>
          <w:trHeight w:val="288"/>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lastRenderedPageBreak/>
              <w:t>2.2.</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921072" w:rsidP="002F283C">
            <w:pPr>
              <w:pStyle w:val="TableParagraph"/>
              <w:kinsoku w:val="0"/>
              <w:overflowPunct w:val="0"/>
              <w:spacing w:line="240" w:lineRule="auto"/>
              <w:jc w:val="both"/>
              <w:rPr>
                <w:b/>
                <w:sz w:val="28"/>
                <w:szCs w:val="28"/>
              </w:rPr>
            </w:pPr>
            <w:r w:rsidRPr="00764202">
              <w:rPr>
                <w:b/>
                <w:sz w:val="28"/>
                <w:szCs w:val="28"/>
              </w:rPr>
              <w:t>2786</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roofErr w:type="spellStart"/>
            <w:proofErr w:type="gramStart"/>
            <w:r w:rsidRPr="00764202">
              <w:rPr>
                <w:sz w:val="28"/>
                <w:szCs w:val="28"/>
              </w:rPr>
              <w:t>ед</w:t>
            </w:r>
            <w:proofErr w:type="spellEnd"/>
            <w:proofErr w:type="gramEnd"/>
          </w:p>
        </w:tc>
      </w:tr>
      <w:tr w:rsidR="00153DB3" w:rsidRPr="00480C54" w:rsidTr="002F283C">
        <w:trPr>
          <w:trHeight w:val="817"/>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921072" w:rsidP="002F283C">
            <w:pPr>
              <w:pStyle w:val="TableParagraph"/>
              <w:kinsoku w:val="0"/>
              <w:overflowPunct w:val="0"/>
              <w:spacing w:line="240" w:lineRule="auto"/>
              <w:jc w:val="both"/>
              <w:rPr>
                <w:sz w:val="28"/>
                <w:szCs w:val="28"/>
              </w:rPr>
            </w:pPr>
            <w:r w:rsidRPr="00764202">
              <w:rPr>
                <w:sz w:val="28"/>
                <w:szCs w:val="28"/>
              </w:rPr>
              <w:t>66,3</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ед.</w:t>
            </w:r>
          </w:p>
        </w:tc>
      </w:tr>
      <w:tr w:rsidR="00153DB3" w:rsidRPr="00480C54" w:rsidTr="002F283C">
        <w:trPr>
          <w:trHeight w:val="563"/>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2.3.</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tabs>
                <w:tab w:val="left" w:pos="1340"/>
                <w:tab w:val="left" w:pos="1803"/>
                <w:tab w:val="left" w:pos="3875"/>
                <w:tab w:val="left" w:pos="5513"/>
              </w:tabs>
              <w:kinsoku w:val="0"/>
              <w:overflowPunct w:val="0"/>
              <w:spacing w:line="240" w:lineRule="auto"/>
              <w:jc w:val="both"/>
              <w:rPr>
                <w:sz w:val="28"/>
                <w:szCs w:val="28"/>
              </w:rPr>
            </w:pPr>
            <w:r w:rsidRPr="00764202">
              <w:rPr>
                <w:sz w:val="28"/>
                <w:szCs w:val="28"/>
              </w:rPr>
              <w:t>Наличие</w:t>
            </w:r>
            <w:r w:rsidRPr="00764202">
              <w:rPr>
                <w:sz w:val="28"/>
                <w:szCs w:val="28"/>
              </w:rPr>
              <w:tab/>
              <w:t>в</w:t>
            </w:r>
            <w:r w:rsidRPr="00764202">
              <w:rPr>
                <w:sz w:val="28"/>
                <w:szCs w:val="28"/>
              </w:rPr>
              <w:tab/>
              <w:t>образовательной</w:t>
            </w:r>
            <w:r w:rsidRPr="00764202">
              <w:rPr>
                <w:sz w:val="28"/>
                <w:szCs w:val="28"/>
              </w:rPr>
              <w:tab/>
              <w:t>организации</w:t>
            </w:r>
            <w:r w:rsidRPr="00764202">
              <w:rPr>
                <w:sz w:val="28"/>
                <w:szCs w:val="28"/>
              </w:rPr>
              <w:tab/>
            </w:r>
            <w:r w:rsidRPr="00764202">
              <w:rPr>
                <w:spacing w:val="-1"/>
                <w:sz w:val="28"/>
                <w:szCs w:val="28"/>
              </w:rPr>
              <w:t xml:space="preserve">электронного </w:t>
            </w:r>
            <w:r w:rsidRPr="00764202">
              <w:rPr>
                <w:sz w:val="28"/>
                <w:szCs w:val="28"/>
              </w:rPr>
              <w:t>документооборота</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Да/нет</w:t>
            </w:r>
          </w:p>
        </w:tc>
      </w:tr>
      <w:tr w:rsidR="00153DB3" w:rsidRPr="00480C54" w:rsidTr="002F283C">
        <w:trPr>
          <w:trHeight w:val="287"/>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2.4.</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Наличие читального зала библиотеки, в том числе:</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Да/нет</w:t>
            </w:r>
          </w:p>
        </w:tc>
      </w:tr>
      <w:tr w:rsidR="00153DB3" w:rsidRPr="00480C54" w:rsidTr="002F283C">
        <w:trPr>
          <w:trHeight w:val="561"/>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2.4.1</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tabs>
                <w:tab w:val="left" w:pos="551"/>
                <w:tab w:val="left" w:pos="2263"/>
                <w:tab w:val="left" w:pos="3904"/>
                <w:tab w:val="left" w:pos="4918"/>
                <w:tab w:val="left" w:pos="5436"/>
              </w:tabs>
              <w:kinsoku w:val="0"/>
              <w:overflowPunct w:val="0"/>
              <w:spacing w:line="240" w:lineRule="auto"/>
              <w:jc w:val="both"/>
              <w:rPr>
                <w:sz w:val="28"/>
                <w:szCs w:val="28"/>
              </w:rPr>
            </w:pPr>
            <w:r w:rsidRPr="00764202">
              <w:rPr>
                <w:sz w:val="28"/>
                <w:szCs w:val="28"/>
              </w:rPr>
              <w:t>С</w:t>
            </w:r>
            <w:r w:rsidRPr="00764202">
              <w:rPr>
                <w:sz w:val="28"/>
                <w:szCs w:val="28"/>
              </w:rPr>
              <w:tab/>
              <w:t>обеспечением</w:t>
            </w:r>
            <w:r w:rsidRPr="00764202">
              <w:rPr>
                <w:sz w:val="28"/>
                <w:szCs w:val="28"/>
              </w:rPr>
              <w:tab/>
              <w:t>возможности</w:t>
            </w:r>
            <w:r w:rsidRPr="00764202">
              <w:rPr>
                <w:sz w:val="28"/>
                <w:szCs w:val="28"/>
              </w:rPr>
              <w:tab/>
              <w:t>работы</w:t>
            </w:r>
            <w:r w:rsidRPr="00764202">
              <w:rPr>
                <w:sz w:val="28"/>
                <w:szCs w:val="28"/>
              </w:rPr>
              <w:tab/>
              <w:t>на</w:t>
            </w:r>
            <w:r w:rsidRPr="00764202">
              <w:rPr>
                <w:sz w:val="28"/>
                <w:szCs w:val="28"/>
              </w:rPr>
              <w:tab/>
            </w:r>
            <w:r w:rsidRPr="00764202">
              <w:rPr>
                <w:spacing w:val="-3"/>
                <w:sz w:val="28"/>
                <w:szCs w:val="28"/>
              </w:rPr>
              <w:t xml:space="preserve">стационарных </w:t>
            </w:r>
            <w:r w:rsidRPr="00764202">
              <w:rPr>
                <w:sz w:val="28"/>
                <w:szCs w:val="28"/>
              </w:rPr>
              <w:t>компьютерах или использования переносных</w:t>
            </w:r>
            <w:r w:rsidRPr="00764202">
              <w:rPr>
                <w:spacing w:val="-7"/>
                <w:sz w:val="28"/>
                <w:szCs w:val="28"/>
              </w:rPr>
              <w:t xml:space="preserve"> </w:t>
            </w:r>
            <w:r w:rsidRPr="00764202">
              <w:rPr>
                <w:sz w:val="28"/>
                <w:szCs w:val="28"/>
              </w:rPr>
              <w:t>компьютеров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Да/нет</w:t>
            </w:r>
          </w:p>
        </w:tc>
      </w:tr>
      <w:tr w:rsidR="00153DB3" w:rsidRPr="00480C54" w:rsidTr="002F283C">
        <w:trPr>
          <w:trHeight w:val="287"/>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2.4.2</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 xml:space="preserve">С </w:t>
            </w:r>
            <w:proofErr w:type="spellStart"/>
            <w:r w:rsidRPr="00764202">
              <w:rPr>
                <w:sz w:val="28"/>
                <w:szCs w:val="28"/>
              </w:rPr>
              <w:t>медиатекой</w:t>
            </w:r>
            <w:proofErr w:type="spellEnd"/>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Да/нет</w:t>
            </w:r>
          </w:p>
        </w:tc>
      </w:tr>
      <w:tr w:rsidR="00153DB3" w:rsidRPr="00480C54" w:rsidTr="002F283C">
        <w:trPr>
          <w:trHeight w:val="287"/>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2.4.3</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Оснащенного средствами сканирования и распознавания текстов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Да/нет</w:t>
            </w:r>
          </w:p>
        </w:tc>
      </w:tr>
      <w:tr w:rsidR="00153DB3" w:rsidRPr="00480C54" w:rsidTr="002F283C">
        <w:trPr>
          <w:trHeight w:val="561"/>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2.4.4</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С выходом в Интернет с компьютеров, расположенных в помещении библиотеки</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Да/нет</w:t>
            </w:r>
          </w:p>
        </w:tc>
      </w:tr>
      <w:tr w:rsidR="00153DB3" w:rsidRPr="00480C54" w:rsidTr="002F283C">
        <w:trPr>
          <w:trHeight w:val="287"/>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2.4.5</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С контролируемой распечаткой бумажных материалов</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Да/нет</w:t>
            </w:r>
          </w:p>
        </w:tc>
      </w:tr>
      <w:tr w:rsidR="00153DB3" w:rsidRPr="00480C54" w:rsidTr="002F283C">
        <w:trPr>
          <w:trHeight w:val="287"/>
        </w:trPr>
        <w:tc>
          <w:tcPr>
            <w:tcW w:w="464"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2.5.</w:t>
            </w:r>
          </w:p>
        </w:tc>
        <w:tc>
          <w:tcPr>
            <w:tcW w:w="3507" w:type="pct"/>
            <w:vMerge w:val="restar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Численность/удельный вес численности учащихся, которым обеспечена возможность пользоваться широкополосным Интернетом (не менее 4 Мб/с), в общей численности учащихся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17</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чел.</w:t>
            </w:r>
          </w:p>
        </w:tc>
      </w:tr>
      <w:tr w:rsidR="00153DB3" w:rsidRPr="00480C54" w:rsidTr="002F283C">
        <w:trPr>
          <w:trHeight w:val="541"/>
        </w:trPr>
        <w:tc>
          <w:tcPr>
            <w:tcW w:w="464"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3507" w:type="pct"/>
            <w:vMerge/>
            <w:tcBorders>
              <w:top w:val="nil"/>
              <w:left w:val="single" w:sz="4" w:space="0" w:color="000000"/>
              <w:bottom w:val="single" w:sz="4" w:space="0" w:color="000000"/>
              <w:right w:val="single" w:sz="4" w:space="0" w:color="000000"/>
            </w:tcBorders>
          </w:tcPr>
          <w:p w:rsidR="00153DB3" w:rsidRPr="00764202" w:rsidRDefault="00153DB3" w:rsidP="002F283C">
            <w:pPr>
              <w:spacing w:after="0" w:line="240" w:lineRule="auto"/>
              <w:jc w:val="both"/>
              <w:rPr>
                <w:rFonts w:ascii="Times New Roman" w:hAnsi="Times New Roman" w:cs="Times New Roman"/>
                <w:b/>
                <w:bCs/>
                <w:sz w:val="28"/>
                <w:szCs w:val="28"/>
              </w:rPr>
            </w:pP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50</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w w:val="99"/>
                <w:sz w:val="28"/>
                <w:szCs w:val="28"/>
              </w:rPr>
            </w:pPr>
            <w:r w:rsidRPr="00764202">
              <w:rPr>
                <w:w w:val="99"/>
                <w:sz w:val="28"/>
                <w:szCs w:val="28"/>
              </w:rPr>
              <w:t>%</w:t>
            </w:r>
          </w:p>
        </w:tc>
      </w:tr>
      <w:tr w:rsidR="00153DB3" w:rsidRPr="00480C54" w:rsidTr="002F283C">
        <w:trPr>
          <w:trHeight w:val="563"/>
        </w:trPr>
        <w:tc>
          <w:tcPr>
            <w:tcW w:w="464"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r w:rsidRPr="00764202">
              <w:rPr>
                <w:sz w:val="28"/>
                <w:szCs w:val="28"/>
              </w:rPr>
              <w:t>2.6.</w:t>
            </w:r>
          </w:p>
        </w:tc>
        <w:tc>
          <w:tcPr>
            <w:tcW w:w="3507"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tabs>
                <w:tab w:val="left" w:pos="1076"/>
                <w:tab w:val="left" w:pos="2242"/>
                <w:tab w:val="left" w:pos="3758"/>
                <w:tab w:val="left" w:pos="4144"/>
                <w:tab w:val="left" w:pos="5281"/>
              </w:tabs>
              <w:kinsoku w:val="0"/>
              <w:overflowPunct w:val="0"/>
              <w:spacing w:line="240" w:lineRule="auto"/>
              <w:jc w:val="both"/>
              <w:rPr>
                <w:sz w:val="28"/>
                <w:szCs w:val="28"/>
              </w:rPr>
            </w:pPr>
            <w:r w:rsidRPr="00764202">
              <w:rPr>
                <w:sz w:val="28"/>
                <w:szCs w:val="28"/>
              </w:rPr>
              <w:t>Общая</w:t>
            </w:r>
            <w:r w:rsidRPr="00764202">
              <w:rPr>
                <w:sz w:val="28"/>
                <w:szCs w:val="28"/>
              </w:rPr>
              <w:tab/>
              <w:t>площадь</w:t>
            </w:r>
            <w:r w:rsidRPr="00764202">
              <w:rPr>
                <w:sz w:val="28"/>
                <w:szCs w:val="28"/>
              </w:rPr>
              <w:tab/>
              <w:t>помещений,</w:t>
            </w:r>
            <w:r w:rsidRPr="00764202">
              <w:rPr>
                <w:sz w:val="28"/>
                <w:szCs w:val="28"/>
              </w:rPr>
              <w:tab/>
              <w:t>в</w:t>
            </w:r>
            <w:r w:rsidRPr="00764202">
              <w:rPr>
                <w:sz w:val="28"/>
                <w:szCs w:val="28"/>
              </w:rPr>
              <w:tab/>
              <w:t>которых</w:t>
            </w:r>
            <w:r w:rsidRPr="00764202">
              <w:rPr>
                <w:sz w:val="28"/>
                <w:szCs w:val="28"/>
              </w:rPr>
              <w:tab/>
            </w:r>
            <w:r w:rsidRPr="00764202">
              <w:rPr>
                <w:spacing w:val="-3"/>
                <w:sz w:val="28"/>
                <w:szCs w:val="28"/>
              </w:rPr>
              <w:t xml:space="preserve">осуществляется </w:t>
            </w:r>
            <w:r w:rsidRPr="00764202">
              <w:rPr>
                <w:sz w:val="28"/>
                <w:szCs w:val="28"/>
              </w:rPr>
              <w:t>образовательная деятельность, в расчете на одного</w:t>
            </w:r>
            <w:r w:rsidRPr="00764202">
              <w:rPr>
                <w:spacing w:val="-9"/>
                <w:sz w:val="28"/>
                <w:szCs w:val="28"/>
              </w:rPr>
              <w:t xml:space="preserve"> </w:t>
            </w:r>
            <w:r w:rsidR="00352C4E">
              <w:rPr>
                <w:spacing w:val="-9"/>
                <w:sz w:val="28"/>
                <w:szCs w:val="28"/>
              </w:rPr>
              <w:t>об</w:t>
            </w:r>
            <w:r w:rsidRPr="00764202">
              <w:rPr>
                <w:sz w:val="28"/>
                <w:szCs w:val="28"/>
              </w:rPr>
              <w:t>уча</w:t>
            </w:r>
            <w:r w:rsidR="00352C4E">
              <w:rPr>
                <w:sz w:val="28"/>
                <w:szCs w:val="28"/>
              </w:rPr>
              <w:t>ю</w:t>
            </w:r>
            <w:r w:rsidRPr="00764202">
              <w:rPr>
                <w:sz w:val="28"/>
                <w:szCs w:val="28"/>
              </w:rPr>
              <w:t>щегося</w:t>
            </w:r>
          </w:p>
        </w:tc>
        <w:tc>
          <w:tcPr>
            <w:tcW w:w="510"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b/>
                <w:sz w:val="28"/>
                <w:szCs w:val="28"/>
              </w:rPr>
            </w:pPr>
            <w:r w:rsidRPr="00764202">
              <w:rPr>
                <w:b/>
                <w:sz w:val="28"/>
                <w:szCs w:val="28"/>
              </w:rPr>
              <w:t>971/8,82</w:t>
            </w:r>
          </w:p>
        </w:tc>
        <w:tc>
          <w:tcPr>
            <w:tcW w:w="519" w:type="pct"/>
            <w:tcBorders>
              <w:top w:val="single" w:sz="4" w:space="0" w:color="000000"/>
              <w:left w:val="single" w:sz="4" w:space="0" w:color="000000"/>
              <w:bottom w:val="single" w:sz="4" w:space="0" w:color="000000"/>
              <w:right w:val="single" w:sz="4" w:space="0" w:color="000000"/>
            </w:tcBorders>
          </w:tcPr>
          <w:p w:rsidR="00153DB3" w:rsidRPr="00764202" w:rsidRDefault="00153DB3" w:rsidP="002F283C">
            <w:pPr>
              <w:pStyle w:val="TableParagraph"/>
              <w:kinsoku w:val="0"/>
              <w:overflowPunct w:val="0"/>
              <w:spacing w:line="240" w:lineRule="auto"/>
              <w:jc w:val="both"/>
              <w:rPr>
                <w:sz w:val="28"/>
                <w:szCs w:val="28"/>
              </w:rPr>
            </w:pPr>
            <w:proofErr w:type="spellStart"/>
            <w:r w:rsidRPr="00764202">
              <w:rPr>
                <w:sz w:val="28"/>
                <w:szCs w:val="28"/>
              </w:rPr>
              <w:t>кв</w:t>
            </w:r>
            <w:proofErr w:type="gramStart"/>
            <w:r w:rsidRPr="00764202">
              <w:rPr>
                <w:sz w:val="28"/>
                <w:szCs w:val="28"/>
              </w:rPr>
              <w:t>.м</w:t>
            </w:r>
            <w:proofErr w:type="spellEnd"/>
            <w:proofErr w:type="gramEnd"/>
          </w:p>
        </w:tc>
      </w:tr>
    </w:tbl>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Продолжение работы по совершенствованию кадровой политики, поднятию престижа учительской профессии, обеспечению социальной гарантии педагогов в соответствии с Проектом Министерства образования и науки РФ «Модернизация региональных систем общего образования».</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 xml:space="preserve">Обновление содержания образования в рамках введения ФГОС, переориентация образовательного процесса на овладение </w:t>
      </w:r>
      <w:r w:rsidR="00352C4E" w:rsidRPr="00352C4E">
        <w:rPr>
          <w:rFonts w:ascii="Times New Roman" w:hAnsi="Times New Roman" w:cs="Times New Roman"/>
          <w:sz w:val="28"/>
          <w:szCs w:val="28"/>
        </w:rPr>
        <w:t>об</w:t>
      </w:r>
      <w:r w:rsidRPr="00352C4E">
        <w:rPr>
          <w:rFonts w:ascii="Times New Roman" w:hAnsi="Times New Roman" w:cs="Times New Roman"/>
          <w:sz w:val="28"/>
          <w:szCs w:val="28"/>
        </w:rPr>
        <w:t>уча</w:t>
      </w:r>
      <w:r w:rsidR="00352C4E" w:rsidRPr="00352C4E">
        <w:rPr>
          <w:rFonts w:ascii="Times New Roman" w:hAnsi="Times New Roman" w:cs="Times New Roman"/>
          <w:sz w:val="28"/>
          <w:szCs w:val="28"/>
        </w:rPr>
        <w:t>ю</w:t>
      </w:r>
      <w:r w:rsidRPr="00352C4E">
        <w:rPr>
          <w:rFonts w:ascii="Times New Roman" w:hAnsi="Times New Roman" w:cs="Times New Roman"/>
          <w:sz w:val="28"/>
          <w:szCs w:val="28"/>
        </w:rPr>
        <w:t xml:space="preserve">щимися предметными, ключевыми и </w:t>
      </w:r>
      <w:proofErr w:type="spellStart"/>
      <w:r w:rsidRPr="00352C4E">
        <w:rPr>
          <w:rFonts w:ascii="Times New Roman" w:hAnsi="Times New Roman" w:cs="Times New Roman"/>
          <w:sz w:val="28"/>
          <w:szCs w:val="28"/>
        </w:rPr>
        <w:t>надпредметными</w:t>
      </w:r>
      <w:proofErr w:type="spellEnd"/>
      <w:r w:rsidRPr="00352C4E">
        <w:rPr>
          <w:rFonts w:ascii="Times New Roman" w:hAnsi="Times New Roman" w:cs="Times New Roman"/>
          <w:sz w:val="28"/>
          <w:szCs w:val="28"/>
        </w:rPr>
        <w:t xml:space="preserve"> компетенциями.</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 xml:space="preserve">Повышение продуктивности системы аттестации и </w:t>
      </w:r>
      <w:proofErr w:type="gramStart"/>
      <w:r w:rsidRPr="00352C4E">
        <w:rPr>
          <w:rFonts w:ascii="Times New Roman" w:hAnsi="Times New Roman" w:cs="Times New Roman"/>
          <w:sz w:val="28"/>
          <w:szCs w:val="28"/>
        </w:rPr>
        <w:t>контроля за</w:t>
      </w:r>
      <w:proofErr w:type="gramEnd"/>
      <w:r w:rsidRPr="00352C4E">
        <w:rPr>
          <w:rFonts w:ascii="Times New Roman" w:hAnsi="Times New Roman" w:cs="Times New Roman"/>
          <w:sz w:val="28"/>
          <w:szCs w:val="28"/>
        </w:rPr>
        <w:t xml:space="preserve"> качеством обучения.</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Сохранение контингента школьников до получения ими среднего (полного) общего образования.</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Усиление воспитательной функции образования, направленной на формирование гражданственности, нравственности, патриотизма.</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 xml:space="preserve">Реализация социальной защиты </w:t>
      </w:r>
      <w:r w:rsidR="00352C4E" w:rsidRPr="00352C4E">
        <w:rPr>
          <w:rFonts w:ascii="Times New Roman" w:hAnsi="Times New Roman" w:cs="Times New Roman"/>
          <w:sz w:val="28"/>
          <w:szCs w:val="28"/>
        </w:rPr>
        <w:t>об</w:t>
      </w:r>
      <w:r w:rsidRPr="00352C4E">
        <w:rPr>
          <w:rFonts w:ascii="Times New Roman" w:hAnsi="Times New Roman" w:cs="Times New Roman"/>
          <w:sz w:val="28"/>
          <w:szCs w:val="28"/>
        </w:rPr>
        <w:t>уча</w:t>
      </w:r>
      <w:r w:rsidR="00352C4E" w:rsidRPr="00352C4E">
        <w:rPr>
          <w:rFonts w:ascii="Times New Roman" w:hAnsi="Times New Roman" w:cs="Times New Roman"/>
          <w:sz w:val="28"/>
          <w:szCs w:val="28"/>
        </w:rPr>
        <w:t>ю</w:t>
      </w:r>
      <w:r w:rsidRPr="00352C4E">
        <w:rPr>
          <w:rFonts w:ascii="Times New Roman" w:hAnsi="Times New Roman" w:cs="Times New Roman"/>
          <w:sz w:val="28"/>
          <w:szCs w:val="28"/>
        </w:rPr>
        <w:t xml:space="preserve">щихся и воспитанников. Усиление мер по борьбе с безнадзорностью, асоциальным поведением </w:t>
      </w:r>
      <w:r w:rsidR="00352C4E" w:rsidRPr="00352C4E">
        <w:rPr>
          <w:rFonts w:ascii="Times New Roman" w:hAnsi="Times New Roman" w:cs="Times New Roman"/>
          <w:sz w:val="28"/>
          <w:szCs w:val="28"/>
        </w:rPr>
        <w:t>об</w:t>
      </w:r>
      <w:r w:rsidRPr="00352C4E">
        <w:rPr>
          <w:rFonts w:ascii="Times New Roman" w:hAnsi="Times New Roman" w:cs="Times New Roman"/>
          <w:sz w:val="28"/>
          <w:szCs w:val="28"/>
        </w:rPr>
        <w:t>уча</w:t>
      </w:r>
      <w:r w:rsidR="00352C4E" w:rsidRPr="00352C4E">
        <w:rPr>
          <w:rFonts w:ascii="Times New Roman" w:hAnsi="Times New Roman" w:cs="Times New Roman"/>
          <w:sz w:val="28"/>
          <w:szCs w:val="28"/>
        </w:rPr>
        <w:t>ю</w:t>
      </w:r>
      <w:r w:rsidRPr="00352C4E">
        <w:rPr>
          <w:rFonts w:ascii="Times New Roman" w:hAnsi="Times New Roman" w:cs="Times New Roman"/>
          <w:sz w:val="28"/>
          <w:szCs w:val="28"/>
        </w:rPr>
        <w:t>щихся.</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Отработка технологии подготовки к ГИА.</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Реализация всероссийского Проекта Концепции по развитию математического образования.</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Развитие общественного участия в управлении школой.</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Совершенствование процедуры аттестации педагогических кадров и реализация Проекта «Профессиональный стандарт».</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Развитие инфраструктуры школы.</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lastRenderedPageBreak/>
        <w:t>Совершенствование содержания, форм и методов образования.</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Совершенствование системы управления образовательным процессом.</w:t>
      </w:r>
    </w:p>
    <w:p w:rsidR="00485505" w:rsidRPr="00352C4E" w:rsidRDefault="00485505" w:rsidP="00352C4E">
      <w:pPr>
        <w:spacing w:after="0" w:line="240" w:lineRule="auto"/>
        <w:ind w:firstLine="709"/>
        <w:jc w:val="both"/>
        <w:rPr>
          <w:rFonts w:ascii="Times New Roman" w:hAnsi="Times New Roman" w:cs="Times New Roman"/>
          <w:sz w:val="28"/>
          <w:szCs w:val="28"/>
        </w:rPr>
      </w:pPr>
      <w:r w:rsidRPr="00352C4E">
        <w:rPr>
          <w:rFonts w:ascii="Times New Roman" w:hAnsi="Times New Roman" w:cs="Times New Roman"/>
          <w:sz w:val="28"/>
          <w:szCs w:val="28"/>
        </w:rPr>
        <w:t>Совершенствование системы ВШК, введение в ВШК мониторинга личностного роста.</w:t>
      </w:r>
    </w:p>
    <w:p w:rsidR="00352C4E" w:rsidRDefault="00352C4E" w:rsidP="00817CF5">
      <w:pPr>
        <w:pStyle w:val="11"/>
        <w:kinsoku w:val="0"/>
        <w:overflowPunct w:val="0"/>
        <w:spacing w:line="360" w:lineRule="auto"/>
        <w:ind w:firstLine="709"/>
        <w:jc w:val="both"/>
        <w:outlineLvl w:val="9"/>
      </w:pPr>
    </w:p>
    <w:p w:rsidR="00485505" w:rsidRPr="00480C54" w:rsidRDefault="00485505" w:rsidP="00817CF5">
      <w:pPr>
        <w:pStyle w:val="11"/>
        <w:kinsoku w:val="0"/>
        <w:overflowPunct w:val="0"/>
        <w:spacing w:line="360" w:lineRule="auto"/>
        <w:ind w:firstLine="709"/>
        <w:jc w:val="both"/>
        <w:outlineLvl w:val="9"/>
      </w:pPr>
      <w:r w:rsidRPr="00480C54">
        <w:t>РАЗДЕЛ II. АНАЛИЗ ПОКАЗАТЕЛЕЙ ДЕЯТЕЛЬНОСТИ УЧРЕЖДЕНИЯ</w:t>
      </w:r>
    </w:p>
    <w:p w:rsidR="00485505" w:rsidRPr="00352C4E" w:rsidRDefault="00485505" w:rsidP="00352C4E">
      <w:pPr>
        <w:pStyle w:val="a3"/>
        <w:kinsoku w:val="0"/>
        <w:overflowPunct w:val="0"/>
        <w:ind w:left="0" w:firstLine="709"/>
        <w:jc w:val="both"/>
        <w:rPr>
          <w:sz w:val="28"/>
          <w:szCs w:val="28"/>
        </w:rPr>
      </w:pPr>
      <w:r w:rsidRPr="00352C4E">
        <w:rPr>
          <w:sz w:val="28"/>
          <w:szCs w:val="28"/>
        </w:rPr>
        <w:t>Анализ</w:t>
      </w:r>
      <w:r w:rsidRPr="00352C4E">
        <w:rPr>
          <w:spacing w:val="-13"/>
          <w:sz w:val="28"/>
          <w:szCs w:val="28"/>
        </w:rPr>
        <w:t xml:space="preserve"> </w:t>
      </w:r>
      <w:r w:rsidRPr="00352C4E">
        <w:rPr>
          <w:sz w:val="28"/>
          <w:szCs w:val="28"/>
        </w:rPr>
        <w:t>показателей</w:t>
      </w:r>
      <w:r w:rsidRPr="00352C4E">
        <w:rPr>
          <w:spacing w:val="-10"/>
          <w:sz w:val="28"/>
          <w:szCs w:val="28"/>
        </w:rPr>
        <w:t xml:space="preserve"> </w:t>
      </w:r>
      <w:r w:rsidRPr="00352C4E">
        <w:rPr>
          <w:sz w:val="28"/>
          <w:szCs w:val="28"/>
        </w:rPr>
        <w:t>указывает</w:t>
      </w:r>
      <w:r w:rsidRPr="00352C4E">
        <w:rPr>
          <w:spacing w:val="-12"/>
          <w:sz w:val="28"/>
          <w:szCs w:val="28"/>
        </w:rPr>
        <w:t xml:space="preserve"> </w:t>
      </w:r>
      <w:r w:rsidRPr="00352C4E">
        <w:rPr>
          <w:sz w:val="28"/>
          <w:szCs w:val="28"/>
        </w:rPr>
        <w:t>на</w:t>
      </w:r>
      <w:r w:rsidRPr="00352C4E">
        <w:rPr>
          <w:spacing w:val="-14"/>
          <w:sz w:val="28"/>
          <w:szCs w:val="28"/>
        </w:rPr>
        <w:t xml:space="preserve"> </w:t>
      </w:r>
      <w:r w:rsidRPr="00352C4E">
        <w:rPr>
          <w:sz w:val="28"/>
          <w:szCs w:val="28"/>
        </w:rPr>
        <w:t>то,</w:t>
      </w:r>
      <w:r w:rsidRPr="00352C4E">
        <w:rPr>
          <w:spacing w:val="-12"/>
          <w:sz w:val="28"/>
          <w:szCs w:val="28"/>
        </w:rPr>
        <w:t xml:space="preserve"> </w:t>
      </w:r>
      <w:r w:rsidRPr="00352C4E">
        <w:rPr>
          <w:sz w:val="28"/>
          <w:szCs w:val="28"/>
        </w:rPr>
        <w:t>что</w:t>
      </w:r>
      <w:r w:rsidRPr="00352C4E">
        <w:rPr>
          <w:spacing w:val="-12"/>
          <w:sz w:val="28"/>
          <w:szCs w:val="28"/>
        </w:rPr>
        <w:t xml:space="preserve"> </w:t>
      </w:r>
      <w:r w:rsidRPr="00352C4E">
        <w:rPr>
          <w:sz w:val="28"/>
          <w:szCs w:val="28"/>
        </w:rPr>
        <w:t>школа</w:t>
      </w:r>
      <w:r w:rsidRPr="00352C4E">
        <w:rPr>
          <w:spacing w:val="-14"/>
          <w:sz w:val="28"/>
          <w:szCs w:val="28"/>
        </w:rPr>
        <w:t xml:space="preserve"> </w:t>
      </w:r>
      <w:r w:rsidRPr="00352C4E">
        <w:rPr>
          <w:sz w:val="28"/>
          <w:szCs w:val="28"/>
        </w:rPr>
        <w:t>имеет</w:t>
      </w:r>
      <w:r w:rsidRPr="00352C4E">
        <w:rPr>
          <w:spacing w:val="-12"/>
          <w:sz w:val="28"/>
          <w:szCs w:val="28"/>
        </w:rPr>
        <w:t xml:space="preserve"> </w:t>
      </w:r>
      <w:r w:rsidRPr="00352C4E">
        <w:rPr>
          <w:sz w:val="28"/>
          <w:szCs w:val="28"/>
        </w:rPr>
        <w:t>достаточную</w:t>
      </w:r>
      <w:r w:rsidRPr="00352C4E">
        <w:rPr>
          <w:spacing w:val="-13"/>
          <w:sz w:val="28"/>
          <w:szCs w:val="28"/>
        </w:rPr>
        <w:t xml:space="preserve"> </w:t>
      </w:r>
      <w:r w:rsidRPr="00352C4E">
        <w:rPr>
          <w:sz w:val="28"/>
          <w:szCs w:val="28"/>
        </w:rPr>
        <w:t>инфраструктуру, которая соответствует требованиям СанПиН 2.4.2.2821-10 «Санитарн</w:t>
      </w:r>
      <w:proofErr w:type="gramStart"/>
      <w:r w:rsidRPr="00352C4E">
        <w:rPr>
          <w:sz w:val="28"/>
          <w:szCs w:val="28"/>
        </w:rPr>
        <w:t>о-</w:t>
      </w:r>
      <w:proofErr w:type="gramEnd"/>
      <w:r w:rsidRPr="00352C4E">
        <w:rPr>
          <w:sz w:val="28"/>
          <w:szCs w:val="28"/>
        </w:rPr>
        <w:t xml:space="preserve"> 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w:t>
      </w:r>
      <w:r w:rsidRPr="00352C4E">
        <w:rPr>
          <w:spacing w:val="-10"/>
          <w:sz w:val="28"/>
          <w:szCs w:val="28"/>
        </w:rPr>
        <w:t xml:space="preserve"> </w:t>
      </w:r>
      <w:r w:rsidRPr="00352C4E">
        <w:rPr>
          <w:sz w:val="28"/>
          <w:szCs w:val="28"/>
        </w:rPr>
        <w:t>образования.</w:t>
      </w:r>
    </w:p>
    <w:p w:rsidR="00FE58AF" w:rsidRPr="00352C4E" w:rsidRDefault="00485505" w:rsidP="00352C4E">
      <w:pPr>
        <w:pStyle w:val="a3"/>
        <w:kinsoku w:val="0"/>
        <w:overflowPunct w:val="0"/>
        <w:ind w:left="0" w:firstLine="709"/>
        <w:jc w:val="both"/>
        <w:rPr>
          <w:b/>
          <w:color w:val="FF0000"/>
          <w:sz w:val="28"/>
          <w:szCs w:val="28"/>
        </w:rPr>
      </w:pPr>
      <w:r w:rsidRPr="00352C4E">
        <w:rPr>
          <w:sz w:val="28"/>
          <w:szCs w:val="28"/>
        </w:rPr>
        <w:t xml:space="preserve">Школа укомплектована достаточным количеством педагогических и иных работников, которые имеют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w:t>
      </w:r>
      <w:r w:rsidR="00352C4E" w:rsidRPr="00352C4E">
        <w:rPr>
          <w:sz w:val="28"/>
          <w:szCs w:val="28"/>
        </w:rPr>
        <w:t>об</w:t>
      </w:r>
      <w:r w:rsidRPr="00352C4E">
        <w:rPr>
          <w:sz w:val="28"/>
          <w:szCs w:val="28"/>
        </w:rPr>
        <w:t>уча</w:t>
      </w:r>
      <w:r w:rsidR="00352C4E" w:rsidRPr="00352C4E">
        <w:rPr>
          <w:sz w:val="28"/>
          <w:szCs w:val="28"/>
        </w:rPr>
        <w:t>ю</w:t>
      </w:r>
      <w:r w:rsidRPr="00352C4E">
        <w:rPr>
          <w:sz w:val="28"/>
          <w:szCs w:val="28"/>
        </w:rPr>
        <w:t>щихся.</w:t>
      </w:r>
    </w:p>
    <w:sectPr w:rsidR="00FE58AF" w:rsidRPr="00352C4E" w:rsidSect="00FF2B94">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61" w:rsidRDefault="00D55861" w:rsidP="007912AE">
      <w:pPr>
        <w:spacing w:after="0" w:line="240" w:lineRule="auto"/>
      </w:pPr>
      <w:r>
        <w:separator/>
      </w:r>
    </w:p>
  </w:endnote>
  <w:endnote w:type="continuationSeparator" w:id="0">
    <w:p w:rsidR="00D55861" w:rsidRDefault="00D55861" w:rsidP="0079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61" w:rsidRDefault="00D55861" w:rsidP="007912AE">
      <w:pPr>
        <w:spacing w:after="0" w:line="240" w:lineRule="auto"/>
      </w:pPr>
      <w:r>
        <w:separator/>
      </w:r>
    </w:p>
  </w:footnote>
  <w:footnote w:type="continuationSeparator" w:id="0">
    <w:p w:rsidR="00D55861" w:rsidRDefault="00D55861" w:rsidP="00791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2821" w:hanging="240"/>
      </w:pPr>
      <w:rPr>
        <w:rFonts w:ascii="Times New Roman" w:hAnsi="Times New Roman" w:cs="Times New Roman"/>
        <w:b/>
        <w:bCs/>
        <w:w w:val="100"/>
        <w:sz w:val="24"/>
        <w:szCs w:val="24"/>
      </w:rPr>
    </w:lvl>
    <w:lvl w:ilvl="1">
      <w:numFmt w:val="bullet"/>
      <w:lvlText w:val="•"/>
      <w:lvlJc w:val="left"/>
      <w:pPr>
        <w:ind w:left="3623" w:hanging="240"/>
      </w:pPr>
    </w:lvl>
    <w:lvl w:ilvl="2">
      <w:numFmt w:val="bullet"/>
      <w:lvlText w:val="•"/>
      <w:lvlJc w:val="left"/>
      <w:pPr>
        <w:ind w:left="4426" w:hanging="240"/>
      </w:pPr>
    </w:lvl>
    <w:lvl w:ilvl="3">
      <w:numFmt w:val="bullet"/>
      <w:lvlText w:val="•"/>
      <w:lvlJc w:val="left"/>
      <w:pPr>
        <w:ind w:left="5229" w:hanging="240"/>
      </w:pPr>
    </w:lvl>
    <w:lvl w:ilvl="4">
      <w:numFmt w:val="bullet"/>
      <w:lvlText w:val="•"/>
      <w:lvlJc w:val="left"/>
      <w:pPr>
        <w:ind w:left="6032" w:hanging="240"/>
      </w:pPr>
    </w:lvl>
    <w:lvl w:ilvl="5">
      <w:numFmt w:val="bullet"/>
      <w:lvlText w:val="•"/>
      <w:lvlJc w:val="left"/>
      <w:pPr>
        <w:ind w:left="6835" w:hanging="240"/>
      </w:pPr>
    </w:lvl>
    <w:lvl w:ilvl="6">
      <w:numFmt w:val="bullet"/>
      <w:lvlText w:val="•"/>
      <w:lvlJc w:val="left"/>
      <w:pPr>
        <w:ind w:left="7638" w:hanging="240"/>
      </w:pPr>
    </w:lvl>
    <w:lvl w:ilvl="7">
      <w:numFmt w:val="bullet"/>
      <w:lvlText w:val="•"/>
      <w:lvlJc w:val="left"/>
      <w:pPr>
        <w:ind w:left="8441" w:hanging="240"/>
      </w:pPr>
    </w:lvl>
    <w:lvl w:ilvl="8">
      <w:numFmt w:val="bullet"/>
      <w:lvlText w:val="•"/>
      <w:lvlJc w:val="left"/>
      <w:pPr>
        <w:ind w:left="9244" w:hanging="240"/>
      </w:pPr>
    </w:lvl>
  </w:abstractNum>
  <w:abstractNum w:abstractNumId="1">
    <w:nsid w:val="00000405"/>
    <w:multiLevelType w:val="multilevel"/>
    <w:tmpl w:val="00000888"/>
    <w:lvl w:ilvl="0">
      <w:start w:val="1"/>
      <w:numFmt w:val="decimal"/>
      <w:lvlText w:val="%1"/>
      <w:lvlJc w:val="left"/>
      <w:pPr>
        <w:ind w:left="1162" w:hanging="420"/>
      </w:pPr>
      <w:rPr>
        <w:rFonts w:cs="Times New Roman"/>
      </w:rPr>
    </w:lvl>
    <w:lvl w:ilvl="1">
      <w:start w:val="5"/>
      <w:numFmt w:val="decimal"/>
      <w:lvlText w:val="%1.%2."/>
      <w:lvlJc w:val="left"/>
      <w:pPr>
        <w:ind w:left="1162" w:hanging="420"/>
      </w:pPr>
      <w:rPr>
        <w:rFonts w:ascii="Times New Roman" w:hAnsi="Times New Roman" w:cs="Times New Roman"/>
        <w:b w:val="0"/>
        <w:bCs w:val="0"/>
        <w:w w:val="100"/>
        <w:sz w:val="24"/>
        <w:szCs w:val="24"/>
      </w:rPr>
    </w:lvl>
    <w:lvl w:ilvl="2">
      <w:numFmt w:val="bullet"/>
      <w:lvlText w:val="-"/>
      <w:lvlJc w:val="left"/>
      <w:pPr>
        <w:ind w:left="742" w:hanging="142"/>
      </w:pPr>
      <w:rPr>
        <w:rFonts w:ascii="Times New Roman" w:hAnsi="Times New Roman"/>
        <w:b w:val="0"/>
        <w:w w:val="99"/>
        <w:sz w:val="24"/>
      </w:rPr>
    </w:lvl>
    <w:lvl w:ilvl="3">
      <w:numFmt w:val="bullet"/>
      <w:lvlText w:val="•"/>
      <w:lvlJc w:val="left"/>
      <w:pPr>
        <w:ind w:left="3313" w:hanging="142"/>
      </w:pPr>
    </w:lvl>
    <w:lvl w:ilvl="4">
      <w:numFmt w:val="bullet"/>
      <w:lvlText w:val="•"/>
      <w:lvlJc w:val="left"/>
      <w:pPr>
        <w:ind w:left="4390" w:hanging="142"/>
      </w:pPr>
    </w:lvl>
    <w:lvl w:ilvl="5">
      <w:numFmt w:val="bullet"/>
      <w:lvlText w:val="•"/>
      <w:lvlJc w:val="left"/>
      <w:pPr>
        <w:ind w:left="5467" w:hanging="142"/>
      </w:pPr>
    </w:lvl>
    <w:lvl w:ilvl="6">
      <w:numFmt w:val="bullet"/>
      <w:lvlText w:val="•"/>
      <w:lvlJc w:val="left"/>
      <w:pPr>
        <w:ind w:left="6544" w:hanging="142"/>
      </w:pPr>
    </w:lvl>
    <w:lvl w:ilvl="7">
      <w:numFmt w:val="bullet"/>
      <w:lvlText w:val="•"/>
      <w:lvlJc w:val="left"/>
      <w:pPr>
        <w:ind w:left="7620" w:hanging="142"/>
      </w:pPr>
    </w:lvl>
    <w:lvl w:ilvl="8">
      <w:numFmt w:val="bullet"/>
      <w:lvlText w:val="•"/>
      <w:lvlJc w:val="left"/>
      <w:pPr>
        <w:ind w:left="8697" w:hanging="142"/>
      </w:pPr>
    </w:lvl>
  </w:abstractNum>
  <w:abstractNum w:abstractNumId="2">
    <w:nsid w:val="00000407"/>
    <w:multiLevelType w:val="multilevel"/>
    <w:tmpl w:val="0000088A"/>
    <w:lvl w:ilvl="0">
      <w:numFmt w:val="bullet"/>
      <w:lvlText w:val="−"/>
      <w:lvlJc w:val="left"/>
      <w:pPr>
        <w:ind w:left="261" w:hanging="195"/>
      </w:pPr>
      <w:rPr>
        <w:rFonts w:ascii="Times New Roman" w:hAnsi="Times New Roman"/>
        <w:b w:val="0"/>
        <w:w w:val="100"/>
        <w:sz w:val="24"/>
      </w:rPr>
    </w:lvl>
    <w:lvl w:ilvl="1">
      <w:numFmt w:val="bullet"/>
      <w:lvlText w:val="•"/>
      <w:lvlJc w:val="left"/>
      <w:pPr>
        <w:ind w:left="951" w:hanging="195"/>
      </w:pPr>
    </w:lvl>
    <w:lvl w:ilvl="2">
      <w:numFmt w:val="bullet"/>
      <w:lvlText w:val="•"/>
      <w:lvlJc w:val="left"/>
      <w:pPr>
        <w:ind w:left="1643" w:hanging="195"/>
      </w:pPr>
    </w:lvl>
    <w:lvl w:ilvl="3">
      <w:numFmt w:val="bullet"/>
      <w:lvlText w:val="•"/>
      <w:lvlJc w:val="left"/>
      <w:pPr>
        <w:ind w:left="2334" w:hanging="195"/>
      </w:pPr>
    </w:lvl>
    <w:lvl w:ilvl="4">
      <w:numFmt w:val="bullet"/>
      <w:lvlText w:val="•"/>
      <w:lvlJc w:val="left"/>
      <w:pPr>
        <w:ind w:left="3026" w:hanging="195"/>
      </w:pPr>
    </w:lvl>
    <w:lvl w:ilvl="5">
      <w:numFmt w:val="bullet"/>
      <w:lvlText w:val="•"/>
      <w:lvlJc w:val="left"/>
      <w:pPr>
        <w:ind w:left="3717" w:hanging="195"/>
      </w:pPr>
    </w:lvl>
    <w:lvl w:ilvl="6">
      <w:numFmt w:val="bullet"/>
      <w:lvlText w:val="•"/>
      <w:lvlJc w:val="left"/>
      <w:pPr>
        <w:ind w:left="4409" w:hanging="195"/>
      </w:pPr>
    </w:lvl>
    <w:lvl w:ilvl="7">
      <w:numFmt w:val="bullet"/>
      <w:lvlText w:val="•"/>
      <w:lvlJc w:val="left"/>
      <w:pPr>
        <w:ind w:left="5100" w:hanging="195"/>
      </w:pPr>
    </w:lvl>
    <w:lvl w:ilvl="8">
      <w:numFmt w:val="bullet"/>
      <w:lvlText w:val="•"/>
      <w:lvlJc w:val="left"/>
      <w:pPr>
        <w:ind w:left="5792" w:hanging="195"/>
      </w:pPr>
    </w:lvl>
  </w:abstractNum>
  <w:abstractNum w:abstractNumId="3">
    <w:nsid w:val="00000408"/>
    <w:multiLevelType w:val="multilevel"/>
    <w:tmpl w:val="0000088B"/>
    <w:lvl w:ilvl="0">
      <w:numFmt w:val="bullet"/>
      <w:lvlText w:val="−"/>
      <w:lvlJc w:val="left"/>
      <w:pPr>
        <w:ind w:left="76" w:hanging="195"/>
      </w:pPr>
      <w:rPr>
        <w:rFonts w:ascii="Times New Roman" w:hAnsi="Times New Roman"/>
        <w:b w:val="0"/>
        <w:w w:val="100"/>
        <w:sz w:val="24"/>
      </w:rPr>
    </w:lvl>
    <w:lvl w:ilvl="1">
      <w:numFmt w:val="bullet"/>
      <w:lvlText w:val="•"/>
      <w:lvlJc w:val="left"/>
      <w:pPr>
        <w:ind w:left="789" w:hanging="195"/>
      </w:pPr>
    </w:lvl>
    <w:lvl w:ilvl="2">
      <w:numFmt w:val="bullet"/>
      <w:lvlText w:val="•"/>
      <w:lvlJc w:val="left"/>
      <w:pPr>
        <w:ind w:left="1499" w:hanging="195"/>
      </w:pPr>
    </w:lvl>
    <w:lvl w:ilvl="3">
      <w:numFmt w:val="bullet"/>
      <w:lvlText w:val="•"/>
      <w:lvlJc w:val="left"/>
      <w:pPr>
        <w:ind w:left="2208" w:hanging="195"/>
      </w:pPr>
    </w:lvl>
    <w:lvl w:ilvl="4">
      <w:numFmt w:val="bullet"/>
      <w:lvlText w:val="•"/>
      <w:lvlJc w:val="left"/>
      <w:pPr>
        <w:ind w:left="2918" w:hanging="195"/>
      </w:pPr>
    </w:lvl>
    <w:lvl w:ilvl="5">
      <w:numFmt w:val="bullet"/>
      <w:lvlText w:val="•"/>
      <w:lvlJc w:val="left"/>
      <w:pPr>
        <w:ind w:left="3627" w:hanging="195"/>
      </w:pPr>
    </w:lvl>
    <w:lvl w:ilvl="6">
      <w:numFmt w:val="bullet"/>
      <w:lvlText w:val="•"/>
      <w:lvlJc w:val="left"/>
      <w:pPr>
        <w:ind w:left="4337" w:hanging="195"/>
      </w:pPr>
    </w:lvl>
    <w:lvl w:ilvl="7">
      <w:numFmt w:val="bullet"/>
      <w:lvlText w:val="•"/>
      <w:lvlJc w:val="left"/>
      <w:pPr>
        <w:ind w:left="5046" w:hanging="195"/>
      </w:pPr>
    </w:lvl>
    <w:lvl w:ilvl="8">
      <w:numFmt w:val="bullet"/>
      <w:lvlText w:val="•"/>
      <w:lvlJc w:val="left"/>
      <w:pPr>
        <w:ind w:left="5756" w:hanging="195"/>
      </w:pPr>
    </w:lvl>
  </w:abstractNum>
  <w:abstractNum w:abstractNumId="4">
    <w:nsid w:val="00000409"/>
    <w:multiLevelType w:val="multilevel"/>
    <w:tmpl w:val="0000088C"/>
    <w:lvl w:ilvl="0">
      <w:numFmt w:val="bullet"/>
      <w:lvlText w:val="−"/>
      <w:lvlJc w:val="left"/>
      <w:pPr>
        <w:ind w:left="76" w:hanging="255"/>
      </w:pPr>
      <w:rPr>
        <w:rFonts w:ascii="Times New Roman" w:hAnsi="Times New Roman"/>
        <w:b w:val="0"/>
        <w:w w:val="100"/>
        <w:sz w:val="24"/>
      </w:rPr>
    </w:lvl>
    <w:lvl w:ilvl="1">
      <w:numFmt w:val="bullet"/>
      <w:lvlText w:val="•"/>
      <w:lvlJc w:val="left"/>
      <w:pPr>
        <w:ind w:left="789" w:hanging="255"/>
      </w:pPr>
    </w:lvl>
    <w:lvl w:ilvl="2">
      <w:numFmt w:val="bullet"/>
      <w:lvlText w:val="•"/>
      <w:lvlJc w:val="left"/>
      <w:pPr>
        <w:ind w:left="1499" w:hanging="255"/>
      </w:pPr>
    </w:lvl>
    <w:lvl w:ilvl="3">
      <w:numFmt w:val="bullet"/>
      <w:lvlText w:val="•"/>
      <w:lvlJc w:val="left"/>
      <w:pPr>
        <w:ind w:left="2208" w:hanging="255"/>
      </w:pPr>
    </w:lvl>
    <w:lvl w:ilvl="4">
      <w:numFmt w:val="bullet"/>
      <w:lvlText w:val="•"/>
      <w:lvlJc w:val="left"/>
      <w:pPr>
        <w:ind w:left="2918" w:hanging="255"/>
      </w:pPr>
    </w:lvl>
    <w:lvl w:ilvl="5">
      <w:numFmt w:val="bullet"/>
      <w:lvlText w:val="•"/>
      <w:lvlJc w:val="left"/>
      <w:pPr>
        <w:ind w:left="3627" w:hanging="255"/>
      </w:pPr>
    </w:lvl>
    <w:lvl w:ilvl="6">
      <w:numFmt w:val="bullet"/>
      <w:lvlText w:val="•"/>
      <w:lvlJc w:val="left"/>
      <w:pPr>
        <w:ind w:left="4337" w:hanging="255"/>
      </w:pPr>
    </w:lvl>
    <w:lvl w:ilvl="7">
      <w:numFmt w:val="bullet"/>
      <w:lvlText w:val="•"/>
      <w:lvlJc w:val="left"/>
      <w:pPr>
        <w:ind w:left="5046" w:hanging="255"/>
      </w:pPr>
    </w:lvl>
    <w:lvl w:ilvl="8">
      <w:numFmt w:val="bullet"/>
      <w:lvlText w:val="•"/>
      <w:lvlJc w:val="left"/>
      <w:pPr>
        <w:ind w:left="5756" w:hanging="255"/>
      </w:pPr>
    </w:lvl>
  </w:abstractNum>
  <w:abstractNum w:abstractNumId="5">
    <w:nsid w:val="0000040A"/>
    <w:multiLevelType w:val="multilevel"/>
    <w:tmpl w:val="0000088D"/>
    <w:lvl w:ilvl="0">
      <w:numFmt w:val="bullet"/>
      <w:lvlText w:val="-"/>
      <w:lvlJc w:val="left"/>
      <w:pPr>
        <w:ind w:left="237" w:hanging="140"/>
      </w:pPr>
      <w:rPr>
        <w:rFonts w:ascii="Times New Roman" w:hAnsi="Times New Roman"/>
        <w:b w:val="0"/>
        <w:w w:val="99"/>
        <w:sz w:val="24"/>
      </w:rPr>
    </w:lvl>
    <w:lvl w:ilvl="1">
      <w:numFmt w:val="bullet"/>
      <w:lvlText w:val="•"/>
      <w:lvlJc w:val="left"/>
      <w:pPr>
        <w:ind w:left="751" w:hanging="140"/>
      </w:pPr>
    </w:lvl>
    <w:lvl w:ilvl="2">
      <w:numFmt w:val="bullet"/>
      <w:lvlText w:val="•"/>
      <w:lvlJc w:val="left"/>
      <w:pPr>
        <w:ind w:left="1262" w:hanging="140"/>
      </w:pPr>
    </w:lvl>
    <w:lvl w:ilvl="3">
      <w:numFmt w:val="bullet"/>
      <w:lvlText w:val="•"/>
      <w:lvlJc w:val="left"/>
      <w:pPr>
        <w:ind w:left="1773" w:hanging="140"/>
      </w:pPr>
    </w:lvl>
    <w:lvl w:ilvl="4">
      <w:numFmt w:val="bullet"/>
      <w:lvlText w:val="•"/>
      <w:lvlJc w:val="left"/>
      <w:pPr>
        <w:ind w:left="2284" w:hanging="140"/>
      </w:pPr>
    </w:lvl>
    <w:lvl w:ilvl="5">
      <w:numFmt w:val="bullet"/>
      <w:lvlText w:val="•"/>
      <w:lvlJc w:val="left"/>
      <w:pPr>
        <w:ind w:left="2796" w:hanging="140"/>
      </w:pPr>
    </w:lvl>
    <w:lvl w:ilvl="6">
      <w:numFmt w:val="bullet"/>
      <w:lvlText w:val="•"/>
      <w:lvlJc w:val="left"/>
      <w:pPr>
        <w:ind w:left="3307" w:hanging="140"/>
      </w:pPr>
    </w:lvl>
    <w:lvl w:ilvl="7">
      <w:numFmt w:val="bullet"/>
      <w:lvlText w:val="•"/>
      <w:lvlJc w:val="left"/>
      <w:pPr>
        <w:ind w:left="3818" w:hanging="140"/>
      </w:pPr>
    </w:lvl>
    <w:lvl w:ilvl="8">
      <w:numFmt w:val="bullet"/>
      <w:lvlText w:val="•"/>
      <w:lvlJc w:val="left"/>
      <w:pPr>
        <w:ind w:left="4329" w:hanging="140"/>
      </w:pPr>
    </w:lvl>
  </w:abstractNum>
  <w:abstractNum w:abstractNumId="6">
    <w:nsid w:val="0000040B"/>
    <w:multiLevelType w:val="multilevel"/>
    <w:tmpl w:val="0000088E"/>
    <w:lvl w:ilvl="0">
      <w:numFmt w:val="bullet"/>
      <w:lvlText w:val="-"/>
      <w:lvlJc w:val="left"/>
      <w:pPr>
        <w:ind w:left="247" w:hanging="140"/>
      </w:pPr>
      <w:rPr>
        <w:rFonts w:ascii="Times New Roman" w:hAnsi="Times New Roman"/>
        <w:b w:val="0"/>
        <w:w w:val="99"/>
        <w:sz w:val="24"/>
      </w:rPr>
    </w:lvl>
    <w:lvl w:ilvl="1">
      <w:numFmt w:val="bullet"/>
      <w:lvlText w:val="•"/>
      <w:lvlJc w:val="left"/>
      <w:pPr>
        <w:ind w:left="751" w:hanging="140"/>
      </w:pPr>
    </w:lvl>
    <w:lvl w:ilvl="2">
      <w:numFmt w:val="bullet"/>
      <w:lvlText w:val="•"/>
      <w:lvlJc w:val="left"/>
      <w:pPr>
        <w:ind w:left="1262" w:hanging="140"/>
      </w:pPr>
    </w:lvl>
    <w:lvl w:ilvl="3">
      <w:numFmt w:val="bullet"/>
      <w:lvlText w:val="•"/>
      <w:lvlJc w:val="left"/>
      <w:pPr>
        <w:ind w:left="1773" w:hanging="140"/>
      </w:pPr>
    </w:lvl>
    <w:lvl w:ilvl="4">
      <w:numFmt w:val="bullet"/>
      <w:lvlText w:val="•"/>
      <w:lvlJc w:val="left"/>
      <w:pPr>
        <w:ind w:left="2284" w:hanging="140"/>
      </w:pPr>
    </w:lvl>
    <w:lvl w:ilvl="5">
      <w:numFmt w:val="bullet"/>
      <w:lvlText w:val="•"/>
      <w:lvlJc w:val="left"/>
      <w:pPr>
        <w:ind w:left="2796" w:hanging="140"/>
      </w:pPr>
    </w:lvl>
    <w:lvl w:ilvl="6">
      <w:numFmt w:val="bullet"/>
      <w:lvlText w:val="•"/>
      <w:lvlJc w:val="left"/>
      <w:pPr>
        <w:ind w:left="3307" w:hanging="140"/>
      </w:pPr>
    </w:lvl>
    <w:lvl w:ilvl="7">
      <w:numFmt w:val="bullet"/>
      <w:lvlText w:val="•"/>
      <w:lvlJc w:val="left"/>
      <w:pPr>
        <w:ind w:left="3818" w:hanging="140"/>
      </w:pPr>
    </w:lvl>
    <w:lvl w:ilvl="8">
      <w:numFmt w:val="bullet"/>
      <w:lvlText w:val="•"/>
      <w:lvlJc w:val="left"/>
      <w:pPr>
        <w:ind w:left="4329" w:hanging="140"/>
      </w:pPr>
    </w:lvl>
  </w:abstractNum>
  <w:abstractNum w:abstractNumId="7">
    <w:nsid w:val="016956A2"/>
    <w:multiLevelType w:val="hybridMultilevel"/>
    <w:tmpl w:val="A7D08B1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070B6D5D"/>
    <w:multiLevelType w:val="hybridMultilevel"/>
    <w:tmpl w:val="C54C65FE"/>
    <w:lvl w:ilvl="0" w:tplc="3C6EB44A">
      <w:start w:val="1"/>
      <w:numFmt w:val="decimal"/>
      <w:lvlText w:val="%1."/>
      <w:lvlJc w:val="left"/>
      <w:pPr>
        <w:ind w:left="820" w:hanging="245"/>
      </w:pPr>
      <w:rPr>
        <w:rFonts w:ascii="Times New Roman" w:eastAsia="Times New Roman" w:hAnsi="Times New Roman" w:cs="Times New Roman" w:hint="default"/>
        <w:w w:val="100"/>
        <w:sz w:val="24"/>
        <w:szCs w:val="24"/>
        <w:lang w:val="en-US" w:eastAsia="en-US" w:bidi="ar-SA"/>
      </w:rPr>
    </w:lvl>
    <w:lvl w:ilvl="1" w:tplc="1FDECFC6">
      <w:numFmt w:val="bullet"/>
      <w:lvlText w:val="•"/>
      <w:lvlJc w:val="left"/>
      <w:pPr>
        <w:ind w:left="1804" w:hanging="245"/>
      </w:pPr>
      <w:rPr>
        <w:rFonts w:hint="default"/>
        <w:lang w:val="en-US" w:eastAsia="en-US" w:bidi="ar-SA"/>
      </w:rPr>
    </w:lvl>
    <w:lvl w:ilvl="2" w:tplc="641C0622">
      <w:numFmt w:val="bullet"/>
      <w:lvlText w:val="•"/>
      <w:lvlJc w:val="left"/>
      <w:pPr>
        <w:ind w:left="2788" w:hanging="245"/>
      </w:pPr>
      <w:rPr>
        <w:rFonts w:hint="default"/>
        <w:lang w:val="en-US" w:eastAsia="en-US" w:bidi="ar-SA"/>
      </w:rPr>
    </w:lvl>
    <w:lvl w:ilvl="3" w:tplc="806C1C18">
      <w:numFmt w:val="bullet"/>
      <w:lvlText w:val="•"/>
      <w:lvlJc w:val="left"/>
      <w:pPr>
        <w:ind w:left="3773" w:hanging="245"/>
      </w:pPr>
      <w:rPr>
        <w:rFonts w:hint="default"/>
        <w:lang w:val="en-US" w:eastAsia="en-US" w:bidi="ar-SA"/>
      </w:rPr>
    </w:lvl>
    <w:lvl w:ilvl="4" w:tplc="43BABE18">
      <w:numFmt w:val="bullet"/>
      <w:lvlText w:val="•"/>
      <w:lvlJc w:val="left"/>
      <w:pPr>
        <w:ind w:left="4757" w:hanging="245"/>
      </w:pPr>
      <w:rPr>
        <w:rFonts w:hint="default"/>
        <w:lang w:val="en-US" w:eastAsia="en-US" w:bidi="ar-SA"/>
      </w:rPr>
    </w:lvl>
    <w:lvl w:ilvl="5" w:tplc="4B2EA6AE">
      <w:numFmt w:val="bullet"/>
      <w:lvlText w:val="•"/>
      <w:lvlJc w:val="left"/>
      <w:pPr>
        <w:ind w:left="5742" w:hanging="245"/>
      </w:pPr>
      <w:rPr>
        <w:rFonts w:hint="default"/>
        <w:lang w:val="en-US" w:eastAsia="en-US" w:bidi="ar-SA"/>
      </w:rPr>
    </w:lvl>
    <w:lvl w:ilvl="6" w:tplc="0E9278DE">
      <w:numFmt w:val="bullet"/>
      <w:lvlText w:val="•"/>
      <w:lvlJc w:val="left"/>
      <w:pPr>
        <w:ind w:left="6726" w:hanging="245"/>
      </w:pPr>
      <w:rPr>
        <w:rFonts w:hint="default"/>
        <w:lang w:val="en-US" w:eastAsia="en-US" w:bidi="ar-SA"/>
      </w:rPr>
    </w:lvl>
    <w:lvl w:ilvl="7" w:tplc="53403E52">
      <w:numFmt w:val="bullet"/>
      <w:lvlText w:val="•"/>
      <w:lvlJc w:val="left"/>
      <w:pPr>
        <w:ind w:left="7710" w:hanging="245"/>
      </w:pPr>
      <w:rPr>
        <w:rFonts w:hint="default"/>
        <w:lang w:val="en-US" w:eastAsia="en-US" w:bidi="ar-SA"/>
      </w:rPr>
    </w:lvl>
    <w:lvl w:ilvl="8" w:tplc="5CB279D6">
      <w:numFmt w:val="bullet"/>
      <w:lvlText w:val="•"/>
      <w:lvlJc w:val="left"/>
      <w:pPr>
        <w:ind w:left="8695" w:hanging="245"/>
      </w:pPr>
      <w:rPr>
        <w:rFonts w:hint="default"/>
        <w:lang w:val="en-US" w:eastAsia="en-US" w:bidi="ar-SA"/>
      </w:rPr>
    </w:lvl>
  </w:abstractNum>
  <w:abstractNum w:abstractNumId="9">
    <w:nsid w:val="08A72DC8"/>
    <w:multiLevelType w:val="hybridMultilevel"/>
    <w:tmpl w:val="382EC69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nsid w:val="13DE6C81"/>
    <w:multiLevelType w:val="hybridMultilevel"/>
    <w:tmpl w:val="71346956"/>
    <w:lvl w:ilvl="0" w:tplc="8106219A">
      <w:start w:val="2"/>
      <w:numFmt w:val="decimal"/>
      <w:lvlText w:val="%1"/>
      <w:lvlJc w:val="left"/>
      <w:pPr>
        <w:ind w:left="1555" w:hanging="420"/>
      </w:pPr>
      <w:rPr>
        <w:rFonts w:cs="Times New Roman" w:hint="default"/>
      </w:rPr>
    </w:lvl>
    <w:lvl w:ilvl="1" w:tplc="7D92CEBA">
      <w:numFmt w:val="none"/>
      <w:lvlText w:val=""/>
      <w:lvlJc w:val="left"/>
      <w:pPr>
        <w:tabs>
          <w:tab w:val="num" w:pos="360"/>
        </w:tabs>
      </w:pPr>
      <w:rPr>
        <w:rFonts w:cs="Times New Roman"/>
      </w:rPr>
    </w:lvl>
    <w:lvl w:ilvl="2" w:tplc="4B766AA2">
      <w:numFmt w:val="bullet"/>
      <w:lvlText w:val="•"/>
      <w:lvlJc w:val="left"/>
      <w:pPr>
        <w:ind w:left="3629" w:hanging="420"/>
      </w:pPr>
      <w:rPr>
        <w:rFonts w:hint="default"/>
      </w:rPr>
    </w:lvl>
    <w:lvl w:ilvl="3" w:tplc="22FC610C">
      <w:numFmt w:val="bullet"/>
      <w:lvlText w:val="•"/>
      <w:lvlJc w:val="left"/>
      <w:pPr>
        <w:ind w:left="4664" w:hanging="420"/>
      </w:pPr>
      <w:rPr>
        <w:rFonts w:hint="default"/>
      </w:rPr>
    </w:lvl>
    <w:lvl w:ilvl="4" w:tplc="71043602">
      <w:numFmt w:val="bullet"/>
      <w:lvlText w:val="•"/>
      <w:lvlJc w:val="left"/>
      <w:pPr>
        <w:ind w:left="5699" w:hanging="420"/>
      </w:pPr>
      <w:rPr>
        <w:rFonts w:hint="default"/>
      </w:rPr>
    </w:lvl>
    <w:lvl w:ilvl="5" w:tplc="6C9040EE">
      <w:numFmt w:val="bullet"/>
      <w:lvlText w:val="•"/>
      <w:lvlJc w:val="left"/>
      <w:pPr>
        <w:ind w:left="6734" w:hanging="420"/>
      </w:pPr>
      <w:rPr>
        <w:rFonts w:hint="default"/>
      </w:rPr>
    </w:lvl>
    <w:lvl w:ilvl="6" w:tplc="5058C926">
      <w:numFmt w:val="bullet"/>
      <w:lvlText w:val="•"/>
      <w:lvlJc w:val="left"/>
      <w:pPr>
        <w:ind w:left="7768" w:hanging="420"/>
      </w:pPr>
      <w:rPr>
        <w:rFonts w:hint="default"/>
      </w:rPr>
    </w:lvl>
    <w:lvl w:ilvl="7" w:tplc="5ABA0D58">
      <w:numFmt w:val="bullet"/>
      <w:lvlText w:val="•"/>
      <w:lvlJc w:val="left"/>
      <w:pPr>
        <w:ind w:left="8803" w:hanging="420"/>
      </w:pPr>
      <w:rPr>
        <w:rFonts w:hint="default"/>
      </w:rPr>
    </w:lvl>
    <w:lvl w:ilvl="8" w:tplc="3A424502">
      <w:numFmt w:val="bullet"/>
      <w:lvlText w:val="•"/>
      <w:lvlJc w:val="left"/>
      <w:pPr>
        <w:ind w:left="9838" w:hanging="420"/>
      </w:pPr>
      <w:rPr>
        <w:rFonts w:hint="default"/>
      </w:rPr>
    </w:lvl>
  </w:abstractNum>
  <w:abstractNum w:abstractNumId="11">
    <w:nsid w:val="16A4466B"/>
    <w:multiLevelType w:val="hybridMultilevel"/>
    <w:tmpl w:val="870EA5BE"/>
    <w:lvl w:ilvl="0" w:tplc="0419000F">
      <w:start w:val="1"/>
      <w:numFmt w:val="decimal"/>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2">
    <w:nsid w:val="20E06C0C"/>
    <w:multiLevelType w:val="hybridMultilevel"/>
    <w:tmpl w:val="B716376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832301"/>
    <w:multiLevelType w:val="hybridMultilevel"/>
    <w:tmpl w:val="BC4C48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25F1485E"/>
    <w:multiLevelType w:val="hybridMultilevel"/>
    <w:tmpl w:val="17A42FE6"/>
    <w:lvl w:ilvl="0" w:tplc="EBC6BCD0">
      <w:numFmt w:val="bullet"/>
      <w:lvlText w:val="-"/>
      <w:lvlJc w:val="left"/>
      <w:pPr>
        <w:ind w:left="110" w:hanging="351"/>
      </w:pPr>
      <w:rPr>
        <w:rFonts w:ascii="Times New Roman" w:eastAsia="Times New Roman" w:hAnsi="Times New Roman" w:cs="Times New Roman" w:hint="default"/>
        <w:w w:val="99"/>
        <w:sz w:val="24"/>
        <w:szCs w:val="24"/>
        <w:lang w:val="en-US" w:eastAsia="en-US" w:bidi="ar-SA"/>
      </w:rPr>
    </w:lvl>
    <w:lvl w:ilvl="1" w:tplc="0896A3F2">
      <w:numFmt w:val="bullet"/>
      <w:lvlText w:val="•"/>
      <w:lvlJc w:val="left"/>
      <w:pPr>
        <w:ind w:left="664" w:hanging="351"/>
      </w:pPr>
      <w:rPr>
        <w:rFonts w:hint="default"/>
        <w:lang w:val="en-US" w:eastAsia="en-US" w:bidi="ar-SA"/>
      </w:rPr>
    </w:lvl>
    <w:lvl w:ilvl="2" w:tplc="FBBAB2D4">
      <w:numFmt w:val="bullet"/>
      <w:lvlText w:val="•"/>
      <w:lvlJc w:val="left"/>
      <w:pPr>
        <w:ind w:left="1209" w:hanging="351"/>
      </w:pPr>
      <w:rPr>
        <w:rFonts w:hint="default"/>
        <w:lang w:val="en-US" w:eastAsia="en-US" w:bidi="ar-SA"/>
      </w:rPr>
    </w:lvl>
    <w:lvl w:ilvl="3" w:tplc="ED58F840">
      <w:numFmt w:val="bullet"/>
      <w:lvlText w:val="•"/>
      <w:lvlJc w:val="left"/>
      <w:pPr>
        <w:ind w:left="1754" w:hanging="351"/>
      </w:pPr>
      <w:rPr>
        <w:rFonts w:hint="default"/>
        <w:lang w:val="en-US" w:eastAsia="en-US" w:bidi="ar-SA"/>
      </w:rPr>
    </w:lvl>
    <w:lvl w:ilvl="4" w:tplc="36AE0D54">
      <w:numFmt w:val="bullet"/>
      <w:lvlText w:val="•"/>
      <w:lvlJc w:val="left"/>
      <w:pPr>
        <w:ind w:left="2299" w:hanging="351"/>
      </w:pPr>
      <w:rPr>
        <w:rFonts w:hint="default"/>
        <w:lang w:val="en-US" w:eastAsia="en-US" w:bidi="ar-SA"/>
      </w:rPr>
    </w:lvl>
    <w:lvl w:ilvl="5" w:tplc="B73A9FD2">
      <w:numFmt w:val="bullet"/>
      <w:lvlText w:val="•"/>
      <w:lvlJc w:val="left"/>
      <w:pPr>
        <w:ind w:left="2843" w:hanging="351"/>
      </w:pPr>
      <w:rPr>
        <w:rFonts w:hint="default"/>
        <w:lang w:val="en-US" w:eastAsia="en-US" w:bidi="ar-SA"/>
      </w:rPr>
    </w:lvl>
    <w:lvl w:ilvl="6" w:tplc="AD483448">
      <w:numFmt w:val="bullet"/>
      <w:lvlText w:val="•"/>
      <w:lvlJc w:val="left"/>
      <w:pPr>
        <w:ind w:left="3388" w:hanging="351"/>
      </w:pPr>
      <w:rPr>
        <w:rFonts w:hint="default"/>
        <w:lang w:val="en-US" w:eastAsia="en-US" w:bidi="ar-SA"/>
      </w:rPr>
    </w:lvl>
    <w:lvl w:ilvl="7" w:tplc="078E4206">
      <w:numFmt w:val="bullet"/>
      <w:lvlText w:val="•"/>
      <w:lvlJc w:val="left"/>
      <w:pPr>
        <w:ind w:left="3933" w:hanging="351"/>
      </w:pPr>
      <w:rPr>
        <w:rFonts w:hint="default"/>
        <w:lang w:val="en-US" w:eastAsia="en-US" w:bidi="ar-SA"/>
      </w:rPr>
    </w:lvl>
    <w:lvl w:ilvl="8" w:tplc="350EE3E0">
      <w:numFmt w:val="bullet"/>
      <w:lvlText w:val="•"/>
      <w:lvlJc w:val="left"/>
      <w:pPr>
        <w:ind w:left="4478" w:hanging="351"/>
      </w:pPr>
      <w:rPr>
        <w:rFonts w:hint="default"/>
        <w:lang w:val="en-US" w:eastAsia="en-US" w:bidi="ar-SA"/>
      </w:rPr>
    </w:lvl>
  </w:abstractNum>
  <w:abstractNum w:abstractNumId="15">
    <w:nsid w:val="2875437F"/>
    <w:multiLevelType w:val="hybridMultilevel"/>
    <w:tmpl w:val="7728A74E"/>
    <w:lvl w:ilvl="0" w:tplc="CEF4E2A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782A10"/>
    <w:multiLevelType w:val="hybridMultilevel"/>
    <w:tmpl w:val="DDE6604A"/>
    <w:lvl w:ilvl="0" w:tplc="7BE0CF22">
      <w:start w:val="1"/>
      <w:numFmt w:val="decimal"/>
      <w:lvlText w:val="%1."/>
      <w:lvlJc w:val="left"/>
      <w:pPr>
        <w:ind w:left="576" w:hanging="360"/>
      </w:pPr>
      <w:rPr>
        <w:rFonts w:ascii="Times New Roman" w:eastAsia="Times New Roman" w:hAnsi="Times New Roman" w:cs="Times New Roman" w:hint="default"/>
        <w:w w:val="100"/>
        <w:sz w:val="24"/>
        <w:szCs w:val="24"/>
        <w:lang w:val="en-US" w:eastAsia="en-US" w:bidi="ar-SA"/>
      </w:rPr>
    </w:lvl>
    <w:lvl w:ilvl="1" w:tplc="F5E263BE">
      <w:start w:val="1"/>
      <w:numFmt w:val="decimal"/>
      <w:lvlText w:val="%2."/>
      <w:lvlJc w:val="left"/>
      <w:pPr>
        <w:ind w:left="820" w:hanging="245"/>
      </w:pPr>
      <w:rPr>
        <w:rFonts w:ascii="Times New Roman" w:eastAsia="Times New Roman" w:hAnsi="Times New Roman" w:cs="Times New Roman" w:hint="default"/>
        <w:w w:val="100"/>
        <w:sz w:val="24"/>
        <w:szCs w:val="24"/>
        <w:lang w:val="en-US" w:eastAsia="en-US" w:bidi="ar-SA"/>
      </w:rPr>
    </w:lvl>
    <w:lvl w:ilvl="2" w:tplc="F9920D00">
      <w:numFmt w:val="bullet"/>
      <w:lvlText w:val="•"/>
      <w:lvlJc w:val="left"/>
      <w:pPr>
        <w:ind w:left="1913" w:hanging="245"/>
      </w:pPr>
      <w:rPr>
        <w:rFonts w:hint="default"/>
        <w:lang w:val="en-US" w:eastAsia="en-US" w:bidi="ar-SA"/>
      </w:rPr>
    </w:lvl>
    <w:lvl w:ilvl="3" w:tplc="30EE858E">
      <w:numFmt w:val="bullet"/>
      <w:lvlText w:val="•"/>
      <w:lvlJc w:val="left"/>
      <w:pPr>
        <w:ind w:left="3007" w:hanging="245"/>
      </w:pPr>
      <w:rPr>
        <w:rFonts w:hint="default"/>
        <w:lang w:val="en-US" w:eastAsia="en-US" w:bidi="ar-SA"/>
      </w:rPr>
    </w:lvl>
    <w:lvl w:ilvl="4" w:tplc="2988B76C">
      <w:numFmt w:val="bullet"/>
      <w:lvlText w:val="•"/>
      <w:lvlJc w:val="left"/>
      <w:pPr>
        <w:ind w:left="4101" w:hanging="245"/>
      </w:pPr>
      <w:rPr>
        <w:rFonts w:hint="default"/>
        <w:lang w:val="en-US" w:eastAsia="en-US" w:bidi="ar-SA"/>
      </w:rPr>
    </w:lvl>
    <w:lvl w:ilvl="5" w:tplc="39A24502">
      <w:numFmt w:val="bullet"/>
      <w:lvlText w:val="•"/>
      <w:lvlJc w:val="left"/>
      <w:pPr>
        <w:ind w:left="5195" w:hanging="245"/>
      </w:pPr>
      <w:rPr>
        <w:rFonts w:hint="default"/>
        <w:lang w:val="en-US" w:eastAsia="en-US" w:bidi="ar-SA"/>
      </w:rPr>
    </w:lvl>
    <w:lvl w:ilvl="6" w:tplc="BE9CEF12">
      <w:numFmt w:val="bullet"/>
      <w:lvlText w:val="•"/>
      <w:lvlJc w:val="left"/>
      <w:pPr>
        <w:ind w:left="6288" w:hanging="245"/>
      </w:pPr>
      <w:rPr>
        <w:rFonts w:hint="default"/>
        <w:lang w:val="en-US" w:eastAsia="en-US" w:bidi="ar-SA"/>
      </w:rPr>
    </w:lvl>
    <w:lvl w:ilvl="7" w:tplc="2BBC1AD6">
      <w:numFmt w:val="bullet"/>
      <w:lvlText w:val="•"/>
      <w:lvlJc w:val="left"/>
      <w:pPr>
        <w:ind w:left="7382" w:hanging="245"/>
      </w:pPr>
      <w:rPr>
        <w:rFonts w:hint="default"/>
        <w:lang w:val="en-US" w:eastAsia="en-US" w:bidi="ar-SA"/>
      </w:rPr>
    </w:lvl>
    <w:lvl w:ilvl="8" w:tplc="DD2208DA">
      <w:numFmt w:val="bullet"/>
      <w:lvlText w:val="•"/>
      <w:lvlJc w:val="left"/>
      <w:pPr>
        <w:ind w:left="8476" w:hanging="245"/>
      </w:pPr>
      <w:rPr>
        <w:rFonts w:hint="default"/>
        <w:lang w:val="en-US" w:eastAsia="en-US" w:bidi="ar-SA"/>
      </w:rPr>
    </w:lvl>
  </w:abstractNum>
  <w:abstractNum w:abstractNumId="17">
    <w:nsid w:val="29BA7D51"/>
    <w:multiLevelType w:val="hybridMultilevel"/>
    <w:tmpl w:val="C52227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801438D"/>
    <w:multiLevelType w:val="hybridMultilevel"/>
    <w:tmpl w:val="8CDE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D4F26"/>
    <w:multiLevelType w:val="hybridMultilevel"/>
    <w:tmpl w:val="6180F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6514ABB"/>
    <w:multiLevelType w:val="hybridMultilevel"/>
    <w:tmpl w:val="74847202"/>
    <w:lvl w:ilvl="0" w:tplc="54D02D96">
      <w:numFmt w:val="bullet"/>
      <w:lvlText w:val="-"/>
      <w:lvlJc w:val="left"/>
      <w:pPr>
        <w:ind w:left="576" w:hanging="274"/>
      </w:pPr>
      <w:rPr>
        <w:rFonts w:ascii="Times New Roman" w:eastAsia="Times New Roman" w:hAnsi="Times New Roman" w:cs="Times New Roman" w:hint="default"/>
        <w:w w:val="99"/>
        <w:sz w:val="24"/>
        <w:szCs w:val="24"/>
        <w:lang w:val="en-US" w:eastAsia="en-US" w:bidi="ar-SA"/>
      </w:rPr>
    </w:lvl>
    <w:lvl w:ilvl="1" w:tplc="5FB038BE">
      <w:numFmt w:val="bullet"/>
      <w:lvlText w:val="•"/>
      <w:lvlJc w:val="left"/>
      <w:pPr>
        <w:ind w:left="1588" w:hanging="274"/>
      </w:pPr>
      <w:rPr>
        <w:rFonts w:hint="default"/>
        <w:lang w:val="en-US" w:eastAsia="en-US" w:bidi="ar-SA"/>
      </w:rPr>
    </w:lvl>
    <w:lvl w:ilvl="2" w:tplc="1E9E15DC">
      <w:numFmt w:val="bullet"/>
      <w:lvlText w:val="•"/>
      <w:lvlJc w:val="left"/>
      <w:pPr>
        <w:ind w:left="2596" w:hanging="274"/>
      </w:pPr>
      <w:rPr>
        <w:rFonts w:hint="default"/>
        <w:lang w:val="en-US" w:eastAsia="en-US" w:bidi="ar-SA"/>
      </w:rPr>
    </w:lvl>
    <w:lvl w:ilvl="3" w:tplc="F1B43F40">
      <w:numFmt w:val="bullet"/>
      <w:lvlText w:val="•"/>
      <w:lvlJc w:val="left"/>
      <w:pPr>
        <w:ind w:left="3605" w:hanging="274"/>
      </w:pPr>
      <w:rPr>
        <w:rFonts w:hint="default"/>
        <w:lang w:val="en-US" w:eastAsia="en-US" w:bidi="ar-SA"/>
      </w:rPr>
    </w:lvl>
    <w:lvl w:ilvl="4" w:tplc="CB703268">
      <w:numFmt w:val="bullet"/>
      <w:lvlText w:val="•"/>
      <w:lvlJc w:val="left"/>
      <w:pPr>
        <w:ind w:left="4613" w:hanging="274"/>
      </w:pPr>
      <w:rPr>
        <w:rFonts w:hint="default"/>
        <w:lang w:val="en-US" w:eastAsia="en-US" w:bidi="ar-SA"/>
      </w:rPr>
    </w:lvl>
    <w:lvl w:ilvl="5" w:tplc="3FD075F6">
      <w:numFmt w:val="bullet"/>
      <w:lvlText w:val="•"/>
      <w:lvlJc w:val="left"/>
      <w:pPr>
        <w:ind w:left="5622" w:hanging="274"/>
      </w:pPr>
      <w:rPr>
        <w:rFonts w:hint="default"/>
        <w:lang w:val="en-US" w:eastAsia="en-US" w:bidi="ar-SA"/>
      </w:rPr>
    </w:lvl>
    <w:lvl w:ilvl="6" w:tplc="ED7893FA">
      <w:numFmt w:val="bullet"/>
      <w:lvlText w:val="•"/>
      <w:lvlJc w:val="left"/>
      <w:pPr>
        <w:ind w:left="6630" w:hanging="274"/>
      </w:pPr>
      <w:rPr>
        <w:rFonts w:hint="default"/>
        <w:lang w:val="en-US" w:eastAsia="en-US" w:bidi="ar-SA"/>
      </w:rPr>
    </w:lvl>
    <w:lvl w:ilvl="7" w:tplc="5AEEF6AA">
      <w:numFmt w:val="bullet"/>
      <w:lvlText w:val="•"/>
      <w:lvlJc w:val="left"/>
      <w:pPr>
        <w:ind w:left="7638" w:hanging="274"/>
      </w:pPr>
      <w:rPr>
        <w:rFonts w:hint="default"/>
        <w:lang w:val="en-US" w:eastAsia="en-US" w:bidi="ar-SA"/>
      </w:rPr>
    </w:lvl>
    <w:lvl w:ilvl="8" w:tplc="9724C0B6">
      <w:numFmt w:val="bullet"/>
      <w:lvlText w:val="•"/>
      <w:lvlJc w:val="left"/>
      <w:pPr>
        <w:ind w:left="8647" w:hanging="274"/>
      </w:pPr>
      <w:rPr>
        <w:rFonts w:hint="default"/>
        <w:lang w:val="en-US" w:eastAsia="en-US" w:bidi="ar-SA"/>
      </w:rPr>
    </w:lvl>
  </w:abstractNum>
  <w:abstractNum w:abstractNumId="21">
    <w:nsid w:val="52026FFE"/>
    <w:multiLevelType w:val="hybridMultilevel"/>
    <w:tmpl w:val="48E4D352"/>
    <w:lvl w:ilvl="0" w:tplc="7EC85172">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312B69"/>
    <w:multiLevelType w:val="hybridMultilevel"/>
    <w:tmpl w:val="0B947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78555A3"/>
    <w:multiLevelType w:val="hybridMultilevel"/>
    <w:tmpl w:val="37A4E03E"/>
    <w:lvl w:ilvl="0" w:tplc="69AA1F2A">
      <w:numFmt w:val="bullet"/>
      <w:lvlText w:val="−"/>
      <w:lvlJc w:val="left"/>
      <w:pPr>
        <w:ind w:left="576" w:hanging="284"/>
      </w:pPr>
      <w:rPr>
        <w:rFonts w:ascii="Times New Roman" w:eastAsia="Times New Roman" w:hAnsi="Times New Roman" w:cs="Times New Roman" w:hint="default"/>
        <w:w w:val="100"/>
        <w:sz w:val="24"/>
        <w:szCs w:val="24"/>
        <w:lang w:val="en-US" w:eastAsia="en-US" w:bidi="ar-SA"/>
      </w:rPr>
    </w:lvl>
    <w:lvl w:ilvl="1" w:tplc="F4E0BE52">
      <w:numFmt w:val="bullet"/>
      <w:lvlText w:val="•"/>
      <w:lvlJc w:val="left"/>
      <w:pPr>
        <w:ind w:left="1588" w:hanging="284"/>
      </w:pPr>
      <w:rPr>
        <w:rFonts w:hint="default"/>
        <w:lang w:val="en-US" w:eastAsia="en-US" w:bidi="ar-SA"/>
      </w:rPr>
    </w:lvl>
    <w:lvl w:ilvl="2" w:tplc="F49A8134">
      <w:numFmt w:val="bullet"/>
      <w:lvlText w:val="•"/>
      <w:lvlJc w:val="left"/>
      <w:pPr>
        <w:ind w:left="2596" w:hanging="284"/>
      </w:pPr>
      <w:rPr>
        <w:rFonts w:hint="default"/>
        <w:lang w:val="en-US" w:eastAsia="en-US" w:bidi="ar-SA"/>
      </w:rPr>
    </w:lvl>
    <w:lvl w:ilvl="3" w:tplc="28A0DB9A">
      <w:numFmt w:val="bullet"/>
      <w:lvlText w:val="•"/>
      <w:lvlJc w:val="left"/>
      <w:pPr>
        <w:ind w:left="3605" w:hanging="284"/>
      </w:pPr>
      <w:rPr>
        <w:rFonts w:hint="default"/>
        <w:lang w:val="en-US" w:eastAsia="en-US" w:bidi="ar-SA"/>
      </w:rPr>
    </w:lvl>
    <w:lvl w:ilvl="4" w:tplc="1CD80612">
      <w:numFmt w:val="bullet"/>
      <w:lvlText w:val="•"/>
      <w:lvlJc w:val="left"/>
      <w:pPr>
        <w:ind w:left="4613" w:hanging="284"/>
      </w:pPr>
      <w:rPr>
        <w:rFonts w:hint="default"/>
        <w:lang w:val="en-US" w:eastAsia="en-US" w:bidi="ar-SA"/>
      </w:rPr>
    </w:lvl>
    <w:lvl w:ilvl="5" w:tplc="1F4293E6">
      <w:numFmt w:val="bullet"/>
      <w:lvlText w:val="•"/>
      <w:lvlJc w:val="left"/>
      <w:pPr>
        <w:ind w:left="5622" w:hanging="284"/>
      </w:pPr>
      <w:rPr>
        <w:rFonts w:hint="default"/>
        <w:lang w:val="en-US" w:eastAsia="en-US" w:bidi="ar-SA"/>
      </w:rPr>
    </w:lvl>
    <w:lvl w:ilvl="6" w:tplc="5FF83F34">
      <w:numFmt w:val="bullet"/>
      <w:lvlText w:val="•"/>
      <w:lvlJc w:val="left"/>
      <w:pPr>
        <w:ind w:left="6630" w:hanging="284"/>
      </w:pPr>
      <w:rPr>
        <w:rFonts w:hint="default"/>
        <w:lang w:val="en-US" w:eastAsia="en-US" w:bidi="ar-SA"/>
      </w:rPr>
    </w:lvl>
    <w:lvl w:ilvl="7" w:tplc="198ECB26">
      <w:numFmt w:val="bullet"/>
      <w:lvlText w:val="•"/>
      <w:lvlJc w:val="left"/>
      <w:pPr>
        <w:ind w:left="7638" w:hanging="284"/>
      </w:pPr>
      <w:rPr>
        <w:rFonts w:hint="default"/>
        <w:lang w:val="en-US" w:eastAsia="en-US" w:bidi="ar-SA"/>
      </w:rPr>
    </w:lvl>
    <w:lvl w:ilvl="8" w:tplc="13C00AD6">
      <w:numFmt w:val="bullet"/>
      <w:lvlText w:val="•"/>
      <w:lvlJc w:val="left"/>
      <w:pPr>
        <w:ind w:left="8647" w:hanging="284"/>
      </w:pPr>
      <w:rPr>
        <w:rFonts w:hint="default"/>
        <w:lang w:val="en-US" w:eastAsia="en-US" w:bidi="ar-SA"/>
      </w:rPr>
    </w:lvl>
  </w:abstractNum>
  <w:abstractNum w:abstractNumId="24">
    <w:nsid w:val="7021042F"/>
    <w:multiLevelType w:val="hybridMultilevel"/>
    <w:tmpl w:val="944E1426"/>
    <w:lvl w:ilvl="0" w:tplc="3A426D14">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76E28"/>
    <w:multiLevelType w:val="hybridMultilevel"/>
    <w:tmpl w:val="66507042"/>
    <w:lvl w:ilvl="0" w:tplc="E1ECC45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890CA1"/>
    <w:multiLevelType w:val="hybridMultilevel"/>
    <w:tmpl w:val="BC4C48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1"/>
  </w:num>
  <w:num w:numId="3">
    <w:abstractNumId w:val="4"/>
  </w:num>
  <w:num w:numId="4">
    <w:abstractNumId w:val="3"/>
  </w:num>
  <w:num w:numId="5">
    <w:abstractNumId w:val="2"/>
  </w:num>
  <w:num w:numId="6">
    <w:abstractNumId w:val="21"/>
  </w:num>
  <w:num w:numId="7">
    <w:abstractNumId w:val="11"/>
  </w:num>
  <w:num w:numId="8">
    <w:abstractNumId w:val="10"/>
  </w:num>
  <w:num w:numId="9">
    <w:abstractNumId w:val="6"/>
  </w:num>
  <w:num w:numId="10">
    <w:abstractNumId w:val="5"/>
  </w:num>
  <w:num w:numId="11">
    <w:abstractNumId w:val="26"/>
  </w:num>
  <w:num w:numId="12">
    <w:abstractNumId w:val="24"/>
  </w:num>
  <w:num w:numId="13">
    <w:abstractNumId w:val="13"/>
  </w:num>
  <w:num w:numId="14">
    <w:abstractNumId w:val="15"/>
  </w:num>
  <w:num w:numId="15">
    <w:abstractNumId w:val="12"/>
  </w:num>
  <w:num w:numId="16">
    <w:abstractNumId w:val="18"/>
  </w:num>
  <w:num w:numId="17">
    <w:abstractNumId w:val="7"/>
  </w:num>
  <w:num w:numId="18">
    <w:abstractNumId w:val="22"/>
  </w:num>
  <w:num w:numId="19">
    <w:abstractNumId w:val="9"/>
  </w:num>
  <w:num w:numId="20">
    <w:abstractNumId w:val="19"/>
  </w:num>
  <w:num w:numId="21">
    <w:abstractNumId w:val="14"/>
  </w:num>
  <w:num w:numId="22">
    <w:abstractNumId w:val="16"/>
  </w:num>
  <w:num w:numId="23">
    <w:abstractNumId w:val="8"/>
  </w:num>
  <w:num w:numId="24">
    <w:abstractNumId w:val="20"/>
  </w:num>
  <w:num w:numId="25">
    <w:abstractNumId w:val="23"/>
  </w:num>
  <w:num w:numId="26">
    <w:abstractNumId w:val="17"/>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3AE2"/>
    <w:rsid w:val="000225F4"/>
    <w:rsid w:val="000231D7"/>
    <w:rsid w:val="000320C9"/>
    <w:rsid w:val="00053C66"/>
    <w:rsid w:val="000544E3"/>
    <w:rsid w:val="000857DE"/>
    <w:rsid w:val="000870EF"/>
    <w:rsid w:val="00091D86"/>
    <w:rsid w:val="0009490B"/>
    <w:rsid w:val="00096323"/>
    <w:rsid w:val="00097B5E"/>
    <w:rsid w:val="000A16D2"/>
    <w:rsid w:val="000A6990"/>
    <w:rsid w:val="000B2FE2"/>
    <w:rsid w:val="000C606F"/>
    <w:rsid w:val="000D115F"/>
    <w:rsid w:val="000E6172"/>
    <w:rsid w:val="000F4DC8"/>
    <w:rsid w:val="00101BD4"/>
    <w:rsid w:val="00113B4A"/>
    <w:rsid w:val="001337A1"/>
    <w:rsid w:val="00153A01"/>
    <w:rsid w:val="00153DB3"/>
    <w:rsid w:val="00156657"/>
    <w:rsid w:val="00164289"/>
    <w:rsid w:val="00164F78"/>
    <w:rsid w:val="00183F80"/>
    <w:rsid w:val="00194301"/>
    <w:rsid w:val="001949C1"/>
    <w:rsid w:val="00194B16"/>
    <w:rsid w:val="001B2851"/>
    <w:rsid w:val="001B62B3"/>
    <w:rsid w:val="001C65B8"/>
    <w:rsid w:val="001C7296"/>
    <w:rsid w:val="001C7D62"/>
    <w:rsid w:val="001D3D4A"/>
    <w:rsid w:val="001E29F1"/>
    <w:rsid w:val="001E488C"/>
    <w:rsid w:val="001F6353"/>
    <w:rsid w:val="00217374"/>
    <w:rsid w:val="00217F41"/>
    <w:rsid w:val="00222942"/>
    <w:rsid w:val="00224315"/>
    <w:rsid w:val="00244373"/>
    <w:rsid w:val="00246245"/>
    <w:rsid w:val="00262D17"/>
    <w:rsid w:val="00273355"/>
    <w:rsid w:val="00273614"/>
    <w:rsid w:val="00273C3A"/>
    <w:rsid w:val="00280E01"/>
    <w:rsid w:val="00284706"/>
    <w:rsid w:val="002A2B78"/>
    <w:rsid w:val="002B3DAE"/>
    <w:rsid w:val="002B3ECB"/>
    <w:rsid w:val="002B6ABA"/>
    <w:rsid w:val="002C05C6"/>
    <w:rsid w:val="002C7094"/>
    <w:rsid w:val="002D3D5A"/>
    <w:rsid w:val="002D6B69"/>
    <w:rsid w:val="002E18CE"/>
    <w:rsid w:val="002E3CE1"/>
    <w:rsid w:val="002F283C"/>
    <w:rsid w:val="00301D8A"/>
    <w:rsid w:val="00302F10"/>
    <w:rsid w:val="00305001"/>
    <w:rsid w:val="00306ECA"/>
    <w:rsid w:val="00307118"/>
    <w:rsid w:val="0032379A"/>
    <w:rsid w:val="00323D3B"/>
    <w:rsid w:val="00323F75"/>
    <w:rsid w:val="00336AE1"/>
    <w:rsid w:val="00344F48"/>
    <w:rsid w:val="00352C4E"/>
    <w:rsid w:val="00353AE2"/>
    <w:rsid w:val="00355506"/>
    <w:rsid w:val="00367603"/>
    <w:rsid w:val="0037316C"/>
    <w:rsid w:val="003756A2"/>
    <w:rsid w:val="00381AC1"/>
    <w:rsid w:val="00382339"/>
    <w:rsid w:val="003967D0"/>
    <w:rsid w:val="003B6D58"/>
    <w:rsid w:val="003C19F5"/>
    <w:rsid w:val="003C71D8"/>
    <w:rsid w:val="003D53B6"/>
    <w:rsid w:val="003E7D9C"/>
    <w:rsid w:val="003F76C2"/>
    <w:rsid w:val="004244C8"/>
    <w:rsid w:val="00432A00"/>
    <w:rsid w:val="00437408"/>
    <w:rsid w:val="00437E93"/>
    <w:rsid w:val="00441808"/>
    <w:rsid w:val="00443FDC"/>
    <w:rsid w:val="004475B2"/>
    <w:rsid w:val="004516FA"/>
    <w:rsid w:val="00461E09"/>
    <w:rsid w:val="00465842"/>
    <w:rsid w:val="004667F5"/>
    <w:rsid w:val="004740E0"/>
    <w:rsid w:val="00480612"/>
    <w:rsid w:val="00480C54"/>
    <w:rsid w:val="00485505"/>
    <w:rsid w:val="00486A0B"/>
    <w:rsid w:val="0049231E"/>
    <w:rsid w:val="00495DB2"/>
    <w:rsid w:val="004A06D1"/>
    <w:rsid w:val="004C2496"/>
    <w:rsid w:val="004C2D04"/>
    <w:rsid w:val="004C6635"/>
    <w:rsid w:val="004D707C"/>
    <w:rsid w:val="004E2F92"/>
    <w:rsid w:val="004E3A09"/>
    <w:rsid w:val="004E7115"/>
    <w:rsid w:val="004F1078"/>
    <w:rsid w:val="00510C1A"/>
    <w:rsid w:val="00511D2B"/>
    <w:rsid w:val="005275FA"/>
    <w:rsid w:val="00535294"/>
    <w:rsid w:val="00540F28"/>
    <w:rsid w:val="00545E74"/>
    <w:rsid w:val="005468E6"/>
    <w:rsid w:val="00554296"/>
    <w:rsid w:val="00560F27"/>
    <w:rsid w:val="00563B01"/>
    <w:rsid w:val="00564277"/>
    <w:rsid w:val="005800B9"/>
    <w:rsid w:val="0058256F"/>
    <w:rsid w:val="00584B89"/>
    <w:rsid w:val="005922B7"/>
    <w:rsid w:val="00595B6E"/>
    <w:rsid w:val="005A1D9F"/>
    <w:rsid w:val="005A4845"/>
    <w:rsid w:val="005A4C8B"/>
    <w:rsid w:val="005A55A9"/>
    <w:rsid w:val="005A6586"/>
    <w:rsid w:val="005B476B"/>
    <w:rsid w:val="005E691C"/>
    <w:rsid w:val="005F4C7A"/>
    <w:rsid w:val="005F503D"/>
    <w:rsid w:val="00601BF6"/>
    <w:rsid w:val="00610A2A"/>
    <w:rsid w:val="00613F1D"/>
    <w:rsid w:val="00617592"/>
    <w:rsid w:val="006216AC"/>
    <w:rsid w:val="006249F5"/>
    <w:rsid w:val="0063074A"/>
    <w:rsid w:val="006333D9"/>
    <w:rsid w:val="00636062"/>
    <w:rsid w:val="00641A3E"/>
    <w:rsid w:val="006461F6"/>
    <w:rsid w:val="00650E6A"/>
    <w:rsid w:val="00653AE5"/>
    <w:rsid w:val="00676F92"/>
    <w:rsid w:val="0068131B"/>
    <w:rsid w:val="006831C5"/>
    <w:rsid w:val="00694535"/>
    <w:rsid w:val="006A4CFB"/>
    <w:rsid w:val="006A655D"/>
    <w:rsid w:val="006B3782"/>
    <w:rsid w:val="006D4B0F"/>
    <w:rsid w:val="006D4BFB"/>
    <w:rsid w:val="006F77D2"/>
    <w:rsid w:val="0070420A"/>
    <w:rsid w:val="00712529"/>
    <w:rsid w:val="00720165"/>
    <w:rsid w:val="0072099F"/>
    <w:rsid w:val="00720EC7"/>
    <w:rsid w:val="007324D5"/>
    <w:rsid w:val="007342DB"/>
    <w:rsid w:val="00737E6C"/>
    <w:rsid w:val="00740C36"/>
    <w:rsid w:val="00743B36"/>
    <w:rsid w:val="007458A3"/>
    <w:rsid w:val="00750DDF"/>
    <w:rsid w:val="0076054B"/>
    <w:rsid w:val="00764202"/>
    <w:rsid w:val="0078123F"/>
    <w:rsid w:val="00786228"/>
    <w:rsid w:val="007912AE"/>
    <w:rsid w:val="00792B1D"/>
    <w:rsid w:val="007B0EF3"/>
    <w:rsid w:val="007C726B"/>
    <w:rsid w:val="007C776B"/>
    <w:rsid w:val="007E6694"/>
    <w:rsid w:val="008107C7"/>
    <w:rsid w:val="008153FF"/>
    <w:rsid w:val="008166C8"/>
    <w:rsid w:val="00817929"/>
    <w:rsid w:val="00817CF5"/>
    <w:rsid w:val="008219E1"/>
    <w:rsid w:val="00833A11"/>
    <w:rsid w:val="00833C56"/>
    <w:rsid w:val="00853F3A"/>
    <w:rsid w:val="008657DD"/>
    <w:rsid w:val="00873D1A"/>
    <w:rsid w:val="00875C1F"/>
    <w:rsid w:val="008769C6"/>
    <w:rsid w:val="00880362"/>
    <w:rsid w:val="008A2725"/>
    <w:rsid w:val="008B4D54"/>
    <w:rsid w:val="008C47B0"/>
    <w:rsid w:val="008D506F"/>
    <w:rsid w:val="008E7783"/>
    <w:rsid w:val="008F2034"/>
    <w:rsid w:val="008F3C66"/>
    <w:rsid w:val="008F6E4E"/>
    <w:rsid w:val="008F7D52"/>
    <w:rsid w:val="009102FA"/>
    <w:rsid w:val="00921072"/>
    <w:rsid w:val="0092142F"/>
    <w:rsid w:val="00930AF5"/>
    <w:rsid w:val="009602B3"/>
    <w:rsid w:val="00960D3A"/>
    <w:rsid w:val="00976F63"/>
    <w:rsid w:val="009A3B24"/>
    <w:rsid w:val="009A4296"/>
    <w:rsid w:val="009A6658"/>
    <w:rsid w:val="009B1656"/>
    <w:rsid w:val="009B29E7"/>
    <w:rsid w:val="009B5DD5"/>
    <w:rsid w:val="009C06C4"/>
    <w:rsid w:val="009C16D1"/>
    <w:rsid w:val="009C6394"/>
    <w:rsid w:val="009D7C34"/>
    <w:rsid w:val="009E1DF3"/>
    <w:rsid w:val="009E2825"/>
    <w:rsid w:val="009E75A0"/>
    <w:rsid w:val="009F5DE9"/>
    <w:rsid w:val="00A02300"/>
    <w:rsid w:val="00A0316F"/>
    <w:rsid w:val="00A151B4"/>
    <w:rsid w:val="00A46F55"/>
    <w:rsid w:val="00A56B87"/>
    <w:rsid w:val="00A805C5"/>
    <w:rsid w:val="00A92310"/>
    <w:rsid w:val="00A92EDC"/>
    <w:rsid w:val="00A96362"/>
    <w:rsid w:val="00AA0D3B"/>
    <w:rsid w:val="00AA632B"/>
    <w:rsid w:val="00AB1A2A"/>
    <w:rsid w:val="00AC04A3"/>
    <w:rsid w:val="00AC554E"/>
    <w:rsid w:val="00AE080F"/>
    <w:rsid w:val="00AE3F58"/>
    <w:rsid w:val="00AE55FC"/>
    <w:rsid w:val="00AF09C9"/>
    <w:rsid w:val="00AF3DEB"/>
    <w:rsid w:val="00AF6762"/>
    <w:rsid w:val="00B0559F"/>
    <w:rsid w:val="00B17659"/>
    <w:rsid w:val="00B26347"/>
    <w:rsid w:val="00B31081"/>
    <w:rsid w:val="00B33054"/>
    <w:rsid w:val="00B4158E"/>
    <w:rsid w:val="00B41CD2"/>
    <w:rsid w:val="00B57296"/>
    <w:rsid w:val="00B62AF3"/>
    <w:rsid w:val="00B81B7A"/>
    <w:rsid w:val="00B83FF0"/>
    <w:rsid w:val="00BB188B"/>
    <w:rsid w:val="00BB25D0"/>
    <w:rsid w:val="00BC3C01"/>
    <w:rsid w:val="00BC5840"/>
    <w:rsid w:val="00BF1F5D"/>
    <w:rsid w:val="00C03306"/>
    <w:rsid w:val="00C066A2"/>
    <w:rsid w:val="00C1244E"/>
    <w:rsid w:val="00C20CCD"/>
    <w:rsid w:val="00C24BEB"/>
    <w:rsid w:val="00C338CF"/>
    <w:rsid w:val="00C43584"/>
    <w:rsid w:val="00C46A59"/>
    <w:rsid w:val="00C47455"/>
    <w:rsid w:val="00C50F4D"/>
    <w:rsid w:val="00C54E8F"/>
    <w:rsid w:val="00C7154B"/>
    <w:rsid w:val="00C71C9F"/>
    <w:rsid w:val="00C72872"/>
    <w:rsid w:val="00C745C2"/>
    <w:rsid w:val="00C806CE"/>
    <w:rsid w:val="00C81296"/>
    <w:rsid w:val="00C937E0"/>
    <w:rsid w:val="00CB6053"/>
    <w:rsid w:val="00CF3C27"/>
    <w:rsid w:val="00CF6806"/>
    <w:rsid w:val="00D05767"/>
    <w:rsid w:val="00D20462"/>
    <w:rsid w:val="00D2642C"/>
    <w:rsid w:val="00D37254"/>
    <w:rsid w:val="00D47501"/>
    <w:rsid w:val="00D555DA"/>
    <w:rsid w:val="00D55861"/>
    <w:rsid w:val="00D62223"/>
    <w:rsid w:val="00D64E97"/>
    <w:rsid w:val="00D7699B"/>
    <w:rsid w:val="00D82C10"/>
    <w:rsid w:val="00D84FFF"/>
    <w:rsid w:val="00D873D2"/>
    <w:rsid w:val="00DB1D5E"/>
    <w:rsid w:val="00DC6F84"/>
    <w:rsid w:val="00DE7EA8"/>
    <w:rsid w:val="00DF2C2A"/>
    <w:rsid w:val="00E03B12"/>
    <w:rsid w:val="00E03D45"/>
    <w:rsid w:val="00E106FC"/>
    <w:rsid w:val="00E246E9"/>
    <w:rsid w:val="00E24768"/>
    <w:rsid w:val="00E561E3"/>
    <w:rsid w:val="00E6122D"/>
    <w:rsid w:val="00E6551B"/>
    <w:rsid w:val="00E80AFE"/>
    <w:rsid w:val="00E85051"/>
    <w:rsid w:val="00E93AD4"/>
    <w:rsid w:val="00E94FE8"/>
    <w:rsid w:val="00E9685F"/>
    <w:rsid w:val="00EA0760"/>
    <w:rsid w:val="00EA2BF2"/>
    <w:rsid w:val="00EA7F1E"/>
    <w:rsid w:val="00EB5026"/>
    <w:rsid w:val="00EB6FF0"/>
    <w:rsid w:val="00EC0A40"/>
    <w:rsid w:val="00EC13CF"/>
    <w:rsid w:val="00ED06B8"/>
    <w:rsid w:val="00ED3EC1"/>
    <w:rsid w:val="00EF1DBF"/>
    <w:rsid w:val="00EF5E56"/>
    <w:rsid w:val="00F00B6B"/>
    <w:rsid w:val="00F0377C"/>
    <w:rsid w:val="00F04890"/>
    <w:rsid w:val="00F07085"/>
    <w:rsid w:val="00F21CF1"/>
    <w:rsid w:val="00F34521"/>
    <w:rsid w:val="00F45205"/>
    <w:rsid w:val="00F6080E"/>
    <w:rsid w:val="00F6467F"/>
    <w:rsid w:val="00F74255"/>
    <w:rsid w:val="00F852CF"/>
    <w:rsid w:val="00FA234A"/>
    <w:rsid w:val="00FB43E3"/>
    <w:rsid w:val="00FE081A"/>
    <w:rsid w:val="00FE09E4"/>
    <w:rsid w:val="00FE58AF"/>
    <w:rsid w:val="00FF2B94"/>
    <w:rsid w:val="00FF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59"/>
  </w:style>
  <w:style w:type="paragraph" w:styleId="1">
    <w:name w:val="heading 1"/>
    <w:basedOn w:val="a"/>
    <w:link w:val="10"/>
    <w:uiPriority w:val="1"/>
    <w:qFormat/>
    <w:rsid w:val="00B62AF3"/>
    <w:pPr>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353AE2"/>
    <w:pPr>
      <w:widowControl w:val="0"/>
      <w:autoSpaceDE w:val="0"/>
      <w:autoSpaceDN w:val="0"/>
      <w:adjustRightInd w:val="0"/>
      <w:spacing w:after="0" w:line="240" w:lineRule="auto"/>
      <w:jc w:val="center"/>
      <w:outlineLvl w:val="0"/>
    </w:pPr>
    <w:rPr>
      <w:rFonts w:ascii="Times New Roman" w:hAnsi="Times New Roman" w:cs="Times New Roman"/>
      <w:b/>
      <w:bCs/>
      <w:sz w:val="24"/>
      <w:szCs w:val="24"/>
    </w:rPr>
  </w:style>
  <w:style w:type="paragraph" w:customStyle="1" w:styleId="TableParagraph">
    <w:name w:val="Table Paragraph"/>
    <w:basedOn w:val="a"/>
    <w:uiPriority w:val="1"/>
    <w:qFormat/>
    <w:rsid w:val="00353AE2"/>
    <w:pPr>
      <w:widowControl w:val="0"/>
      <w:autoSpaceDE w:val="0"/>
      <w:autoSpaceDN w:val="0"/>
      <w:adjustRightInd w:val="0"/>
      <w:spacing w:after="0" w:line="256" w:lineRule="exact"/>
      <w:jc w:val="center"/>
    </w:pPr>
    <w:rPr>
      <w:rFonts w:ascii="Times New Roman" w:hAnsi="Times New Roman" w:cs="Times New Roman"/>
      <w:sz w:val="24"/>
      <w:szCs w:val="24"/>
    </w:rPr>
  </w:style>
  <w:style w:type="paragraph" w:styleId="a3">
    <w:name w:val="Body Text"/>
    <w:basedOn w:val="a"/>
    <w:link w:val="a4"/>
    <w:uiPriority w:val="1"/>
    <w:qFormat/>
    <w:rsid w:val="00353AE2"/>
    <w:pPr>
      <w:widowControl w:val="0"/>
      <w:autoSpaceDE w:val="0"/>
      <w:autoSpaceDN w:val="0"/>
      <w:adjustRightInd w:val="0"/>
      <w:spacing w:after="0" w:line="240" w:lineRule="auto"/>
      <w:ind w:left="742"/>
    </w:pPr>
    <w:rPr>
      <w:rFonts w:ascii="Times New Roman" w:hAnsi="Times New Roman" w:cs="Times New Roman"/>
      <w:sz w:val="24"/>
      <w:szCs w:val="24"/>
    </w:rPr>
  </w:style>
  <w:style w:type="character" w:customStyle="1" w:styleId="a4">
    <w:name w:val="Основной текст Знак"/>
    <w:basedOn w:val="a0"/>
    <w:link w:val="a3"/>
    <w:uiPriority w:val="1"/>
    <w:rsid w:val="00353AE2"/>
    <w:rPr>
      <w:rFonts w:ascii="Times New Roman" w:hAnsi="Times New Roman" w:cs="Times New Roman"/>
      <w:sz w:val="24"/>
      <w:szCs w:val="24"/>
    </w:rPr>
  </w:style>
  <w:style w:type="paragraph" w:styleId="a5">
    <w:name w:val="List Paragraph"/>
    <w:basedOn w:val="a"/>
    <w:uiPriority w:val="34"/>
    <w:qFormat/>
    <w:rsid w:val="00353AE2"/>
    <w:pPr>
      <w:widowControl w:val="0"/>
      <w:autoSpaceDE w:val="0"/>
      <w:autoSpaceDN w:val="0"/>
      <w:adjustRightInd w:val="0"/>
      <w:spacing w:after="0" w:line="240" w:lineRule="auto"/>
      <w:ind w:left="742" w:firstLine="707"/>
    </w:pPr>
    <w:rPr>
      <w:rFonts w:ascii="Times New Roman" w:hAnsi="Times New Roman" w:cs="Times New Roman"/>
      <w:sz w:val="24"/>
      <w:szCs w:val="24"/>
    </w:rPr>
  </w:style>
  <w:style w:type="character" w:styleId="a6">
    <w:name w:val="Hyperlink"/>
    <w:basedOn w:val="a0"/>
    <w:uiPriority w:val="99"/>
    <w:unhideWhenUsed/>
    <w:rsid w:val="00E93AD4"/>
    <w:rPr>
      <w:rFonts w:cs="Times New Roman"/>
      <w:color w:val="0000FF" w:themeColor="hyperlink"/>
      <w:u w:val="single"/>
    </w:rPr>
  </w:style>
  <w:style w:type="paragraph" w:styleId="a7">
    <w:name w:val="Body Text Indent"/>
    <w:basedOn w:val="a"/>
    <w:link w:val="a8"/>
    <w:uiPriority w:val="99"/>
    <w:unhideWhenUsed/>
    <w:rsid w:val="00E93AD4"/>
    <w:pPr>
      <w:widowControl w:val="0"/>
      <w:autoSpaceDE w:val="0"/>
      <w:autoSpaceDN w:val="0"/>
      <w:adjustRightInd w:val="0"/>
      <w:spacing w:after="120" w:line="240" w:lineRule="auto"/>
      <w:ind w:left="283"/>
    </w:pPr>
    <w:rPr>
      <w:rFonts w:ascii="Times New Roman" w:hAnsi="Times New Roman" w:cs="Times New Roman"/>
    </w:rPr>
  </w:style>
  <w:style w:type="character" w:customStyle="1" w:styleId="a8">
    <w:name w:val="Основной текст с отступом Знак"/>
    <w:basedOn w:val="a0"/>
    <w:link w:val="a7"/>
    <w:uiPriority w:val="99"/>
    <w:rsid w:val="00E93AD4"/>
    <w:rPr>
      <w:rFonts w:ascii="Times New Roman" w:hAnsi="Times New Roman" w:cs="Times New Roman"/>
    </w:rPr>
  </w:style>
  <w:style w:type="paragraph" w:styleId="a9">
    <w:name w:val="Balloon Text"/>
    <w:basedOn w:val="a"/>
    <w:link w:val="aa"/>
    <w:uiPriority w:val="99"/>
    <w:semiHidden/>
    <w:unhideWhenUsed/>
    <w:rsid w:val="004C2D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2D04"/>
    <w:rPr>
      <w:rFonts w:ascii="Tahoma" w:hAnsi="Tahoma" w:cs="Tahoma"/>
      <w:sz w:val="16"/>
      <w:szCs w:val="16"/>
    </w:rPr>
  </w:style>
  <w:style w:type="paragraph" w:styleId="ab">
    <w:name w:val="Block Text"/>
    <w:basedOn w:val="a"/>
    <w:rsid w:val="009E75A0"/>
    <w:pPr>
      <w:spacing w:after="0" w:line="240" w:lineRule="auto"/>
      <w:ind w:left="-1080" w:right="-365"/>
    </w:pPr>
    <w:rPr>
      <w:rFonts w:ascii="Times New Roman" w:hAnsi="Times New Roman" w:cs="Times New Roman"/>
      <w:sz w:val="24"/>
      <w:szCs w:val="24"/>
    </w:rPr>
  </w:style>
  <w:style w:type="paragraph" w:styleId="ac">
    <w:name w:val="header"/>
    <w:basedOn w:val="a"/>
    <w:link w:val="ad"/>
    <w:uiPriority w:val="99"/>
    <w:semiHidden/>
    <w:unhideWhenUsed/>
    <w:rsid w:val="007912A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12AE"/>
  </w:style>
  <w:style w:type="paragraph" w:styleId="ae">
    <w:name w:val="footer"/>
    <w:basedOn w:val="a"/>
    <w:link w:val="af"/>
    <w:uiPriority w:val="99"/>
    <w:semiHidden/>
    <w:unhideWhenUsed/>
    <w:rsid w:val="007912A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912AE"/>
  </w:style>
  <w:style w:type="character" w:customStyle="1" w:styleId="apple-converted-space">
    <w:name w:val="apple-converted-space"/>
    <w:basedOn w:val="a0"/>
    <w:rsid w:val="0063074A"/>
  </w:style>
  <w:style w:type="paragraph" w:styleId="af0">
    <w:name w:val="No Spacing"/>
    <w:uiPriority w:val="1"/>
    <w:qFormat/>
    <w:rsid w:val="005800B9"/>
    <w:pPr>
      <w:spacing w:after="0" w:line="240" w:lineRule="auto"/>
    </w:pPr>
    <w:rPr>
      <w:rFonts w:ascii="Calibri" w:eastAsia="Calibri" w:hAnsi="Calibri" w:cs="Times New Roman"/>
    </w:rPr>
  </w:style>
  <w:style w:type="paragraph" w:customStyle="1" w:styleId="ConsPlusNormal">
    <w:name w:val="ConsPlusNormal"/>
    <w:rsid w:val="005800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Заголовок 11"/>
    <w:basedOn w:val="a"/>
    <w:uiPriority w:val="1"/>
    <w:qFormat/>
    <w:rsid w:val="00480C54"/>
    <w:pPr>
      <w:widowControl w:val="0"/>
      <w:autoSpaceDE w:val="0"/>
      <w:autoSpaceDN w:val="0"/>
      <w:adjustRightInd w:val="0"/>
      <w:spacing w:after="0" w:line="240" w:lineRule="auto"/>
      <w:jc w:val="center"/>
      <w:outlineLvl w:val="0"/>
    </w:pPr>
    <w:rPr>
      <w:rFonts w:ascii="Times New Roman" w:hAnsi="Times New Roman" w:cs="Times New Roman"/>
      <w:b/>
      <w:bCs/>
      <w:sz w:val="24"/>
      <w:szCs w:val="24"/>
    </w:rPr>
  </w:style>
  <w:style w:type="character" w:customStyle="1" w:styleId="10">
    <w:name w:val="Заголовок 1 Знак"/>
    <w:basedOn w:val="a0"/>
    <w:link w:val="1"/>
    <w:uiPriority w:val="1"/>
    <w:rsid w:val="00B62AF3"/>
    <w:rPr>
      <w:rFonts w:ascii="Times New Roman" w:eastAsia="Times New Roman" w:hAnsi="Times New Roman" w:cs="Times New Roman"/>
      <w:b/>
      <w:bCs/>
      <w:sz w:val="24"/>
      <w:szCs w:val="24"/>
    </w:rPr>
  </w:style>
  <w:style w:type="paragraph" w:customStyle="1" w:styleId="Default">
    <w:name w:val="Default"/>
    <w:rsid w:val="00F34521"/>
    <w:pPr>
      <w:autoSpaceDE w:val="0"/>
      <w:autoSpaceDN w:val="0"/>
      <w:adjustRightInd w:val="0"/>
      <w:spacing w:after="0" w:line="240" w:lineRule="auto"/>
    </w:pPr>
    <w:rPr>
      <w:rFonts w:ascii="Times New Roman" w:eastAsia="Calibri" w:hAnsi="Times New Roman" w:cs="Times New Roman"/>
      <w:b/>
      <w:bCs/>
      <w:color w:val="000000"/>
      <w:sz w:val="24"/>
      <w:szCs w:val="24"/>
      <w:lang w:eastAsia="en-US"/>
    </w:rPr>
  </w:style>
  <w:style w:type="table" w:styleId="af1">
    <w:name w:val="Table Grid"/>
    <w:basedOn w:val="a1"/>
    <w:uiPriority w:val="59"/>
    <w:rsid w:val="008F3C6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D707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f2">
    <w:name w:val="Основной текст_"/>
    <w:basedOn w:val="a0"/>
    <w:link w:val="2"/>
    <w:rsid w:val="00960D3A"/>
    <w:rPr>
      <w:rFonts w:ascii="Times New Roman" w:eastAsia="Times New Roman" w:hAnsi="Times New Roman" w:cs="Times New Roman"/>
      <w:shd w:val="clear" w:color="auto" w:fill="FFFFFF"/>
    </w:rPr>
  </w:style>
  <w:style w:type="character" w:customStyle="1" w:styleId="af3">
    <w:name w:val="Основной текст + Полужирный"/>
    <w:basedOn w:val="af2"/>
    <w:rsid w:val="00960D3A"/>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
    <w:name w:val="Основной текст2"/>
    <w:basedOn w:val="a"/>
    <w:link w:val="af2"/>
    <w:rsid w:val="00960D3A"/>
    <w:pPr>
      <w:widowControl w:val="0"/>
      <w:shd w:val="clear" w:color="auto" w:fill="FFFFFF"/>
      <w:spacing w:before="120" w:after="240" w:line="274" w:lineRule="exact"/>
      <w:ind w:firstLine="56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3824">
      <w:bodyDiv w:val="1"/>
      <w:marLeft w:val="0"/>
      <w:marRight w:val="0"/>
      <w:marTop w:val="0"/>
      <w:marBottom w:val="0"/>
      <w:divBdr>
        <w:top w:val="none" w:sz="0" w:space="0" w:color="auto"/>
        <w:left w:val="none" w:sz="0" w:space="0" w:color="auto"/>
        <w:bottom w:val="none" w:sz="0" w:space="0" w:color="auto"/>
        <w:right w:val="none" w:sz="0" w:space="0" w:color="auto"/>
      </w:divBdr>
    </w:div>
    <w:div w:id="857499701">
      <w:bodyDiv w:val="1"/>
      <w:marLeft w:val="0"/>
      <w:marRight w:val="0"/>
      <w:marTop w:val="0"/>
      <w:marBottom w:val="0"/>
      <w:divBdr>
        <w:top w:val="none" w:sz="0" w:space="0" w:color="auto"/>
        <w:left w:val="none" w:sz="0" w:space="0" w:color="auto"/>
        <w:bottom w:val="none" w:sz="0" w:space="0" w:color="auto"/>
        <w:right w:val="none" w:sz="0" w:space="0" w:color="auto"/>
      </w:divBdr>
    </w:div>
    <w:div w:id="1163086973">
      <w:bodyDiv w:val="1"/>
      <w:marLeft w:val="0"/>
      <w:marRight w:val="0"/>
      <w:marTop w:val="0"/>
      <w:marBottom w:val="0"/>
      <w:divBdr>
        <w:top w:val="none" w:sz="0" w:space="0" w:color="auto"/>
        <w:left w:val="none" w:sz="0" w:space="0" w:color="auto"/>
        <w:bottom w:val="none" w:sz="0" w:space="0" w:color="auto"/>
        <w:right w:val="none" w:sz="0" w:space="0" w:color="auto"/>
      </w:divBdr>
    </w:div>
    <w:div w:id="18704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o2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ool27@ustlab.kubanne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89510489510492"/>
          <c:y val="5.2117263843648738E-2"/>
          <c:w val="0.62062937062937618"/>
          <c:h val="0.7882736156351825"/>
        </c:manualLayout>
      </c:layout>
      <c:bar3DChart>
        <c:barDir val="col"/>
        <c:grouping val="clustered"/>
        <c:varyColors val="0"/>
        <c:ser>
          <c:idx val="0"/>
          <c:order val="0"/>
          <c:tx>
            <c:strRef>
              <c:f>Sheet1!$A$2</c:f>
              <c:strCache>
                <c:ptCount val="1"/>
                <c:pt idx="0">
                  <c:v>Успеваемость</c:v>
                </c:pt>
              </c:strCache>
            </c:strRef>
          </c:tx>
          <c:spPr>
            <a:solidFill>
              <a:srgbClr val="9999FF"/>
            </a:solidFill>
            <a:ln w="12689">
              <a:solidFill>
                <a:srgbClr val="000000"/>
              </a:solidFill>
              <a:prstDash val="solid"/>
            </a:ln>
          </c:spPr>
          <c:invertIfNegative val="0"/>
          <c:dLbls>
            <c:spPr>
              <a:noFill/>
              <a:ln w="25379">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1"/>
                <c:pt idx="0">
                  <c:v>9-а</c:v>
                </c:pt>
              </c:strCache>
            </c:strRef>
          </c:cat>
          <c:val>
            <c:numRef>
              <c:f>Sheet1!$B$2:$C$2</c:f>
              <c:numCache>
                <c:formatCode>General</c:formatCode>
                <c:ptCount val="2"/>
                <c:pt idx="0" formatCode="0%">
                  <c:v>1</c:v>
                </c:pt>
              </c:numCache>
            </c:numRef>
          </c:val>
        </c:ser>
        <c:ser>
          <c:idx val="1"/>
          <c:order val="1"/>
          <c:tx>
            <c:strRef>
              <c:f>Sheet1!$A$3</c:f>
              <c:strCache>
                <c:ptCount val="1"/>
                <c:pt idx="0">
                  <c:v>Качество</c:v>
                </c:pt>
              </c:strCache>
            </c:strRef>
          </c:tx>
          <c:spPr>
            <a:solidFill>
              <a:srgbClr val="993366"/>
            </a:solidFill>
            <a:ln w="12689">
              <a:solidFill>
                <a:srgbClr val="000000"/>
              </a:solidFill>
              <a:prstDash val="solid"/>
            </a:ln>
          </c:spPr>
          <c:invertIfNegative val="0"/>
          <c:dLbls>
            <c:spPr>
              <a:noFill/>
              <a:ln w="25379">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Sheet1!$B$1:$C$1</c:f>
              <c:strCache>
                <c:ptCount val="1"/>
                <c:pt idx="0">
                  <c:v>9-а</c:v>
                </c:pt>
              </c:strCache>
            </c:strRef>
          </c:cat>
          <c:val>
            <c:numRef>
              <c:f>Sheet1!$B$3:$C$3</c:f>
              <c:numCache>
                <c:formatCode>General</c:formatCode>
                <c:ptCount val="2"/>
                <c:pt idx="0" formatCode="0%">
                  <c:v>1</c:v>
                </c:pt>
              </c:numCache>
            </c:numRef>
          </c:val>
        </c:ser>
        <c:dLbls>
          <c:showLegendKey val="0"/>
          <c:showVal val="1"/>
          <c:showCatName val="0"/>
          <c:showSerName val="0"/>
          <c:showPercent val="0"/>
          <c:showBubbleSize val="0"/>
        </c:dLbls>
        <c:gapWidth val="150"/>
        <c:gapDepth val="0"/>
        <c:shape val="box"/>
        <c:axId val="195937280"/>
        <c:axId val="275083200"/>
        <c:axId val="0"/>
      </c:bar3DChart>
      <c:catAx>
        <c:axId val="19593728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275083200"/>
        <c:crosses val="autoZero"/>
        <c:auto val="1"/>
        <c:lblAlgn val="ctr"/>
        <c:lblOffset val="100"/>
        <c:tickLblSkip val="1"/>
        <c:tickMarkSkip val="1"/>
        <c:noMultiLvlLbl val="0"/>
      </c:catAx>
      <c:valAx>
        <c:axId val="275083200"/>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95937280"/>
        <c:crosses val="autoZero"/>
        <c:crossBetween val="between"/>
      </c:valAx>
      <c:spPr>
        <a:noFill/>
        <a:ln w="25379">
          <a:noFill/>
        </a:ln>
      </c:spPr>
    </c:plotArea>
    <c:legend>
      <c:legendPos val="r"/>
      <c:layout>
        <c:manualLayout>
          <c:xMode val="edge"/>
          <c:yMode val="edge"/>
          <c:x val="0.74825174825174834"/>
          <c:y val="0.41042345276872971"/>
          <c:w val="0.24475524475524568"/>
          <c:h val="0.17915309446254074"/>
        </c:manualLayout>
      </c:layout>
      <c:overlay val="0"/>
      <c:spPr>
        <a:noFill/>
        <a:ln w="3172">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DF63-CD14-4941-9621-6D105204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3801</TotalTime>
  <Pages>1</Pages>
  <Words>23494</Words>
  <Characters>133916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Trololo</dc:creator>
  <cp:lastModifiedBy>User</cp:lastModifiedBy>
  <cp:revision>170</cp:revision>
  <dcterms:created xsi:type="dcterms:W3CDTF">2021-04-05T06:29:00Z</dcterms:created>
  <dcterms:modified xsi:type="dcterms:W3CDTF">2022-04-20T14:39:00Z</dcterms:modified>
</cp:coreProperties>
</file>